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DA27" w14:textId="7D33F656" w:rsidR="0005684E" w:rsidRPr="002F652B" w:rsidRDefault="0005684E" w:rsidP="0005684E">
      <w:pPr>
        <w:pStyle w:val="ledtxtsv201sa1"/>
        <w:tabs>
          <w:tab w:val="left" w:pos="2370"/>
          <w:tab w:val="left" w:pos="3225"/>
        </w:tabs>
        <w:rPr>
          <w:b/>
          <w:color w:val="000000"/>
          <w:sz w:val="20"/>
        </w:rPr>
      </w:pPr>
      <w:r>
        <w:rPr>
          <w:rFonts w:ascii="Times New Roman" w:hAnsi="Times New Roman"/>
          <w:noProof/>
          <w:sz w:val="20"/>
          <w:lang w:val="en-US" w:eastAsia="en-US"/>
        </w:rPr>
        <w:drawing>
          <wp:inline distT="0" distB="0" distL="0" distR="0" wp14:anchorId="1E89E249" wp14:editId="2ABAD560">
            <wp:extent cx="1465580" cy="656590"/>
            <wp:effectExtent l="0" t="0" r="762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5580" cy="656590"/>
                    </a:xfrm>
                    <a:prstGeom prst="rect">
                      <a:avLst/>
                    </a:prstGeom>
                    <a:noFill/>
                    <a:ln>
                      <a:noFill/>
                    </a:ln>
                  </pic:spPr>
                </pic:pic>
              </a:graphicData>
            </a:graphic>
          </wp:inline>
        </w:drawing>
      </w:r>
      <w:r>
        <w:rPr>
          <w:rFonts w:ascii="Times New Roman" w:hAnsi="Times New Roman"/>
          <w:sz w:val="20"/>
        </w:rPr>
        <w:t xml:space="preserve">   </w:t>
      </w:r>
      <w:r>
        <w:rPr>
          <w:b/>
          <w:color w:val="000000"/>
          <w:sz w:val="20"/>
        </w:rPr>
        <w:t>Big Box, s.r.o</w:t>
      </w:r>
      <w:proofErr w:type="gramStart"/>
      <w:r>
        <w:rPr>
          <w:b/>
          <w:color w:val="000000"/>
          <w:sz w:val="20"/>
        </w:rPr>
        <w:t>.,</w:t>
      </w:r>
      <w:proofErr w:type="gramEnd"/>
      <w:r>
        <w:rPr>
          <w:b/>
          <w:color w:val="000000"/>
          <w:sz w:val="20"/>
        </w:rPr>
        <w:t xml:space="preserve"> Priemyselná zóna 1960, 023 02 Krásno nad Kysucou</w:t>
      </w:r>
    </w:p>
    <w:p w14:paraId="2270E8D9" w14:textId="77777777" w:rsidR="0005684E" w:rsidRPr="002F652B" w:rsidRDefault="0005684E" w:rsidP="0005684E">
      <w:pPr>
        <w:pStyle w:val="Title"/>
        <w:rPr>
          <w:sz w:val="20"/>
          <w:szCs w:val="20"/>
        </w:rPr>
      </w:pPr>
    </w:p>
    <w:p w14:paraId="64C274DE" w14:textId="77777777" w:rsidR="00C528B1" w:rsidRPr="00E631D6" w:rsidRDefault="00C528B1" w:rsidP="00C528B1">
      <w:pPr>
        <w:jc w:val="center"/>
        <w:rPr>
          <w:rFonts w:ascii="Arial" w:hAnsi="Arial" w:cs="Arial"/>
          <w:sz w:val="32"/>
          <w:szCs w:val="32"/>
        </w:rPr>
      </w:pPr>
    </w:p>
    <w:p w14:paraId="130A55BF" w14:textId="77777777" w:rsidR="00C528B1" w:rsidRPr="00E631D6" w:rsidRDefault="00C528B1" w:rsidP="00C528B1">
      <w:pPr>
        <w:jc w:val="center"/>
        <w:rPr>
          <w:rFonts w:ascii="Arial" w:hAnsi="Arial" w:cs="Arial"/>
          <w:sz w:val="40"/>
          <w:szCs w:val="40"/>
        </w:rPr>
      </w:pPr>
    </w:p>
    <w:p w14:paraId="0E8845D9" w14:textId="77777777"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113 až 115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proofErr w:type="gramStart"/>
      <w:r w:rsidRPr="00E631D6">
        <w:rPr>
          <w:rFonts w:ascii="Arial" w:hAnsi="Arial" w:cs="Arial"/>
        </w:rPr>
        <w:t>v</w:t>
      </w:r>
      <w:proofErr w:type="gramEnd"/>
      <w:r w:rsidRPr="00E631D6">
        <w:rPr>
          <w:rFonts w:ascii="Arial" w:hAnsi="Arial" w:cs="Arial"/>
        </w:rPr>
        <w:t xml:space="preserve">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7777777" w:rsidR="00C528B1" w:rsidRDefault="00C528B1" w:rsidP="00C528B1">
      <w:pPr>
        <w:jc w:val="center"/>
        <w:rPr>
          <w:rFonts w:ascii="Arial" w:hAnsi="Arial" w:cs="Arial"/>
          <w:sz w:val="40"/>
          <w:szCs w:val="40"/>
        </w:rPr>
      </w:pPr>
    </w:p>
    <w:p w14:paraId="454FBF14" w14:textId="77777777" w:rsidR="00C528B1" w:rsidRDefault="00C528B1" w:rsidP="00C528B1">
      <w:pPr>
        <w:jc w:val="center"/>
        <w:rPr>
          <w:rFonts w:ascii="Arial" w:hAnsi="Arial" w:cs="Arial"/>
          <w:sz w:val="40"/>
          <w:szCs w:val="40"/>
        </w:rPr>
      </w:pPr>
    </w:p>
    <w:p w14:paraId="1F6249E5" w14:textId="77777777" w:rsidR="00C528B1" w:rsidRPr="00E631D6" w:rsidRDefault="00C528B1"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77777777" w:rsidR="00C528B1" w:rsidRPr="00E55E46" w:rsidRDefault="00C528B1" w:rsidP="00C528B1">
      <w:pPr>
        <w:jc w:val="center"/>
        <w:rPr>
          <w:rFonts w:ascii="Arial" w:hAnsi="Arial" w:cs="Arial"/>
          <w:sz w:val="28"/>
          <w:szCs w:val="28"/>
        </w:rPr>
      </w:pPr>
      <w:r w:rsidRPr="00E55E46">
        <w:rPr>
          <w:rFonts w:ascii="Arial" w:hAnsi="Arial" w:cs="Arial"/>
          <w:sz w:val="28"/>
          <w:szCs w:val="28"/>
        </w:rPr>
        <w:t>Predmet zákazky:</w:t>
      </w:r>
    </w:p>
    <w:p w14:paraId="29978C50" w14:textId="77777777" w:rsidR="0005684E" w:rsidRPr="0005684E" w:rsidRDefault="0005684E" w:rsidP="0005684E">
      <w:pPr>
        <w:jc w:val="center"/>
        <w:rPr>
          <w:rFonts w:ascii="Arial" w:hAnsi="Arial" w:cs="Arial"/>
          <w:b/>
          <w:sz w:val="28"/>
          <w:szCs w:val="28"/>
          <w:lang w:val="sk-SK"/>
        </w:rPr>
      </w:pPr>
      <w:r w:rsidRPr="0005684E">
        <w:rPr>
          <w:rFonts w:ascii="Arial" w:hAnsi="Arial" w:cs="Arial"/>
          <w:b/>
          <w:sz w:val="28"/>
          <w:szCs w:val="28"/>
          <w:lang w:val="sk-SK"/>
        </w:rPr>
        <w:t>Inovácia technologického procesu výroby a rozšírenie technologických možností pri výrobe nadrozmerných prepravných obalov z vlnitej lepenky</w:t>
      </w:r>
    </w:p>
    <w:p w14:paraId="3AB18435" w14:textId="77777777" w:rsidR="00C528B1" w:rsidRPr="00E631D6" w:rsidRDefault="00C528B1" w:rsidP="00C528B1">
      <w:pPr>
        <w:rPr>
          <w:rFonts w:ascii="Arial" w:hAnsi="Arial" w:cs="Arial"/>
          <w:sz w:val="32"/>
          <w:szCs w:val="32"/>
        </w:rPr>
      </w:pPr>
    </w:p>
    <w:p w14:paraId="4729AD56" w14:textId="77777777" w:rsidR="00C528B1" w:rsidRPr="00E631D6" w:rsidRDefault="00C528B1" w:rsidP="00C528B1">
      <w:pPr>
        <w:rPr>
          <w:rFonts w:ascii="Arial" w:hAnsi="Arial" w:cs="Arial"/>
          <w:sz w:val="32"/>
          <w:szCs w:val="32"/>
        </w:rPr>
      </w:pPr>
    </w:p>
    <w:p w14:paraId="24EB8C0B" w14:textId="77777777" w:rsidR="00C528B1" w:rsidRPr="00E631D6" w:rsidRDefault="00C528B1" w:rsidP="00C528B1">
      <w:pPr>
        <w:rPr>
          <w:rFonts w:ascii="Arial" w:hAnsi="Arial" w:cs="Arial"/>
          <w:sz w:val="32"/>
          <w:szCs w:val="32"/>
        </w:rPr>
      </w:pPr>
    </w:p>
    <w:p w14:paraId="7B6846A1" w14:textId="77777777" w:rsidR="00C528B1" w:rsidRPr="00E631D6" w:rsidRDefault="00C528B1" w:rsidP="00C528B1">
      <w:pPr>
        <w:rPr>
          <w:rFonts w:ascii="Arial" w:hAnsi="Arial" w:cs="Arial"/>
          <w:sz w:val="32"/>
          <w:szCs w:val="32"/>
        </w:rPr>
      </w:pPr>
    </w:p>
    <w:p w14:paraId="6A6A7703" w14:textId="77777777" w:rsidR="00C528B1" w:rsidRPr="00E631D6" w:rsidRDefault="00C528B1" w:rsidP="00C528B1">
      <w:pPr>
        <w:rPr>
          <w:rFonts w:ascii="Arial" w:hAnsi="Arial" w:cs="Arial"/>
          <w:sz w:val="32"/>
          <w:szCs w:val="32"/>
        </w:rPr>
      </w:pPr>
    </w:p>
    <w:p w14:paraId="116496EB" w14:textId="77777777" w:rsidR="00C528B1" w:rsidRPr="00E631D6" w:rsidRDefault="00C528B1" w:rsidP="00C528B1">
      <w:pPr>
        <w:rPr>
          <w:rFonts w:ascii="Arial" w:hAnsi="Arial" w:cs="Arial"/>
          <w:sz w:val="32"/>
          <w:szCs w:val="32"/>
        </w:rPr>
      </w:pPr>
    </w:p>
    <w:p w14:paraId="5AFE6D44" w14:textId="77777777" w:rsidR="00C528B1" w:rsidRPr="00E631D6" w:rsidRDefault="00C528B1" w:rsidP="00C528B1">
      <w:pPr>
        <w:rPr>
          <w:rFonts w:ascii="Arial" w:hAnsi="Arial" w:cs="Arial"/>
          <w:sz w:val="32"/>
          <w:szCs w:val="32"/>
        </w:rPr>
      </w:pPr>
    </w:p>
    <w:p w14:paraId="6DB2B6DF" w14:textId="77777777" w:rsidR="00C528B1" w:rsidRPr="00E631D6" w:rsidRDefault="00C528B1" w:rsidP="00C528B1">
      <w:pPr>
        <w:rPr>
          <w:rFonts w:ascii="Arial" w:hAnsi="Arial" w:cs="Arial"/>
          <w:sz w:val="32"/>
          <w:szCs w:val="32"/>
        </w:rPr>
      </w:pPr>
    </w:p>
    <w:p w14:paraId="7C1E7BCC" w14:textId="77777777" w:rsidR="00C528B1" w:rsidRPr="00E631D6" w:rsidRDefault="00C528B1" w:rsidP="00C528B1">
      <w:pPr>
        <w:rPr>
          <w:rFonts w:ascii="Arial" w:hAnsi="Arial" w:cs="Arial"/>
        </w:rPr>
      </w:pPr>
    </w:p>
    <w:p w14:paraId="38804BCD" w14:textId="77777777" w:rsidR="00C528B1" w:rsidRPr="00E631D6" w:rsidRDefault="00C528B1" w:rsidP="00C528B1">
      <w:pPr>
        <w:rPr>
          <w:rFonts w:ascii="Arial" w:hAnsi="Arial" w:cs="Arial"/>
        </w:rPr>
      </w:pPr>
    </w:p>
    <w:p w14:paraId="2CE8D9B5" w14:textId="77777777" w:rsidR="00C528B1" w:rsidRPr="00E631D6" w:rsidRDefault="00C528B1" w:rsidP="00C528B1">
      <w:pPr>
        <w:rPr>
          <w:rFonts w:ascii="Arial" w:hAnsi="Arial" w:cs="Arial"/>
        </w:rPr>
      </w:pPr>
    </w:p>
    <w:p w14:paraId="7BF4AD3F" w14:textId="77777777" w:rsidR="00C528B1" w:rsidRPr="00E631D6" w:rsidRDefault="00C528B1" w:rsidP="00C528B1">
      <w:pPr>
        <w:rPr>
          <w:rFonts w:ascii="Arial" w:hAnsi="Arial" w:cs="Arial"/>
        </w:rPr>
      </w:pPr>
    </w:p>
    <w:p w14:paraId="74A74870" w14:textId="77777777" w:rsidR="00C528B1" w:rsidRPr="00E631D6" w:rsidRDefault="00C528B1" w:rsidP="00C528B1">
      <w:pPr>
        <w:rPr>
          <w:rFonts w:ascii="Arial" w:hAnsi="Arial" w:cs="Arial"/>
        </w:rPr>
      </w:pPr>
    </w:p>
    <w:p w14:paraId="5092E8F2" w14:textId="77777777" w:rsidR="00C528B1" w:rsidRPr="00E631D6" w:rsidRDefault="00C528B1" w:rsidP="00C528B1">
      <w:pPr>
        <w:rPr>
          <w:rFonts w:ascii="Arial" w:hAnsi="Arial" w:cs="Arial"/>
        </w:rPr>
      </w:pPr>
    </w:p>
    <w:p w14:paraId="098D8B60" w14:textId="2140DA5E" w:rsidR="00C528B1" w:rsidRDefault="00C528B1" w:rsidP="0005684E">
      <w:pPr>
        <w:jc w:val="center"/>
        <w:rPr>
          <w:rFonts w:ascii="Arial" w:hAnsi="Arial" w:cs="Arial"/>
        </w:rPr>
      </w:pPr>
      <w:r w:rsidRPr="00E631D6">
        <w:rPr>
          <w:rFonts w:ascii="Arial" w:hAnsi="Arial" w:cs="Arial"/>
        </w:rPr>
        <w:t>09/2016</w:t>
      </w:r>
    </w:p>
    <w:p w14:paraId="1628980D" w14:textId="77777777" w:rsidR="00C528B1" w:rsidRPr="00E631D6" w:rsidRDefault="00C528B1" w:rsidP="00C528B1">
      <w:pPr>
        <w:jc w:val="center"/>
        <w:rPr>
          <w:rFonts w:ascii="Arial" w:hAnsi="Arial" w:cs="Arial"/>
        </w:rPr>
      </w:pPr>
    </w:p>
    <w:p w14:paraId="2E5DEAB6" w14:textId="77777777" w:rsidR="00C528B1" w:rsidRPr="00E631D6" w:rsidRDefault="00C528B1"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A.1 Pokyny </w:t>
      </w:r>
      <w:proofErr w:type="gramStart"/>
      <w:r w:rsidRPr="003273B4">
        <w:rPr>
          <w:rFonts w:ascii="Arial" w:hAnsi="Arial" w:cs="Arial"/>
          <w:sz w:val="22"/>
          <w:szCs w:val="22"/>
        </w:rPr>
        <w:t>na</w:t>
      </w:r>
      <w:proofErr w:type="gramEnd"/>
      <w:r w:rsidRPr="003273B4">
        <w:rPr>
          <w:rFonts w:ascii="Arial" w:hAnsi="Arial" w:cs="Arial"/>
          <w:sz w:val="22"/>
          <w:szCs w:val="22"/>
        </w:rPr>
        <w:t xml:space="preserve">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Časť VI. Prijatie ponuky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A.3 Kritériá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 xml:space="preserve">FORMULÁR – Návrh </w:t>
      </w:r>
      <w:proofErr w:type="gramStart"/>
      <w:r w:rsidR="00C528B1" w:rsidRPr="003273B4">
        <w:rPr>
          <w:rFonts w:ascii="Arial" w:hAnsi="Arial" w:cs="Arial"/>
          <w:sz w:val="22"/>
          <w:szCs w:val="22"/>
        </w:rPr>
        <w:t>na</w:t>
      </w:r>
      <w:proofErr w:type="gramEnd"/>
      <w:r w:rsidR="00C528B1" w:rsidRPr="003273B4">
        <w:rPr>
          <w:rFonts w:ascii="Arial" w:hAnsi="Arial" w:cs="Arial"/>
          <w:sz w:val="22"/>
          <w:szCs w:val="22"/>
        </w:rPr>
        <w:t xml:space="preserve"> plnenie kritéria /ROZPOČET</w:t>
      </w:r>
    </w:p>
    <w:p w14:paraId="2F2ED164" w14:textId="77777777" w:rsidR="00C528B1" w:rsidRPr="003273B4" w:rsidRDefault="00C528B1" w:rsidP="00C528B1">
      <w:pPr>
        <w:rPr>
          <w:rFonts w:ascii="Arial" w:hAnsi="Arial" w:cs="Arial"/>
          <w:sz w:val="22"/>
          <w:szCs w:val="22"/>
        </w:rPr>
      </w:pPr>
    </w:p>
    <w:p w14:paraId="3223A3EC" w14:textId="77777777"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77777777" w:rsidR="00C528B1" w:rsidRPr="003273B4" w:rsidRDefault="00C528B1" w:rsidP="00C528B1">
      <w:pPr>
        <w:rPr>
          <w:rFonts w:ascii="Arial" w:hAnsi="Arial" w:cs="Arial"/>
          <w:sz w:val="22"/>
          <w:szCs w:val="22"/>
        </w:rPr>
      </w:pPr>
      <w:r w:rsidRPr="003273B4">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2F751BB3" w14:textId="77777777" w:rsidR="00C528B1" w:rsidRPr="00E631D6" w:rsidRDefault="00C528B1" w:rsidP="00C528B1">
      <w:pPr>
        <w:rPr>
          <w:rFonts w:ascii="Arial" w:hAnsi="Arial" w:cs="Arial"/>
        </w:rPr>
      </w:pPr>
    </w:p>
    <w:p w14:paraId="3AB470ED" w14:textId="77777777" w:rsidR="00C528B1" w:rsidRPr="00E631D6" w:rsidRDefault="00C528B1" w:rsidP="00C528B1">
      <w:pPr>
        <w:rPr>
          <w:rFonts w:ascii="Arial" w:hAnsi="Arial" w:cs="Arial"/>
        </w:rPr>
      </w:pPr>
    </w:p>
    <w:p w14:paraId="375D1834" w14:textId="77777777" w:rsidR="00C528B1" w:rsidRPr="00E631D6" w:rsidRDefault="00C528B1" w:rsidP="00C528B1">
      <w:pPr>
        <w:rPr>
          <w:rFonts w:ascii="Arial" w:hAnsi="Arial" w:cs="Arial"/>
        </w:rPr>
      </w:pP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77777777" w:rsidR="00C528B1" w:rsidRPr="00E631D6" w:rsidRDefault="00C528B1"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7777777" w:rsidR="00C528B1" w:rsidRPr="00E631D6" w:rsidRDefault="00C528B1" w:rsidP="00C528B1">
      <w:pPr>
        <w:rPr>
          <w:rFonts w:ascii="Arial" w:hAnsi="Arial" w:cs="Arial"/>
        </w:rPr>
      </w:pPr>
    </w:p>
    <w:p w14:paraId="55A139C9" w14:textId="77777777" w:rsidR="00C528B1" w:rsidRPr="00E631D6" w:rsidRDefault="00C528B1" w:rsidP="00C528B1">
      <w:pPr>
        <w:rPr>
          <w:rFonts w:ascii="Arial" w:hAnsi="Arial" w:cs="Arial"/>
        </w:rPr>
      </w:pPr>
    </w:p>
    <w:p w14:paraId="2532BFB2" w14:textId="77777777" w:rsidR="00C528B1" w:rsidRPr="00E631D6" w:rsidRDefault="00C528B1" w:rsidP="00C528B1">
      <w:pPr>
        <w:rPr>
          <w:rFonts w:ascii="Arial" w:hAnsi="Arial" w:cs="Arial"/>
        </w:rPr>
      </w:pPr>
    </w:p>
    <w:p w14:paraId="26F0C3D1" w14:textId="77777777" w:rsidR="00C528B1" w:rsidRDefault="00C528B1" w:rsidP="00C528B1">
      <w:pPr>
        <w:rPr>
          <w:rFonts w:ascii="Arial" w:hAnsi="Arial" w:cs="Arial"/>
        </w:rPr>
      </w:pPr>
    </w:p>
    <w:p w14:paraId="7D94EC95" w14:textId="77777777" w:rsidR="00C528B1" w:rsidRDefault="00C528B1" w:rsidP="00C528B1">
      <w:pPr>
        <w:rPr>
          <w:rFonts w:ascii="Arial" w:hAnsi="Arial" w:cs="Arial"/>
        </w:rPr>
      </w:pPr>
    </w:p>
    <w:p w14:paraId="55451128" w14:textId="77777777" w:rsidR="00C528B1" w:rsidRDefault="00C528B1" w:rsidP="00C528B1">
      <w:pPr>
        <w:rPr>
          <w:rFonts w:ascii="Arial" w:hAnsi="Arial" w:cs="Arial"/>
        </w:rPr>
      </w:pPr>
    </w:p>
    <w:p w14:paraId="55AFFD47" w14:textId="77777777" w:rsidR="00C528B1" w:rsidRDefault="00C528B1" w:rsidP="00C528B1">
      <w:pPr>
        <w:rPr>
          <w:rFonts w:ascii="Arial" w:hAnsi="Arial" w:cs="Arial"/>
        </w:rPr>
      </w:pPr>
    </w:p>
    <w:p w14:paraId="5B946D26" w14:textId="77777777" w:rsidR="00C528B1" w:rsidRDefault="00C528B1" w:rsidP="00C528B1">
      <w:pPr>
        <w:rPr>
          <w:rFonts w:ascii="Arial" w:hAnsi="Arial" w:cs="Arial"/>
        </w:rPr>
      </w:pPr>
    </w:p>
    <w:p w14:paraId="682C3B45" w14:textId="77777777" w:rsidR="00C528B1" w:rsidRPr="00E631D6" w:rsidRDefault="00C528B1" w:rsidP="00C528B1">
      <w:pPr>
        <w:rPr>
          <w:rFonts w:ascii="Arial" w:hAnsi="Arial" w:cs="Arial"/>
        </w:rPr>
      </w:pPr>
    </w:p>
    <w:p w14:paraId="03EAB890" w14:textId="77777777" w:rsidR="00C528B1" w:rsidRPr="00E631D6" w:rsidRDefault="00C528B1" w:rsidP="00C528B1">
      <w:pPr>
        <w:rPr>
          <w:rFonts w:ascii="Arial" w:hAnsi="Arial" w:cs="Arial"/>
        </w:rPr>
      </w:pPr>
    </w:p>
    <w:p w14:paraId="5EB70E67" w14:textId="77777777" w:rsidR="00C528B1" w:rsidRPr="00E631D6" w:rsidRDefault="00C528B1" w:rsidP="00C528B1">
      <w:pPr>
        <w:rPr>
          <w:rFonts w:ascii="Arial" w:hAnsi="Arial" w:cs="Arial"/>
        </w:rPr>
      </w:pPr>
    </w:p>
    <w:p w14:paraId="2FB0780F" w14:textId="77777777" w:rsidR="00C528B1" w:rsidRPr="003273B4" w:rsidRDefault="00C528B1" w:rsidP="00C528B1">
      <w:pPr>
        <w:rPr>
          <w:rFonts w:ascii="Arial" w:hAnsi="Arial" w:cs="Arial"/>
          <w:b/>
          <w:sz w:val="22"/>
          <w:szCs w:val="22"/>
        </w:rPr>
      </w:pPr>
      <w:r w:rsidRPr="003273B4">
        <w:rPr>
          <w:rFonts w:ascii="Arial" w:hAnsi="Arial" w:cs="Arial"/>
          <w:b/>
          <w:sz w:val="22"/>
          <w:szCs w:val="22"/>
        </w:rPr>
        <w:t>A.1 POKYNY NA VYPRACOVANIE PONUKY</w:t>
      </w:r>
    </w:p>
    <w:p w14:paraId="1FFAADD8" w14:textId="77777777" w:rsidR="00C528B1" w:rsidRPr="00E631D6" w:rsidRDefault="00C528B1" w:rsidP="00C528B1">
      <w:pPr>
        <w:rPr>
          <w:rFonts w:ascii="Arial" w:hAnsi="Arial" w:cs="Arial"/>
        </w:rPr>
      </w:pPr>
    </w:p>
    <w:p w14:paraId="6EEBFB80" w14:textId="77777777" w:rsidR="00C528B1" w:rsidRPr="00E631D6" w:rsidRDefault="00C528B1" w:rsidP="00C528B1">
      <w:pPr>
        <w:rPr>
          <w:rFonts w:ascii="Arial" w:hAnsi="Arial" w:cs="Arial"/>
          <w:b/>
        </w:rPr>
      </w:pPr>
      <w:r w:rsidRPr="00E631D6">
        <w:rPr>
          <w:rFonts w:ascii="Arial" w:hAnsi="Arial" w:cs="Arial"/>
          <w:b/>
        </w:rPr>
        <w:t>Časť I. Všeobecné informácie</w:t>
      </w:r>
    </w:p>
    <w:p w14:paraId="6E1C5B01" w14:textId="77777777" w:rsidR="00C528B1" w:rsidRPr="00E631D6" w:rsidRDefault="00C528B1" w:rsidP="00C528B1">
      <w:pPr>
        <w:rPr>
          <w:rFonts w:ascii="Arial" w:hAnsi="Arial" w:cs="Arial"/>
        </w:rPr>
      </w:pPr>
    </w:p>
    <w:p w14:paraId="50DC18CB" w14:textId="77777777" w:rsidR="00C528B1" w:rsidRPr="003273B4" w:rsidRDefault="00C528B1" w:rsidP="00C528B1">
      <w:pPr>
        <w:rPr>
          <w:rFonts w:ascii="Arial" w:hAnsi="Arial" w:cs="Arial"/>
          <w:sz w:val="22"/>
          <w:szCs w:val="22"/>
        </w:rPr>
      </w:pPr>
      <w:r w:rsidRPr="003273B4">
        <w:rPr>
          <w:rFonts w:ascii="Arial" w:hAnsi="Arial" w:cs="Arial"/>
          <w:sz w:val="22"/>
          <w:szCs w:val="22"/>
        </w:rPr>
        <w:t>1. Identifikácia osoby podľa § 8 zákona o VO/verejného obstarávateľa:</w:t>
      </w:r>
    </w:p>
    <w:p w14:paraId="26AFFF16" w14:textId="77777777" w:rsidR="00C528B1" w:rsidRPr="003273B4" w:rsidRDefault="00C528B1" w:rsidP="00C528B1">
      <w:pPr>
        <w:rPr>
          <w:rFonts w:ascii="Arial" w:hAnsi="Arial" w:cs="Arial"/>
          <w:sz w:val="22"/>
          <w:szCs w:val="22"/>
        </w:rPr>
      </w:pPr>
    </w:p>
    <w:p w14:paraId="48D9B294" w14:textId="143650E6" w:rsidR="00C528B1" w:rsidRPr="003273B4" w:rsidRDefault="0005684E"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Názov organizácie: </w:t>
      </w:r>
      <w:r>
        <w:rPr>
          <w:rFonts w:ascii="Arial" w:hAnsi="Arial" w:cs="Arial"/>
          <w:sz w:val="22"/>
          <w:szCs w:val="22"/>
        </w:rPr>
        <w:tab/>
        <w:t>Big Box</w:t>
      </w:r>
      <w:r w:rsidR="00C528B1" w:rsidRPr="003273B4">
        <w:rPr>
          <w:rFonts w:ascii="Arial" w:hAnsi="Arial" w:cs="Arial"/>
          <w:sz w:val="22"/>
          <w:szCs w:val="22"/>
        </w:rPr>
        <w:t>, s.r.o.</w:t>
      </w:r>
    </w:p>
    <w:p w14:paraId="62A4AB75" w14:textId="2455A76C"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Adresa organizácie: </w:t>
      </w:r>
      <w:r w:rsidRPr="003273B4">
        <w:rPr>
          <w:rFonts w:ascii="Arial" w:hAnsi="Arial" w:cs="Arial"/>
          <w:sz w:val="22"/>
          <w:szCs w:val="22"/>
        </w:rPr>
        <w:tab/>
      </w:r>
      <w:r w:rsidR="0005684E">
        <w:rPr>
          <w:rFonts w:ascii="Arial" w:hAnsi="Arial" w:cs="Arial"/>
          <w:sz w:val="22"/>
          <w:szCs w:val="22"/>
        </w:rPr>
        <w:t xml:space="preserve">Krásno </w:t>
      </w:r>
      <w:proofErr w:type="gramStart"/>
      <w:r w:rsidR="0005684E">
        <w:rPr>
          <w:rFonts w:ascii="Arial" w:hAnsi="Arial" w:cs="Arial"/>
          <w:sz w:val="22"/>
          <w:szCs w:val="22"/>
        </w:rPr>
        <w:t>nad</w:t>
      </w:r>
      <w:proofErr w:type="gramEnd"/>
      <w:r w:rsidR="0005684E">
        <w:rPr>
          <w:rFonts w:ascii="Arial" w:hAnsi="Arial" w:cs="Arial"/>
          <w:sz w:val="22"/>
          <w:szCs w:val="22"/>
        </w:rPr>
        <w:t xml:space="preserve"> Kysucou 1960, 023 02 Krásno nad Kysucou</w:t>
      </w:r>
    </w:p>
    <w:p w14:paraId="6252A395" w14:textId="1FDC2CD2" w:rsidR="00C528B1" w:rsidRPr="003273B4" w:rsidRDefault="0005684E"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ab/>
        <w:t>46772669</w:t>
      </w:r>
    </w:p>
    <w:p w14:paraId="235638FB" w14:textId="5649A9AF" w:rsidR="00AC2EB9" w:rsidRPr="00AC2EB9" w:rsidRDefault="00AC2EB9" w:rsidP="00AC2EB9">
      <w:pPr>
        <w:tabs>
          <w:tab w:val="left" w:pos="284"/>
          <w:tab w:val="left" w:pos="4140"/>
          <w:tab w:val="right" w:leader="dot" w:pos="10080"/>
        </w:tabs>
        <w:ind w:left="540" w:hanging="256"/>
        <w:jc w:val="both"/>
        <w:rPr>
          <w:rFonts w:ascii="Arial" w:hAnsi="Arial" w:cs="Arial"/>
          <w:sz w:val="22"/>
          <w:szCs w:val="22"/>
        </w:rPr>
      </w:pPr>
      <w:r w:rsidRPr="00AC2EB9">
        <w:rPr>
          <w:rFonts w:ascii="Arial" w:hAnsi="Arial" w:cs="Arial"/>
          <w:sz w:val="22"/>
          <w:szCs w:val="22"/>
        </w:rPr>
        <w:t xml:space="preserve">Kontaktná osoba: </w:t>
      </w:r>
      <w:r>
        <w:rPr>
          <w:rFonts w:ascii="Arial" w:hAnsi="Arial" w:cs="Arial"/>
          <w:sz w:val="22"/>
          <w:szCs w:val="22"/>
        </w:rPr>
        <w:tab/>
      </w:r>
      <w:r w:rsidRPr="00AC2EB9">
        <w:rPr>
          <w:rFonts w:ascii="Arial" w:hAnsi="Arial" w:cs="Arial"/>
          <w:sz w:val="22"/>
          <w:szCs w:val="22"/>
        </w:rPr>
        <w:t>Ing. Miroslav Krasňan</w:t>
      </w:r>
    </w:p>
    <w:p w14:paraId="3DD4B878" w14:textId="62FF8287" w:rsidR="00AC2EB9" w:rsidRPr="00AC2EB9" w:rsidRDefault="00AC2EB9" w:rsidP="00AC2EB9">
      <w:pPr>
        <w:tabs>
          <w:tab w:val="left" w:pos="284"/>
          <w:tab w:val="left" w:pos="4140"/>
          <w:tab w:val="right" w:leader="dot" w:pos="10080"/>
        </w:tabs>
        <w:ind w:left="540" w:hanging="256"/>
        <w:jc w:val="both"/>
        <w:rPr>
          <w:rFonts w:ascii="Arial" w:hAnsi="Arial" w:cs="Arial"/>
          <w:sz w:val="22"/>
          <w:szCs w:val="22"/>
        </w:rPr>
      </w:pPr>
      <w:r w:rsidRPr="00AC2EB9">
        <w:rPr>
          <w:rFonts w:ascii="Arial" w:hAnsi="Arial" w:cs="Arial"/>
          <w:sz w:val="22"/>
          <w:szCs w:val="22"/>
        </w:rPr>
        <w:t xml:space="preserve">Telefón: </w:t>
      </w:r>
      <w:r>
        <w:rPr>
          <w:rFonts w:ascii="Arial" w:hAnsi="Arial" w:cs="Arial"/>
          <w:sz w:val="22"/>
          <w:szCs w:val="22"/>
        </w:rPr>
        <w:tab/>
      </w:r>
      <w:r w:rsidRPr="00AC2EB9">
        <w:rPr>
          <w:rFonts w:ascii="Arial" w:hAnsi="Arial" w:cs="Arial"/>
          <w:sz w:val="22"/>
          <w:szCs w:val="22"/>
        </w:rPr>
        <w:t>+421 903518349</w:t>
      </w:r>
    </w:p>
    <w:p w14:paraId="175A838B" w14:textId="00488EC9" w:rsidR="00C528B1" w:rsidRDefault="00AC2EB9" w:rsidP="00AC2EB9">
      <w:pPr>
        <w:tabs>
          <w:tab w:val="left" w:pos="284"/>
          <w:tab w:val="left" w:pos="4140"/>
          <w:tab w:val="right" w:leader="dot" w:pos="10080"/>
        </w:tabs>
        <w:ind w:left="540" w:hanging="256"/>
        <w:jc w:val="both"/>
        <w:rPr>
          <w:rFonts w:ascii="Arial" w:hAnsi="Arial" w:cs="Arial"/>
          <w:sz w:val="22"/>
          <w:szCs w:val="22"/>
        </w:rPr>
      </w:pPr>
      <w:r w:rsidRPr="00AC2EB9">
        <w:rPr>
          <w:rFonts w:ascii="Arial" w:hAnsi="Arial" w:cs="Arial"/>
          <w:sz w:val="22"/>
          <w:szCs w:val="22"/>
        </w:rPr>
        <w:t xml:space="preserve">Email: </w:t>
      </w:r>
      <w:r>
        <w:rPr>
          <w:rFonts w:ascii="Arial" w:hAnsi="Arial" w:cs="Arial"/>
          <w:sz w:val="22"/>
          <w:szCs w:val="22"/>
        </w:rPr>
        <w:tab/>
      </w:r>
      <w:hyperlink r:id="rId7" w:history="1">
        <w:r w:rsidRPr="002A60E7">
          <w:rPr>
            <w:rStyle w:val="Hyperlink"/>
            <w:rFonts w:ascii="Arial" w:hAnsi="Arial" w:cs="Arial"/>
            <w:sz w:val="22"/>
            <w:szCs w:val="22"/>
          </w:rPr>
          <w:t>krasnan@bigboxobaly.sk</w:t>
        </w:r>
      </w:hyperlink>
    </w:p>
    <w:p w14:paraId="3C883157" w14:textId="77777777" w:rsidR="00AC2EB9" w:rsidRPr="003273B4" w:rsidRDefault="00AC2EB9" w:rsidP="00AC2EB9">
      <w:pPr>
        <w:tabs>
          <w:tab w:val="left" w:pos="284"/>
          <w:tab w:val="left" w:pos="4140"/>
          <w:tab w:val="right" w:leader="dot" w:pos="10080"/>
        </w:tabs>
        <w:ind w:left="540" w:hanging="256"/>
        <w:jc w:val="both"/>
        <w:rPr>
          <w:rFonts w:ascii="Arial" w:hAnsi="Arial" w:cs="Arial"/>
          <w:sz w:val="22"/>
          <w:szCs w:val="22"/>
        </w:rPr>
      </w:pPr>
    </w:p>
    <w:p w14:paraId="06751B01"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Kontaktná adresa pre VO: </w:t>
      </w:r>
      <w:r w:rsidRPr="003273B4">
        <w:rPr>
          <w:rFonts w:ascii="Arial" w:hAnsi="Arial" w:cs="Arial"/>
          <w:sz w:val="22"/>
          <w:szCs w:val="22"/>
        </w:rPr>
        <w:tab/>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w:t>
      </w:r>
    </w:p>
    <w:p w14:paraId="5599AEFB"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Kontaktná osoba pre VO:</w:t>
      </w:r>
      <w:r w:rsidRPr="003273B4">
        <w:rPr>
          <w:rFonts w:ascii="Arial" w:hAnsi="Arial" w:cs="Arial"/>
          <w:sz w:val="22"/>
          <w:szCs w:val="22"/>
        </w:rPr>
        <w:tab/>
        <w:t>Ing. Beáta Topoľská</w:t>
      </w:r>
    </w:p>
    <w:p w14:paraId="03DAC72D"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Telefón:</w:t>
      </w:r>
      <w:r w:rsidRPr="003273B4">
        <w:rPr>
          <w:rFonts w:ascii="Arial" w:hAnsi="Arial" w:cs="Arial"/>
          <w:sz w:val="22"/>
          <w:szCs w:val="22"/>
        </w:rPr>
        <w:tab/>
        <w:t>0903 373414</w:t>
      </w:r>
    </w:p>
    <w:p w14:paraId="7B17C3B7" w14:textId="77777777" w:rsidR="00C528B1" w:rsidRPr="003273B4" w:rsidRDefault="00C528B1" w:rsidP="00C528B1">
      <w:pPr>
        <w:tabs>
          <w:tab w:val="left" w:pos="284"/>
          <w:tab w:val="left" w:pos="4140"/>
          <w:tab w:val="right" w:leader="dot" w:pos="7380"/>
          <w:tab w:val="right" w:leader="dot" w:pos="10080"/>
        </w:tabs>
        <w:ind w:left="540" w:hanging="256"/>
        <w:rPr>
          <w:rFonts w:ascii="Arial" w:hAnsi="Arial" w:cs="Arial"/>
          <w:sz w:val="22"/>
          <w:szCs w:val="22"/>
        </w:rPr>
      </w:pPr>
      <w:r w:rsidRPr="003273B4">
        <w:rPr>
          <w:rFonts w:ascii="Arial" w:hAnsi="Arial" w:cs="Arial"/>
          <w:sz w:val="22"/>
          <w:szCs w:val="22"/>
        </w:rPr>
        <w:t xml:space="preserve">E-mail: </w:t>
      </w:r>
      <w:r w:rsidRPr="003273B4">
        <w:rPr>
          <w:rFonts w:ascii="Arial" w:hAnsi="Arial" w:cs="Arial"/>
          <w:sz w:val="22"/>
          <w:szCs w:val="22"/>
        </w:rPr>
        <w:tab/>
      </w:r>
      <w:hyperlink r:id="rId8" w:history="1">
        <w:r w:rsidRPr="003273B4">
          <w:rPr>
            <w:rStyle w:val="Hyperlink"/>
            <w:rFonts w:ascii="Arial" w:hAnsi="Arial" w:cs="Arial"/>
            <w:sz w:val="22"/>
            <w:szCs w:val="22"/>
          </w:rPr>
          <w:t>enixasro@gmail.com</w:t>
        </w:r>
      </w:hyperlink>
    </w:p>
    <w:p w14:paraId="59BC306D" w14:textId="77777777" w:rsidR="00C528B1" w:rsidRPr="003273B4" w:rsidRDefault="00C528B1" w:rsidP="00C528B1">
      <w:pPr>
        <w:rPr>
          <w:rFonts w:ascii="Arial" w:hAnsi="Arial" w:cs="Arial"/>
          <w:sz w:val="22"/>
          <w:szCs w:val="22"/>
        </w:rPr>
      </w:pPr>
    </w:p>
    <w:p w14:paraId="239AA3A2" w14:textId="77777777" w:rsidR="00C528B1" w:rsidRPr="003273B4" w:rsidRDefault="00C528B1" w:rsidP="00C528B1">
      <w:pPr>
        <w:rPr>
          <w:rFonts w:ascii="Arial" w:hAnsi="Arial" w:cs="Arial"/>
          <w:sz w:val="22"/>
          <w:szCs w:val="22"/>
        </w:rPr>
      </w:pPr>
    </w:p>
    <w:p w14:paraId="7E84561D" w14:textId="77777777" w:rsidR="00C528B1" w:rsidRPr="003273B4" w:rsidRDefault="00C528B1" w:rsidP="00C528B1">
      <w:pPr>
        <w:rPr>
          <w:rFonts w:ascii="Arial" w:hAnsi="Arial" w:cs="Arial"/>
          <w:sz w:val="22"/>
          <w:szCs w:val="22"/>
        </w:rPr>
      </w:pPr>
      <w:r w:rsidRPr="003273B4">
        <w:rPr>
          <w:rFonts w:ascii="Arial" w:hAnsi="Arial" w:cs="Arial"/>
          <w:sz w:val="22"/>
          <w:szCs w:val="22"/>
        </w:rPr>
        <w:t>2. Predmet zákazky</w:t>
      </w:r>
    </w:p>
    <w:p w14:paraId="715C090C" w14:textId="77777777" w:rsidR="0005684E" w:rsidRPr="00F94A83" w:rsidRDefault="0005684E" w:rsidP="0005684E">
      <w:pPr>
        <w:jc w:val="both"/>
        <w:rPr>
          <w:rFonts w:ascii="Arial" w:hAnsi="Arial" w:cs="Arial"/>
          <w:b/>
          <w:sz w:val="22"/>
          <w:szCs w:val="22"/>
        </w:rPr>
      </w:pPr>
      <w:r w:rsidRPr="00F94A83">
        <w:rPr>
          <w:rFonts w:ascii="Arial" w:hAnsi="Arial" w:cs="Arial"/>
          <w:b/>
          <w:sz w:val="22"/>
          <w:szCs w:val="22"/>
        </w:rPr>
        <w:t>Inovácia technologického procesu výroby a rozšírenie technologických možností pri výrobe nadrozmerných prepravných obalov z vlnitej lepenky</w:t>
      </w:r>
    </w:p>
    <w:p w14:paraId="36C36438" w14:textId="77777777" w:rsidR="00C528B1" w:rsidRPr="003273B4" w:rsidRDefault="00C528B1" w:rsidP="00C528B1">
      <w:pPr>
        <w:rPr>
          <w:rFonts w:ascii="Arial" w:hAnsi="Arial" w:cs="Arial"/>
          <w:sz w:val="22"/>
          <w:szCs w:val="22"/>
        </w:rPr>
      </w:pPr>
    </w:p>
    <w:p w14:paraId="00E885AD" w14:textId="16802994" w:rsidR="00C528B1" w:rsidRPr="003273B4" w:rsidRDefault="00C528B1" w:rsidP="00AC2EB9">
      <w:pPr>
        <w:tabs>
          <w:tab w:val="left" w:pos="2127"/>
        </w:tabs>
        <w:spacing w:line="276" w:lineRule="auto"/>
        <w:jc w:val="both"/>
        <w:rPr>
          <w:rFonts w:ascii="Arial" w:hAnsi="Arial" w:cs="Arial"/>
          <w:sz w:val="22"/>
          <w:szCs w:val="22"/>
        </w:rPr>
      </w:pPr>
      <w:r w:rsidRPr="003273B4">
        <w:rPr>
          <w:rFonts w:ascii="Arial" w:hAnsi="Arial" w:cs="Arial"/>
          <w:sz w:val="22"/>
          <w:szCs w:val="22"/>
        </w:rPr>
        <w:t xml:space="preserve">2.1 </w:t>
      </w:r>
      <w:r w:rsidR="00AC2EB9" w:rsidRPr="00AC2EB9">
        <w:rPr>
          <w:rFonts w:ascii="Arial" w:hAnsi="Arial" w:cs="Arial"/>
          <w:sz w:val="22"/>
          <w:szCs w:val="22"/>
        </w:rPr>
        <w:t xml:space="preserve">Predmetom zákazky je dodávka </w:t>
      </w:r>
      <w:proofErr w:type="gramStart"/>
      <w:r w:rsidR="00AC2EB9" w:rsidRPr="00AC2EB9">
        <w:rPr>
          <w:rFonts w:ascii="Arial" w:hAnsi="Arial" w:cs="Arial"/>
          <w:sz w:val="22"/>
          <w:szCs w:val="22"/>
        </w:rPr>
        <w:t>a</w:t>
      </w:r>
      <w:proofErr w:type="gramEnd"/>
      <w:r w:rsidR="00AC2EB9" w:rsidRPr="00AC2EB9">
        <w:rPr>
          <w:rFonts w:ascii="Arial" w:hAnsi="Arial" w:cs="Arial"/>
          <w:sz w:val="22"/>
          <w:szCs w:val="22"/>
        </w:rPr>
        <w:t xml:space="preserve"> inštalácia technologickej linky na inováciu technologického procesu výroby</w:t>
      </w:r>
      <w:r w:rsidR="00AC2EB9">
        <w:rPr>
          <w:rFonts w:ascii="Arial" w:hAnsi="Arial" w:cs="Arial"/>
          <w:sz w:val="22"/>
          <w:szCs w:val="22"/>
        </w:rPr>
        <w:t xml:space="preserve"> </w:t>
      </w:r>
      <w:r w:rsidR="00AC2EB9" w:rsidRPr="00AC2EB9">
        <w:rPr>
          <w:rFonts w:ascii="Arial" w:hAnsi="Arial" w:cs="Arial"/>
          <w:sz w:val="22"/>
          <w:szCs w:val="22"/>
        </w:rPr>
        <w:t>nadrozmerných prepravných obalov z vlnitej lepenky.</w:t>
      </w:r>
    </w:p>
    <w:p w14:paraId="735CDC57" w14:textId="77777777" w:rsidR="00C528B1" w:rsidRPr="003273B4" w:rsidRDefault="00C528B1" w:rsidP="00C528B1">
      <w:pPr>
        <w:jc w:val="both"/>
        <w:rPr>
          <w:rFonts w:ascii="Arial" w:hAnsi="Arial" w:cs="Arial"/>
          <w:sz w:val="22"/>
          <w:szCs w:val="22"/>
        </w:rPr>
      </w:pPr>
    </w:p>
    <w:p w14:paraId="4C7DF30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2.2 Komplexnosť zákazky a rozdelenie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časti: </w:t>
      </w:r>
    </w:p>
    <w:p w14:paraId="51196444" w14:textId="4F78A3EF" w:rsidR="00C528B1" w:rsidRPr="003273B4" w:rsidRDefault="00C528B1" w:rsidP="00AC2EB9">
      <w:pPr>
        <w:rPr>
          <w:rFonts w:ascii="Arial" w:hAnsi="Arial" w:cs="Arial"/>
          <w:sz w:val="22"/>
          <w:szCs w:val="22"/>
        </w:rPr>
      </w:pPr>
      <w:r w:rsidRPr="003273B4">
        <w:rPr>
          <w:rFonts w:ascii="Arial" w:hAnsi="Arial" w:cs="Arial"/>
          <w:sz w:val="22"/>
          <w:szCs w:val="22"/>
        </w:rPr>
        <w:t xml:space="preserve">Zákazka </w:t>
      </w:r>
      <w:proofErr w:type="gramStart"/>
      <w:r w:rsidRPr="003273B4">
        <w:rPr>
          <w:rFonts w:ascii="Arial" w:hAnsi="Arial" w:cs="Arial"/>
          <w:sz w:val="22"/>
          <w:szCs w:val="22"/>
        </w:rPr>
        <w:t>sa</w:t>
      </w:r>
      <w:proofErr w:type="gramEnd"/>
      <w:r w:rsidRPr="003273B4">
        <w:rPr>
          <w:rFonts w:ascii="Arial" w:hAnsi="Arial" w:cs="Arial"/>
          <w:sz w:val="22"/>
          <w:szCs w:val="22"/>
        </w:rPr>
        <w:t xml:space="preserve"> </w:t>
      </w:r>
      <w:r w:rsidR="00AC2EB9">
        <w:rPr>
          <w:rFonts w:ascii="Arial" w:hAnsi="Arial" w:cs="Arial"/>
          <w:sz w:val="22"/>
          <w:szCs w:val="22"/>
        </w:rPr>
        <w:t>ne</w:t>
      </w:r>
      <w:r w:rsidRPr="003273B4">
        <w:rPr>
          <w:rFonts w:ascii="Arial" w:hAnsi="Arial" w:cs="Arial"/>
          <w:sz w:val="22"/>
          <w:szCs w:val="22"/>
        </w:rPr>
        <w:t xml:space="preserve">deli na </w:t>
      </w:r>
      <w:r w:rsidR="00AC2EB9">
        <w:rPr>
          <w:rFonts w:ascii="Arial" w:hAnsi="Arial" w:cs="Arial"/>
          <w:sz w:val="22"/>
          <w:szCs w:val="22"/>
        </w:rPr>
        <w:t>samostatné časti.</w:t>
      </w:r>
    </w:p>
    <w:p w14:paraId="56286CED" w14:textId="77777777" w:rsidR="00C528B1" w:rsidRPr="003273B4" w:rsidRDefault="00C528B1" w:rsidP="00C528B1">
      <w:pPr>
        <w:rPr>
          <w:rFonts w:ascii="Arial" w:hAnsi="Arial" w:cs="Arial"/>
          <w:sz w:val="22"/>
          <w:szCs w:val="22"/>
        </w:rPr>
      </w:pPr>
    </w:p>
    <w:p w14:paraId="67E7B356" w14:textId="77777777" w:rsidR="00C528B1" w:rsidRPr="003273B4" w:rsidRDefault="00C528B1" w:rsidP="00C528B1">
      <w:pPr>
        <w:rPr>
          <w:rFonts w:ascii="Arial" w:hAnsi="Arial" w:cs="Arial"/>
          <w:sz w:val="22"/>
          <w:szCs w:val="22"/>
        </w:rPr>
      </w:pPr>
      <w:r w:rsidRPr="003273B4">
        <w:rPr>
          <w:rFonts w:ascii="Arial" w:hAnsi="Arial" w:cs="Arial"/>
          <w:sz w:val="22"/>
          <w:szCs w:val="22"/>
        </w:rPr>
        <w:t>2.3 Spoločný slovník obstarávania (CPV):</w:t>
      </w:r>
    </w:p>
    <w:p w14:paraId="032797CA" w14:textId="77777777" w:rsidR="00AC2EB9" w:rsidRDefault="00AC2EB9" w:rsidP="00C528B1">
      <w:pPr>
        <w:rPr>
          <w:rFonts w:ascii="Arial" w:hAnsi="Arial" w:cs="Arial"/>
          <w:sz w:val="22"/>
          <w:szCs w:val="22"/>
        </w:rPr>
      </w:pPr>
      <w:r w:rsidRPr="00AC2EB9">
        <w:rPr>
          <w:rFonts w:ascii="Arial" w:hAnsi="Arial" w:cs="Arial"/>
          <w:sz w:val="22"/>
          <w:szCs w:val="22"/>
        </w:rPr>
        <w:t>42900000-5</w:t>
      </w:r>
    </w:p>
    <w:p w14:paraId="78A0D33E" w14:textId="55945603" w:rsidR="00C528B1" w:rsidRPr="003273B4" w:rsidRDefault="00C528B1" w:rsidP="00C528B1">
      <w:pPr>
        <w:rPr>
          <w:rFonts w:ascii="Arial" w:hAnsi="Arial" w:cs="Arial"/>
          <w:sz w:val="22"/>
          <w:szCs w:val="22"/>
        </w:rPr>
      </w:pPr>
      <w:r w:rsidRPr="003273B4">
        <w:rPr>
          <w:rFonts w:ascii="Arial" w:hAnsi="Arial" w:cs="Arial"/>
          <w:sz w:val="22"/>
          <w:szCs w:val="22"/>
        </w:rPr>
        <w:t>Dodatočné CVP k</w:t>
      </w:r>
      <w:r w:rsidR="00AC2EB9">
        <w:rPr>
          <w:rFonts w:ascii="Arial" w:hAnsi="Arial" w:cs="Arial"/>
          <w:sz w:val="22"/>
          <w:szCs w:val="22"/>
        </w:rPr>
        <w:t>ódy</w:t>
      </w:r>
      <w:r w:rsidRPr="003273B4">
        <w:rPr>
          <w:rFonts w:ascii="Arial" w:hAnsi="Arial" w:cs="Arial"/>
          <w:sz w:val="22"/>
          <w:szCs w:val="22"/>
        </w:rPr>
        <w:t xml:space="preserve">: </w:t>
      </w:r>
      <w:r w:rsidR="00AC2EB9" w:rsidRPr="00AC2EB9">
        <w:rPr>
          <w:rFonts w:ascii="Arial" w:hAnsi="Arial" w:cs="Arial"/>
          <w:sz w:val="22"/>
          <w:szCs w:val="22"/>
        </w:rPr>
        <w:t>42921300-1</w:t>
      </w:r>
      <w:r w:rsidRPr="003273B4">
        <w:rPr>
          <w:rFonts w:ascii="Arial" w:hAnsi="Arial" w:cs="Arial"/>
          <w:sz w:val="22"/>
          <w:szCs w:val="22"/>
        </w:rPr>
        <w:t>.</w:t>
      </w:r>
    </w:p>
    <w:p w14:paraId="4CD4F206" w14:textId="77777777" w:rsidR="00C528B1" w:rsidRPr="003273B4" w:rsidRDefault="00C528B1" w:rsidP="00C528B1">
      <w:pPr>
        <w:rPr>
          <w:rFonts w:ascii="Arial" w:hAnsi="Arial" w:cs="Arial"/>
          <w:sz w:val="22"/>
          <w:szCs w:val="22"/>
        </w:rPr>
      </w:pPr>
    </w:p>
    <w:p w14:paraId="2055BDCD"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2.4 Stručný opis predmetu zákazky </w:t>
      </w:r>
      <w:proofErr w:type="gramStart"/>
      <w:r w:rsidRPr="003273B4">
        <w:rPr>
          <w:rFonts w:ascii="Arial" w:hAnsi="Arial" w:cs="Arial"/>
          <w:sz w:val="22"/>
          <w:szCs w:val="22"/>
        </w:rPr>
        <w:t>a</w:t>
      </w:r>
      <w:proofErr w:type="gramEnd"/>
      <w:r w:rsidRPr="003273B4">
        <w:rPr>
          <w:rFonts w:ascii="Arial" w:hAnsi="Arial" w:cs="Arial"/>
          <w:sz w:val="22"/>
          <w:szCs w:val="22"/>
        </w:rPr>
        <w:t xml:space="preserve"> opis obstarávania: </w:t>
      </w:r>
    </w:p>
    <w:p w14:paraId="54E22316" w14:textId="518D48EC" w:rsidR="00AC2EB9" w:rsidRPr="00AC2EB9" w:rsidRDefault="00AC2EB9" w:rsidP="005118D3">
      <w:pPr>
        <w:jc w:val="both"/>
        <w:rPr>
          <w:rFonts w:ascii="Arial" w:hAnsi="Arial" w:cs="Arial"/>
          <w:sz w:val="22"/>
          <w:szCs w:val="22"/>
        </w:rPr>
      </w:pPr>
      <w:r w:rsidRPr="00AC2EB9">
        <w:rPr>
          <w:rFonts w:ascii="Arial" w:hAnsi="Arial" w:cs="Arial"/>
          <w:sz w:val="22"/>
          <w:szCs w:val="22"/>
        </w:rPr>
        <w:t xml:space="preserve">Predmetom zákazky je dodanie a inštalácia technologickej linky </w:t>
      </w:r>
      <w:proofErr w:type="gramStart"/>
      <w:r w:rsidRPr="00AC2EB9">
        <w:rPr>
          <w:rFonts w:ascii="Arial" w:hAnsi="Arial" w:cs="Arial"/>
          <w:sz w:val="22"/>
          <w:szCs w:val="22"/>
        </w:rPr>
        <w:t>na</w:t>
      </w:r>
      <w:proofErr w:type="gramEnd"/>
      <w:r w:rsidRPr="00AC2EB9">
        <w:rPr>
          <w:rFonts w:ascii="Arial" w:hAnsi="Arial" w:cs="Arial"/>
          <w:sz w:val="22"/>
          <w:szCs w:val="22"/>
        </w:rPr>
        <w:t xml:space="preserve"> inováciu technologického procesu výroby</w:t>
      </w:r>
      <w:r>
        <w:rPr>
          <w:rFonts w:ascii="Arial" w:hAnsi="Arial" w:cs="Arial"/>
          <w:sz w:val="22"/>
          <w:szCs w:val="22"/>
        </w:rPr>
        <w:t xml:space="preserve"> </w:t>
      </w:r>
      <w:r w:rsidRPr="00AC2EB9">
        <w:rPr>
          <w:rFonts w:ascii="Arial" w:hAnsi="Arial" w:cs="Arial"/>
          <w:sz w:val="22"/>
          <w:szCs w:val="22"/>
        </w:rPr>
        <w:t>nadrozmerných prepravných obalov z vlnitej lepenky. Jedná sa o jeden logický celok technologická linka pre konverziu</w:t>
      </w:r>
      <w:r>
        <w:rPr>
          <w:rFonts w:ascii="Arial" w:hAnsi="Arial" w:cs="Arial"/>
          <w:sz w:val="22"/>
          <w:szCs w:val="22"/>
        </w:rPr>
        <w:t xml:space="preserve"> </w:t>
      </w:r>
      <w:r w:rsidRPr="00AC2EB9">
        <w:rPr>
          <w:rFonts w:ascii="Arial" w:hAnsi="Arial" w:cs="Arial"/>
          <w:sz w:val="22"/>
          <w:szCs w:val="22"/>
        </w:rPr>
        <w:t xml:space="preserve">hárkov z vlnitej lepenky na hotové prepravné </w:t>
      </w:r>
      <w:proofErr w:type="gramStart"/>
      <w:r w:rsidRPr="00AC2EB9">
        <w:rPr>
          <w:rFonts w:ascii="Arial" w:hAnsi="Arial" w:cs="Arial"/>
          <w:sz w:val="22"/>
          <w:szCs w:val="22"/>
        </w:rPr>
        <w:t>obaly ,</w:t>
      </w:r>
      <w:proofErr w:type="gramEnd"/>
      <w:r w:rsidRPr="00AC2EB9">
        <w:rPr>
          <w:rFonts w:ascii="Arial" w:hAnsi="Arial" w:cs="Arial"/>
          <w:sz w:val="22"/>
          <w:szCs w:val="22"/>
        </w:rPr>
        <w:t xml:space="preserve">,in-line. Technológia je členená </w:t>
      </w:r>
      <w:proofErr w:type="gramStart"/>
      <w:r w:rsidRPr="00AC2EB9">
        <w:rPr>
          <w:rFonts w:ascii="Arial" w:hAnsi="Arial" w:cs="Arial"/>
          <w:sz w:val="22"/>
          <w:szCs w:val="22"/>
        </w:rPr>
        <w:t>na</w:t>
      </w:r>
      <w:proofErr w:type="gramEnd"/>
      <w:r w:rsidRPr="00AC2EB9">
        <w:rPr>
          <w:rFonts w:ascii="Arial" w:hAnsi="Arial" w:cs="Arial"/>
          <w:sz w:val="22"/>
          <w:szCs w:val="22"/>
        </w:rPr>
        <w:t xml:space="preserve"> dva na seba "in-line"</w:t>
      </w:r>
      <w:r>
        <w:rPr>
          <w:rFonts w:ascii="Arial" w:hAnsi="Arial" w:cs="Arial"/>
          <w:sz w:val="22"/>
          <w:szCs w:val="22"/>
        </w:rPr>
        <w:t xml:space="preserve"> </w:t>
      </w:r>
      <w:r w:rsidRPr="00AC2EB9">
        <w:rPr>
          <w:rFonts w:ascii="Arial" w:hAnsi="Arial" w:cs="Arial"/>
          <w:sz w:val="22"/>
          <w:szCs w:val="22"/>
        </w:rPr>
        <w:t>nadväzujúce úkony:</w:t>
      </w:r>
    </w:p>
    <w:p w14:paraId="102E180A" w14:textId="33DA8593" w:rsidR="00AC2EB9" w:rsidRPr="00AC2EB9" w:rsidRDefault="00AC2EB9" w:rsidP="005118D3">
      <w:pPr>
        <w:ind w:left="284"/>
        <w:jc w:val="both"/>
        <w:rPr>
          <w:rFonts w:ascii="Arial" w:hAnsi="Arial" w:cs="Arial"/>
          <w:sz w:val="22"/>
          <w:szCs w:val="22"/>
        </w:rPr>
      </w:pPr>
      <w:r w:rsidRPr="00AC2EB9">
        <w:rPr>
          <w:rFonts w:ascii="Arial" w:hAnsi="Arial" w:cs="Arial"/>
          <w:sz w:val="22"/>
          <w:szCs w:val="22"/>
        </w:rPr>
        <w:t>A) Technologická súčasť Logického celku (linky), ktorá konvertuje hárky z vlnitej lepenky na potlačené prírezy</w:t>
      </w:r>
      <w:r>
        <w:rPr>
          <w:rFonts w:ascii="Arial" w:hAnsi="Arial" w:cs="Arial"/>
          <w:sz w:val="22"/>
          <w:szCs w:val="22"/>
        </w:rPr>
        <w:t xml:space="preserve"> </w:t>
      </w:r>
      <w:r w:rsidRPr="00AC2EB9">
        <w:rPr>
          <w:rFonts w:ascii="Arial" w:hAnsi="Arial" w:cs="Arial"/>
          <w:sz w:val="22"/>
          <w:szCs w:val="22"/>
        </w:rPr>
        <w:t>pripravené k spájaniu lepením, alebo šitím a podáva ich súvisle, tzv</w:t>
      </w:r>
      <w:proofErr w:type="gramStart"/>
      <w:r w:rsidRPr="00AC2EB9">
        <w:rPr>
          <w:rFonts w:ascii="Arial" w:hAnsi="Arial" w:cs="Arial"/>
          <w:sz w:val="22"/>
          <w:szCs w:val="22"/>
        </w:rPr>
        <w:t>.,,</w:t>
      </w:r>
      <w:proofErr w:type="gramEnd"/>
      <w:r w:rsidRPr="00AC2EB9">
        <w:rPr>
          <w:rFonts w:ascii="Arial" w:hAnsi="Arial" w:cs="Arial"/>
          <w:sz w:val="22"/>
          <w:szCs w:val="22"/>
        </w:rPr>
        <w:t>in-line do technologickej jednotky B),</w:t>
      </w:r>
    </w:p>
    <w:p w14:paraId="3049C79D" w14:textId="65E074C0" w:rsidR="00AC2EB9" w:rsidRPr="00AC2EB9" w:rsidRDefault="00AC2EB9" w:rsidP="005118D3">
      <w:pPr>
        <w:ind w:left="284"/>
        <w:jc w:val="both"/>
        <w:rPr>
          <w:rFonts w:ascii="Arial" w:hAnsi="Arial" w:cs="Arial"/>
          <w:sz w:val="22"/>
          <w:szCs w:val="22"/>
        </w:rPr>
      </w:pPr>
      <w:r w:rsidRPr="00AC2EB9">
        <w:rPr>
          <w:rFonts w:ascii="Arial" w:hAnsi="Arial" w:cs="Arial"/>
          <w:sz w:val="22"/>
          <w:szCs w:val="22"/>
        </w:rPr>
        <w:t xml:space="preserve">B) Technologická súčasť Logického celku (linky), ktorá </w:t>
      </w:r>
      <w:proofErr w:type="gramStart"/>
      <w:r w:rsidRPr="00AC2EB9">
        <w:rPr>
          <w:rFonts w:ascii="Arial" w:hAnsi="Arial" w:cs="Arial"/>
          <w:sz w:val="22"/>
          <w:szCs w:val="22"/>
        </w:rPr>
        <w:t>spája ,</w:t>
      </w:r>
      <w:proofErr w:type="gramEnd"/>
      <w:r w:rsidRPr="00AC2EB9">
        <w:rPr>
          <w:rFonts w:ascii="Arial" w:hAnsi="Arial" w:cs="Arial"/>
          <w:sz w:val="22"/>
          <w:szCs w:val="22"/>
        </w:rPr>
        <w:t>,in-line prírezy pripravené technologicou jednotkou A)</w:t>
      </w:r>
      <w:r>
        <w:rPr>
          <w:rFonts w:ascii="Arial" w:hAnsi="Arial" w:cs="Arial"/>
          <w:sz w:val="22"/>
          <w:szCs w:val="22"/>
        </w:rPr>
        <w:t xml:space="preserve"> </w:t>
      </w:r>
      <w:r w:rsidRPr="00AC2EB9">
        <w:rPr>
          <w:rFonts w:ascii="Arial" w:hAnsi="Arial" w:cs="Arial"/>
          <w:sz w:val="22"/>
          <w:szCs w:val="22"/>
        </w:rPr>
        <w:t>lepením a šitím, alebo len lepením, alebo len šitím.</w:t>
      </w:r>
    </w:p>
    <w:p w14:paraId="6EEBDCEA" w14:textId="77777777" w:rsidR="00AC2EB9" w:rsidRDefault="00AC2EB9" w:rsidP="00C528B1">
      <w:pPr>
        <w:jc w:val="both"/>
        <w:rPr>
          <w:rFonts w:ascii="Arial" w:hAnsi="Arial" w:cs="Arial"/>
          <w:sz w:val="22"/>
          <w:szCs w:val="22"/>
        </w:rPr>
      </w:pPr>
    </w:p>
    <w:p w14:paraId="2C53DB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2.5 Podrobné vymedzenie predmetu zákazky tvorí časť B.1 Opis predmetu zákazky týchto súťažných podkladov.</w:t>
      </w:r>
    </w:p>
    <w:p w14:paraId="2818FE84" w14:textId="77777777" w:rsidR="00C528B1" w:rsidRPr="003273B4" w:rsidRDefault="00C528B1" w:rsidP="00C528B1">
      <w:pPr>
        <w:rPr>
          <w:rFonts w:ascii="Arial" w:hAnsi="Arial" w:cs="Arial"/>
          <w:sz w:val="22"/>
          <w:szCs w:val="22"/>
        </w:rPr>
      </w:pPr>
    </w:p>
    <w:p w14:paraId="61E8E432" w14:textId="77777777" w:rsidR="00C528B1" w:rsidRPr="003273B4" w:rsidRDefault="00C528B1" w:rsidP="00C528B1">
      <w:pPr>
        <w:rPr>
          <w:rFonts w:ascii="Arial" w:hAnsi="Arial" w:cs="Arial"/>
          <w:sz w:val="22"/>
          <w:szCs w:val="22"/>
        </w:rPr>
      </w:pPr>
      <w:r w:rsidRPr="003273B4">
        <w:rPr>
          <w:rFonts w:ascii="Arial" w:hAnsi="Arial" w:cs="Arial"/>
          <w:sz w:val="22"/>
          <w:szCs w:val="22"/>
        </w:rPr>
        <w:t>3. Zdroj finančných prostriedkov</w:t>
      </w:r>
    </w:p>
    <w:p w14:paraId="3E872EA0" w14:textId="77777777" w:rsidR="00C528B1" w:rsidRPr="003273B4" w:rsidRDefault="00C528B1" w:rsidP="00C528B1">
      <w:pPr>
        <w:rPr>
          <w:rFonts w:ascii="Arial" w:hAnsi="Arial" w:cs="Arial"/>
          <w:sz w:val="22"/>
          <w:szCs w:val="22"/>
        </w:rPr>
      </w:pPr>
    </w:p>
    <w:p w14:paraId="63148F8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3.1 Predmet zákazky bude financovaný z prostriedkov EÚ v rámci OP Výskum </w:t>
      </w:r>
      <w:proofErr w:type="gramStart"/>
      <w:r w:rsidRPr="003273B4">
        <w:rPr>
          <w:rFonts w:ascii="Arial" w:hAnsi="Arial" w:cs="Arial"/>
          <w:sz w:val="22"/>
          <w:szCs w:val="22"/>
        </w:rPr>
        <w:t>a</w:t>
      </w:r>
      <w:proofErr w:type="gramEnd"/>
      <w:r w:rsidRPr="003273B4">
        <w:rPr>
          <w:rFonts w:ascii="Arial" w:hAnsi="Arial" w:cs="Arial"/>
          <w:sz w:val="22"/>
          <w:szCs w:val="22"/>
        </w:rPr>
        <w:t xml:space="preserve"> inovácie, štátneho rozpočtu SR a vlastných prostriedkov osoby podľa § 8 zákona o verejnom obstarávaní (ďalej aj “Osoba podľa § 8 ZVO alebo verejný obstarávateľ). </w:t>
      </w:r>
      <w:proofErr w:type="gramStart"/>
      <w:r w:rsidRPr="003273B4">
        <w:rPr>
          <w:rFonts w:ascii="Arial" w:hAnsi="Arial" w:cs="Arial"/>
          <w:sz w:val="22"/>
          <w:szCs w:val="22"/>
        </w:rPr>
        <w:t>Verejný obstarávateľ neposkytuje zálohové platby.</w:t>
      </w:r>
      <w:proofErr w:type="gramEnd"/>
      <w:r w:rsidRPr="003273B4">
        <w:rPr>
          <w:rFonts w:ascii="Arial" w:hAnsi="Arial" w:cs="Arial"/>
          <w:sz w:val="22"/>
          <w:szCs w:val="22"/>
        </w:rPr>
        <w:t xml:space="preserve"> </w:t>
      </w:r>
      <w:proofErr w:type="gramStart"/>
      <w:r w:rsidRPr="003273B4">
        <w:rPr>
          <w:rFonts w:ascii="Arial" w:hAnsi="Arial" w:cs="Arial"/>
          <w:sz w:val="22"/>
          <w:szCs w:val="22"/>
        </w:rPr>
        <w:t>Podmienky financovania a zmluvné podmienky sú obsiahnuté v zmluve o dielo, ktorá tvorí prílohu B.3 týchto súťažných podkladov.</w:t>
      </w:r>
      <w:proofErr w:type="gramEnd"/>
    </w:p>
    <w:p w14:paraId="26D250D6" w14:textId="77777777" w:rsidR="00C528B1" w:rsidRPr="003273B4" w:rsidRDefault="00C528B1" w:rsidP="00C528B1">
      <w:pPr>
        <w:rPr>
          <w:rFonts w:ascii="Arial" w:hAnsi="Arial" w:cs="Arial"/>
          <w:sz w:val="22"/>
          <w:szCs w:val="22"/>
        </w:rPr>
      </w:pPr>
    </w:p>
    <w:p w14:paraId="6D73D6B7" w14:textId="77777777" w:rsidR="00C528B1" w:rsidRPr="003273B4" w:rsidRDefault="00C528B1" w:rsidP="00C528B1">
      <w:pPr>
        <w:rPr>
          <w:rFonts w:ascii="Arial" w:hAnsi="Arial" w:cs="Arial"/>
          <w:sz w:val="22"/>
          <w:szCs w:val="22"/>
        </w:rPr>
      </w:pPr>
      <w:r w:rsidRPr="003273B4">
        <w:rPr>
          <w:rFonts w:ascii="Arial" w:hAnsi="Arial" w:cs="Arial"/>
          <w:sz w:val="22"/>
          <w:szCs w:val="22"/>
        </w:rPr>
        <w:t>4. Druh zákazky</w:t>
      </w:r>
    </w:p>
    <w:p w14:paraId="1001146F" w14:textId="77777777" w:rsidR="00C528B1" w:rsidRPr="003273B4" w:rsidRDefault="00C528B1" w:rsidP="00C528B1">
      <w:pPr>
        <w:rPr>
          <w:rFonts w:ascii="Arial" w:hAnsi="Arial" w:cs="Arial"/>
          <w:sz w:val="22"/>
          <w:szCs w:val="22"/>
        </w:rPr>
      </w:pPr>
    </w:p>
    <w:p w14:paraId="147993C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4.1 Výsledkom verejného obstarávania bude zadanie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dodanie </w:t>
      </w:r>
      <w:r w:rsidRPr="002E289E">
        <w:rPr>
          <w:rFonts w:ascii="Arial" w:hAnsi="Arial" w:cs="Arial"/>
          <w:sz w:val="22"/>
          <w:szCs w:val="22"/>
        </w:rPr>
        <w:t xml:space="preserve">tovarov - KÚPNA ZMLUVA uzavretá podľa § 409 a nasl. </w:t>
      </w:r>
      <w:proofErr w:type="gramStart"/>
      <w:r w:rsidRPr="002E289E">
        <w:rPr>
          <w:rFonts w:ascii="Arial" w:hAnsi="Arial" w:cs="Arial"/>
          <w:sz w:val="22"/>
          <w:szCs w:val="22"/>
        </w:rPr>
        <w:t>Obchodného zákonníka uzatvorená pre každý</w:t>
      </w:r>
      <w:r w:rsidRPr="003273B4">
        <w:rPr>
          <w:rFonts w:ascii="Arial" w:hAnsi="Arial" w:cs="Arial"/>
          <w:sz w:val="22"/>
          <w:szCs w:val="22"/>
        </w:rPr>
        <w:t xml:space="preserve"> logický celok samostatne.</w:t>
      </w:r>
      <w:proofErr w:type="gramEnd"/>
    </w:p>
    <w:p w14:paraId="1728297E" w14:textId="77777777" w:rsidR="00C528B1" w:rsidRPr="003273B4" w:rsidRDefault="00C528B1" w:rsidP="00C528B1">
      <w:pPr>
        <w:jc w:val="both"/>
        <w:rPr>
          <w:rFonts w:ascii="Arial" w:hAnsi="Arial" w:cs="Arial"/>
          <w:sz w:val="22"/>
          <w:szCs w:val="22"/>
        </w:rPr>
      </w:pPr>
    </w:p>
    <w:p w14:paraId="7ACC909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14D35463" w14:textId="77777777" w:rsidR="00C528B1" w:rsidRPr="003273B4" w:rsidRDefault="00C528B1" w:rsidP="00C528B1">
      <w:pPr>
        <w:rPr>
          <w:rFonts w:ascii="Arial" w:hAnsi="Arial" w:cs="Arial"/>
          <w:sz w:val="22"/>
          <w:szCs w:val="22"/>
        </w:rPr>
      </w:pPr>
    </w:p>
    <w:p w14:paraId="0A590C8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5. Miesto, termín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 plnenia</w:t>
      </w:r>
    </w:p>
    <w:p w14:paraId="1542FB47" w14:textId="77777777" w:rsidR="00C528B1" w:rsidRPr="003273B4" w:rsidRDefault="00C528B1" w:rsidP="00C528B1">
      <w:pPr>
        <w:rPr>
          <w:rFonts w:ascii="Arial" w:hAnsi="Arial" w:cs="Arial"/>
          <w:sz w:val="22"/>
          <w:szCs w:val="22"/>
        </w:rPr>
      </w:pPr>
    </w:p>
    <w:p w14:paraId="45AE90E9" w14:textId="1E5B3CA5" w:rsidR="00C528B1" w:rsidRPr="003273B4" w:rsidRDefault="00C528B1" w:rsidP="00C528B1">
      <w:pPr>
        <w:rPr>
          <w:rFonts w:ascii="Arial" w:hAnsi="Arial" w:cs="Arial"/>
          <w:sz w:val="22"/>
          <w:szCs w:val="22"/>
        </w:rPr>
      </w:pPr>
      <w:r w:rsidRPr="003273B4">
        <w:rPr>
          <w:rFonts w:ascii="Arial" w:hAnsi="Arial" w:cs="Arial"/>
          <w:sz w:val="22"/>
          <w:szCs w:val="22"/>
        </w:rPr>
        <w:t xml:space="preserve">5.1 Miestom plnenia predmetu zákazky je </w:t>
      </w:r>
      <w:r w:rsidR="00AC2EB9" w:rsidRPr="00AC2EB9">
        <w:rPr>
          <w:rFonts w:ascii="Arial" w:hAnsi="Arial" w:cs="Arial"/>
          <w:sz w:val="22"/>
          <w:szCs w:val="22"/>
        </w:rPr>
        <w:t xml:space="preserve">Big Box, </w:t>
      </w:r>
      <w:r w:rsidR="00AC2EB9">
        <w:rPr>
          <w:rFonts w:ascii="Arial" w:hAnsi="Arial" w:cs="Arial"/>
          <w:sz w:val="22"/>
          <w:szCs w:val="22"/>
        </w:rPr>
        <w:t>s.r.o</w:t>
      </w:r>
      <w:proofErr w:type="gramStart"/>
      <w:r w:rsidR="00AC2EB9">
        <w:rPr>
          <w:rFonts w:ascii="Arial" w:hAnsi="Arial" w:cs="Arial"/>
          <w:sz w:val="22"/>
          <w:szCs w:val="22"/>
        </w:rPr>
        <w:t>.,</w:t>
      </w:r>
      <w:proofErr w:type="gramEnd"/>
      <w:r w:rsidR="00AC2EB9">
        <w:rPr>
          <w:rFonts w:ascii="Arial" w:hAnsi="Arial" w:cs="Arial"/>
          <w:sz w:val="22"/>
          <w:szCs w:val="22"/>
        </w:rPr>
        <w:t xml:space="preserve"> Krásno nad Kysucou 1960</w:t>
      </w:r>
      <w:r w:rsidRPr="003273B4">
        <w:rPr>
          <w:rFonts w:ascii="Arial" w:hAnsi="Arial" w:cs="Arial"/>
          <w:sz w:val="22"/>
          <w:szCs w:val="22"/>
        </w:rPr>
        <w:t>, NUTS: SK031.</w:t>
      </w:r>
    </w:p>
    <w:p w14:paraId="54FA045F" w14:textId="77777777" w:rsidR="00C528B1" w:rsidRPr="003273B4" w:rsidRDefault="00C528B1" w:rsidP="00C528B1">
      <w:pPr>
        <w:rPr>
          <w:rFonts w:ascii="Arial" w:hAnsi="Arial" w:cs="Arial"/>
          <w:sz w:val="22"/>
          <w:szCs w:val="22"/>
        </w:rPr>
      </w:pPr>
    </w:p>
    <w:p w14:paraId="7B280B98" w14:textId="7A53153B"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5.2 Lehota </w:t>
      </w:r>
      <w:proofErr w:type="gramStart"/>
      <w:r w:rsidRPr="003273B4">
        <w:rPr>
          <w:rFonts w:ascii="Arial" w:hAnsi="Arial" w:cs="Arial"/>
          <w:sz w:val="22"/>
          <w:szCs w:val="22"/>
        </w:rPr>
        <w:t>na</w:t>
      </w:r>
      <w:proofErr w:type="gramEnd"/>
      <w:r w:rsidRPr="003273B4">
        <w:rPr>
          <w:rFonts w:ascii="Arial" w:hAnsi="Arial" w:cs="Arial"/>
          <w:sz w:val="22"/>
          <w:szCs w:val="22"/>
        </w:rPr>
        <w:t xml:space="preserve"> dodanie: 6 kalendárnych mesiacov</w:t>
      </w:r>
    </w:p>
    <w:p w14:paraId="4A51CAEB" w14:textId="678CECD0"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bližšie</w:t>
      </w:r>
      <w:proofErr w:type="gramEnd"/>
      <w:r w:rsidRPr="003273B4">
        <w:rPr>
          <w:rFonts w:ascii="Arial" w:hAnsi="Arial" w:cs="Arial"/>
          <w:sz w:val="22"/>
          <w:szCs w:val="22"/>
        </w:rPr>
        <w:t xml:space="preserve"> </w:t>
      </w:r>
      <w:r w:rsidRPr="002E289E">
        <w:rPr>
          <w:rFonts w:ascii="Arial" w:hAnsi="Arial" w:cs="Arial"/>
          <w:sz w:val="22"/>
          <w:szCs w:val="22"/>
        </w:rPr>
        <w:t xml:space="preserve">uvedené v </w:t>
      </w:r>
      <w:r w:rsidR="002E289E" w:rsidRPr="002E289E">
        <w:rPr>
          <w:rFonts w:ascii="Arial" w:hAnsi="Arial" w:cs="Arial"/>
          <w:sz w:val="22"/>
          <w:szCs w:val="22"/>
        </w:rPr>
        <w:t>znení kúpnej zmluvy, ktorá tvorí</w:t>
      </w:r>
      <w:r w:rsidRPr="003273B4">
        <w:rPr>
          <w:rFonts w:ascii="Arial" w:hAnsi="Arial" w:cs="Arial"/>
          <w:sz w:val="22"/>
          <w:szCs w:val="22"/>
        </w:rPr>
        <w:t xml:space="preserve"> prílohu B.3 týchto súťažných podkladov.</w:t>
      </w:r>
    </w:p>
    <w:p w14:paraId="3EE26739" w14:textId="77777777" w:rsidR="00C528B1" w:rsidRPr="003273B4" w:rsidRDefault="00C528B1" w:rsidP="00C528B1">
      <w:pPr>
        <w:rPr>
          <w:rFonts w:ascii="Arial" w:hAnsi="Arial" w:cs="Arial"/>
          <w:sz w:val="22"/>
          <w:szCs w:val="22"/>
        </w:rPr>
      </w:pPr>
    </w:p>
    <w:p w14:paraId="0E9EC4F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5.3 Predmet zákazky bude plnený spôsobom podľa obchodných podmienok uvedených v časti B.3 Obchodné podmienky týchto súťažných podkladov.</w:t>
      </w:r>
    </w:p>
    <w:p w14:paraId="7BF7B1C3" w14:textId="77777777" w:rsidR="00C528B1" w:rsidRPr="003273B4" w:rsidRDefault="00C528B1" w:rsidP="00C528B1">
      <w:pPr>
        <w:rPr>
          <w:rFonts w:ascii="Arial" w:hAnsi="Arial" w:cs="Arial"/>
          <w:sz w:val="22"/>
          <w:szCs w:val="22"/>
        </w:rPr>
      </w:pPr>
    </w:p>
    <w:p w14:paraId="686B8B36" w14:textId="77777777" w:rsidR="00C528B1" w:rsidRPr="003273B4" w:rsidRDefault="00C528B1" w:rsidP="00C528B1">
      <w:pPr>
        <w:rPr>
          <w:rFonts w:ascii="Arial" w:hAnsi="Arial" w:cs="Arial"/>
          <w:sz w:val="22"/>
          <w:szCs w:val="22"/>
        </w:rPr>
      </w:pPr>
      <w:r w:rsidRPr="003273B4">
        <w:rPr>
          <w:rFonts w:ascii="Arial" w:hAnsi="Arial" w:cs="Arial"/>
          <w:sz w:val="22"/>
          <w:szCs w:val="22"/>
        </w:rPr>
        <w:t>6. Variantné riešenia</w:t>
      </w:r>
    </w:p>
    <w:p w14:paraId="00C87CC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6.1 Neumožňuje </w:t>
      </w:r>
      <w:proofErr w:type="gramStart"/>
      <w:r w:rsidRPr="003273B4">
        <w:rPr>
          <w:rFonts w:ascii="Arial" w:hAnsi="Arial" w:cs="Arial"/>
          <w:sz w:val="22"/>
          <w:szCs w:val="22"/>
        </w:rPr>
        <w:t>sa</w:t>
      </w:r>
      <w:proofErr w:type="gramEnd"/>
      <w:r w:rsidRPr="003273B4">
        <w:rPr>
          <w:rFonts w:ascii="Arial" w:hAnsi="Arial" w:cs="Arial"/>
          <w:sz w:val="22"/>
          <w:szCs w:val="22"/>
        </w:rPr>
        <w:t xml:space="preserve"> predložiť variantné riešenie. Ak súčasťou ponuky bude aj variantné riešenie, variantné riešenie nebude zaradené do vyhodnocovania a bude </w:t>
      </w:r>
      <w:proofErr w:type="gramStart"/>
      <w:r w:rsidRPr="003273B4">
        <w:rPr>
          <w:rFonts w:ascii="Arial" w:hAnsi="Arial" w:cs="Arial"/>
          <w:sz w:val="22"/>
          <w:szCs w:val="22"/>
        </w:rPr>
        <w:t>sa</w:t>
      </w:r>
      <w:proofErr w:type="gramEnd"/>
      <w:r w:rsidRPr="003273B4">
        <w:rPr>
          <w:rFonts w:ascii="Arial" w:hAnsi="Arial" w:cs="Arial"/>
          <w:sz w:val="22"/>
          <w:szCs w:val="22"/>
        </w:rPr>
        <w:t xml:space="preserve"> naň hľadieť, akoby nebolo predložené.</w:t>
      </w:r>
    </w:p>
    <w:p w14:paraId="266674F8" w14:textId="77777777" w:rsidR="00C528B1" w:rsidRPr="003273B4" w:rsidRDefault="00C528B1" w:rsidP="00C528B1">
      <w:pPr>
        <w:rPr>
          <w:rFonts w:ascii="Arial" w:hAnsi="Arial" w:cs="Arial"/>
          <w:sz w:val="22"/>
          <w:szCs w:val="22"/>
        </w:rPr>
      </w:pPr>
    </w:p>
    <w:p w14:paraId="43A20FCF" w14:textId="77777777" w:rsidR="00C528B1" w:rsidRPr="003273B4" w:rsidRDefault="00C528B1" w:rsidP="00C528B1">
      <w:pPr>
        <w:rPr>
          <w:rFonts w:ascii="Arial" w:hAnsi="Arial" w:cs="Arial"/>
          <w:sz w:val="22"/>
          <w:szCs w:val="22"/>
        </w:rPr>
      </w:pPr>
      <w:r w:rsidRPr="003273B4">
        <w:rPr>
          <w:rFonts w:ascii="Arial" w:hAnsi="Arial" w:cs="Arial"/>
          <w:sz w:val="22"/>
          <w:szCs w:val="22"/>
        </w:rPr>
        <w:t>7. Lehota viazanosti ponuky</w:t>
      </w:r>
    </w:p>
    <w:p w14:paraId="3B4542A4" w14:textId="77777777" w:rsidR="00C528B1" w:rsidRPr="003273B4" w:rsidRDefault="00C528B1" w:rsidP="00C528B1">
      <w:pPr>
        <w:rPr>
          <w:rFonts w:ascii="Arial" w:hAnsi="Arial" w:cs="Arial"/>
          <w:sz w:val="22"/>
          <w:szCs w:val="22"/>
        </w:rPr>
      </w:pPr>
      <w:r w:rsidRPr="003273B4">
        <w:rPr>
          <w:rFonts w:ascii="Arial" w:hAnsi="Arial" w:cs="Arial"/>
          <w:sz w:val="22"/>
          <w:szCs w:val="22"/>
        </w:rPr>
        <w:t>7.1 Ponuky zostávajú platné počas lehoty viazanosti ponúk. Lehota viazanosti ponúk je stanovená do 3</w:t>
      </w:r>
      <w:r>
        <w:rPr>
          <w:rFonts w:ascii="Arial" w:hAnsi="Arial" w:cs="Arial"/>
          <w:sz w:val="22"/>
          <w:szCs w:val="22"/>
        </w:rPr>
        <w:t>0</w:t>
      </w:r>
      <w:r w:rsidRPr="003273B4">
        <w:rPr>
          <w:rFonts w:ascii="Arial" w:hAnsi="Arial" w:cs="Arial"/>
          <w:sz w:val="22"/>
          <w:szCs w:val="22"/>
        </w:rPr>
        <w:t>.0</w:t>
      </w:r>
      <w:r>
        <w:rPr>
          <w:rFonts w:ascii="Arial" w:hAnsi="Arial" w:cs="Arial"/>
          <w:sz w:val="22"/>
          <w:szCs w:val="22"/>
        </w:rPr>
        <w:t>6</w:t>
      </w:r>
      <w:r w:rsidRPr="003273B4">
        <w:rPr>
          <w:rFonts w:ascii="Arial" w:hAnsi="Arial" w:cs="Arial"/>
          <w:sz w:val="22"/>
          <w:szCs w:val="22"/>
        </w:rPr>
        <w:t xml:space="preserve">.2017. </w:t>
      </w:r>
    </w:p>
    <w:p w14:paraId="6B1A65D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V prípade potreby, vyplývajúcej najmä zo schvaľovacieho procesu podanej žiadosti o poskytnutie nenávratného fiannčného príspevku, z aplikácie revíznych postupov a iné, si verejný obstarávateľ vyhradzuje právo lehotu viazanosti ponúk primerane predĺžiť.</w:t>
      </w:r>
    </w:p>
    <w:p w14:paraId="6EC1E842" w14:textId="77777777" w:rsidR="00C528B1" w:rsidRPr="003273B4" w:rsidRDefault="00C528B1" w:rsidP="00C528B1">
      <w:pPr>
        <w:rPr>
          <w:rFonts w:ascii="Arial" w:hAnsi="Arial" w:cs="Arial"/>
          <w:sz w:val="22"/>
          <w:szCs w:val="22"/>
        </w:rPr>
      </w:pPr>
    </w:p>
    <w:p w14:paraId="1FF80F42" w14:textId="77777777" w:rsidR="00C528B1" w:rsidRPr="003273B4" w:rsidRDefault="00C528B1" w:rsidP="00C528B1">
      <w:pPr>
        <w:rPr>
          <w:rFonts w:ascii="Arial" w:hAnsi="Arial" w:cs="Arial"/>
          <w:sz w:val="22"/>
          <w:szCs w:val="22"/>
        </w:rPr>
      </w:pPr>
    </w:p>
    <w:p w14:paraId="0A6E2462"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 Komunikácia a vysvetľovanie</w:t>
      </w:r>
    </w:p>
    <w:p w14:paraId="3E766911" w14:textId="77777777" w:rsidR="00C528B1" w:rsidRPr="003273B4" w:rsidRDefault="00C528B1" w:rsidP="00C528B1">
      <w:pPr>
        <w:rPr>
          <w:rFonts w:ascii="Arial" w:hAnsi="Arial" w:cs="Arial"/>
          <w:sz w:val="22"/>
          <w:szCs w:val="22"/>
        </w:rPr>
      </w:pPr>
    </w:p>
    <w:p w14:paraId="5FA9841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8. Komunikácia medzi verejným obstarávateľom </w:t>
      </w:r>
      <w:proofErr w:type="gramStart"/>
      <w:r w:rsidRPr="003273B4">
        <w:rPr>
          <w:rFonts w:ascii="Arial" w:hAnsi="Arial" w:cs="Arial"/>
          <w:sz w:val="22"/>
          <w:szCs w:val="22"/>
        </w:rPr>
        <w:t>a</w:t>
      </w:r>
      <w:proofErr w:type="gramEnd"/>
      <w:r w:rsidRPr="003273B4">
        <w:rPr>
          <w:rFonts w:ascii="Arial" w:hAnsi="Arial" w:cs="Arial"/>
          <w:sz w:val="22"/>
          <w:szCs w:val="22"/>
        </w:rPr>
        <w:t xml:space="preserve"> uchádzačmi/záujemcami</w:t>
      </w:r>
    </w:p>
    <w:p w14:paraId="053E7607" w14:textId="77777777" w:rsidR="00C528B1" w:rsidRPr="003273B4" w:rsidRDefault="00C528B1" w:rsidP="00C528B1">
      <w:pPr>
        <w:rPr>
          <w:rFonts w:ascii="Arial" w:hAnsi="Arial" w:cs="Arial"/>
          <w:sz w:val="22"/>
          <w:szCs w:val="22"/>
        </w:rPr>
      </w:pPr>
    </w:p>
    <w:p w14:paraId="4842991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8.1 Komunikácia a výmena informácii vo verejnom obstarávaní sa bude uskutočňovať v zmysle § 187 ods.8 ZVO písomne prostredníctvom Slovenskej pošty, a.s</w:t>
      </w:r>
      <w:proofErr w:type="gramStart"/>
      <w:r w:rsidRPr="003273B4">
        <w:rPr>
          <w:rFonts w:ascii="Arial" w:hAnsi="Arial" w:cs="Arial"/>
          <w:sz w:val="22"/>
          <w:szCs w:val="22"/>
        </w:rPr>
        <w:t>.,</w:t>
      </w:r>
      <w:proofErr w:type="gramEnd"/>
      <w:r w:rsidRPr="003273B4">
        <w:rPr>
          <w:rFonts w:ascii="Arial" w:hAnsi="Arial" w:cs="Arial"/>
          <w:sz w:val="22"/>
          <w:szCs w:val="22"/>
        </w:rPr>
        <w:t xml:space="preserve"> inej doručovateľskej spoločnosti, osobne, elektronicky (e-mailom) podľa § 20 ods. </w:t>
      </w:r>
      <w:proofErr w:type="gramStart"/>
      <w:r w:rsidRPr="003273B4">
        <w:rPr>
          <w:rFonts w:ascii="Arial" w:hAnsi="Arial" w:cs="Arial"/>
          <w:sz w:val="22"/>
          <w:szCs w:val="22"/>
        </w:rPr>
        <w:t>1 ZVO alebo kombináciou uvedených spôsobov.</w:t>
      </w:r>
      <w:proofErr w:type="gramEnd"/>
    </w:p>
    <w:p w14:paraId="3DF74006" w14:textId="77777777" w:rsidR="00C528B1" w:rsidRPr="003273B4" w:rsidRDefault="00C528B1" w:rsidP="00C528B1">
      <w:pPr>
        <w:rPr>
          <w:rFonts w:ascii="Arial" w:hAnsi="Arial" w:cs="Arial"/>
          <w:sz w:val="22"/>
          <w:szCs w:val="22"/>
        </w:rPr>
      </w:pPr>
    </w:p>
    <w:p w14:paraId="5160030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8.2 Poskytovanie vysvetlení a ďalších informácií (ďalej len „informácie“) bude verejný obstarávateľ uverejňovať aj vo svojom profile a poskytne </w:t>
      </w:r>
      <w:proofErr w:type="gramStart"/>
      <w:r w:rsidRPr="003273B4">
        <w:rPr>
          <w:rFonts w:ascii="Arial" w:hAnsi="Arial" w:cs="Arial"/>
          <w:sz w:val="22"/>
          <w:szCs w:val="22"/>
        </w:rPr>
        <w:t>ich  adresne</w:t>
      </w:r>
      <w:proofErr w:type="gramEnd"/>
      <w:r w:rsidRPr="003273B4">
        <w:rPr>
          <w:rFonts w:ascii="Arial" w:hAnsi="Arial" w:cs="Arial"/>
          <w:sz w:val="22"/>
          <w:szCs w:val="22"/>
        </w:rPr>
        <w:t xml:space="preserve"> záujemcom, ktorí požiadali o súťažné podklady.</w:t>
      </w:r>
    </w:p>
    <w:p w14:paraId="6B608C50" w14:textId="77777777" w:rsidR="00C528B1" w:rsidRPr="003273B4" w:rsidRDefault="00C528B1" w:rsidP="00C528B1">
      <w:pPr>
        <w:jc w:val="both"/>
        <w:rPr>
          <w:rFonts w:ascii="Arial" w:hAnsi="Arial" w:cs="Arial"/>
          <w:sz w:val="22"/>
          <w:szCs w:val="22"/>
        </w:rPr>
      </w:pPr>
    </w:p>
    <w:p w14:paraId="71F3CD6C" w14:textId="77777777" w:rsidR="00C528B1" w:rsidRPr="003273B4" w:rsidRDefault="00C528B1" w:rsidP="00C528B1">
      <w:pPr>
        <w:rPr>
          <w:rFonts w:ascii="Arial" w:hAnsi="Arial" w:cs="Arial"/>
          <w:sz w:val="22"/>
          <w:szCs w:val="22"/>
        </w:rPr>
      </w:pPr>
      <w:r w:rsidRPr="003273B4">
        <w:rPr>
          <w:rFonts w:ascii="Arial" w:hAnsi="Arial" w:cs="Arial"/>
          <w:sz w:val="22"/>
          <w:szCs w:val="22"/>
        </w:rPr>
        <w:t>9. Vysvetlenie</w:t>
      </w:r>
    </w:p>
    <w:p w14:paraId="311CABE2" w14:textId="77777777" w:rsidR="00C528B1" w:rsidRPr="003273B4" w:rsidRDefault="00C528B1" w:rsidP="00C528B1">
      <w:pPr>
        <w:rPr>
          <w:rFonts w:ascii="Arial" w:hAnsi="Arial" w:cs="Arial"/>
          <w:sz w:val="22"/>
          <w:szCs w:val="22"/>
        </w:rPr>
      </w:pPr>
    </w:p>
    <w:p w14:paraId="33FADC7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9.1 Vysvetlenie informácií uvedených vo výzve na predkladanie ponúk, v súťažných podkladoch alebo v inej sprievodnej dokumentácii verejný obstarávateľ bezodkladne oznámi všetkým záujemcom, najneskôr však tri pracovné dni pred uplynutím lehoty na predkladanie ponúk za predpokladu, že o vysvetlenie sa požiada dostatočne vopred.</w:t>
      </w:r>
    </w:p>
    <w:p w14:paraId="39E963A7" w14:textId="77777777" w:rsidR="00C528B1" w:rsidRPr="003273B4" w:rsidRDefault="00C528B1" w:rsidP="00C528B1">
      <w:pPr>
        <w:jc w:val="both"/>
        <w:rPr>
          <w:rFonts w:ascii="Arial" w:hAnsi="Arial" w:cs="Arial"/>
          <w:sz w:val="22"/>
          <w:szCs w:val="22"/>
        </w:rPr>
      </w:pPr>
    </w:p>
    <w:p w14:paraId="49A0D9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9.2 V prípade potreby vysvetliť informácie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výzve na predkladanie ponúk alebo v súťažných podkladoch alebo v inej sprievodnej dokumentácii, môže ktorýkoľvek zo záujemcov požiadať o ich vysvetlenie u zodpovednej osoby na adrese:</w:t>
      </w:r>
    </w:p>
    <w:p w14:paraId="3AB1E550" w14:textId="77777777" w:rsidR="00C528B1" w:rsidRPr="003273B4" w:rsidRDefault="00C528B1" w:rsidP="00C528B1">
      <w:pPr>
        <w:rPr>
          <w:rFonts w:ascii="Arial" w:hAnsi="Arial" w:cs="Arial"/>
          <w:sz w:val="22"/>
          <w:szCs w:val="22"/>
        </w:rPr>
      </w:pPr>
      <w:r w:rsidRPr="003273B4">
        <w:rPr>
          <w:rFonts w:ascii="Arial" w:hAnsi="Arial" w:cs="Arial"/>
          <w:sz w:val="22"/>
          <w:szCs w:val="22"/>
        </w:rPr>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 </w:t>
      </w:r>
      <w:hyperlink r:id="rId9" w:history="1">
        <w:r w:rsidRPr="003273B4">
          <w:rPr>
            <w:rStyle w:val="Hyperlink"/>
            <w:rFonts w:ascii="Arial" w:hAnsi="Arial" w:cs="Arial"/>
            <w:sz w:val="22"/>
            <w:szCs w:val="22"/>
          </w:rPr>
          <w:t>enixasro@gmail.com</w:t>
        </w:r>
      </w:hyperlink>
    </w:p>
    <w:p w14:paraId="55B701C2" w14:textId="77777777" w:rsidR="00C528B1" w:rsidRDefault="00C528B1" w:rsidP="00C528B1">
      <w:pPr>
        <w:rPr>
          <w:rFonts w:ascii="Arial" w:hAnsi="Arial" w:cs="Arial"/>
          <w:sz w:val="22"/>
          <w:szCs w:val="22"/>
        </w:rPr>
      </w:pPr>
    </w:p>
    <w:p w14:paraId="68CB4531" w14:textId="77777777" w:rsidR="00C528B1" w:rsidRDefault="00C528B1" w:rsidP="00C528B1">
      <w:pPr>
        <w:rPr>
          <w:rFonts w:ascii="Arial" w:hAnsi="Arial" w:cs="Arial"/>
          <w:sz w:val="22"/>
          <w:szCs w:val="22"/>
        </w:rPr>
      </w:pPr>
    </w:p>
    <w:p w14:paraId="592A6136" w14:textId="77777777" w:rsidR="00C528B1" w:rsidRDefault="00C528B1" w:rsidP="00C528B1">
      <w:pPr>
        <w:rPr>
          <w:rFonts w:ascii="Arial" w:hAnsi="Arial" w:cs="Arial"/>
          <w:sz w:val="22"/>
          <w:szCs w:val="22"/>
        </w:rPr>
      </w:pPr>
    </w:p>
    <w:p w14:paraId="49E02A7C" w14:textId="77777777" w:rsidR="00C528B1" w:rsidRPr="003273B4" w:rsidRDefault="00C528B1" w:rsidP="00C528B1">
      <w:pPr>
        <w:rPr>
          <w:rFonts w:ascii="Arial" w:hAnsi="Arial" w:cs="Arial"/>
          <w:sz w:val="22"/>
          <w:szCs w:val="22"/>
        </w:rPr>
      </w:pPr>
    </w:p>
    <w:p w14:paraId="37CAB708" w14:textId="77777777" w:rsidR="00C528B1" w:rsidRPr="003273B4" w:rsidRDefault="00C528B1" w:rsidP="00C528B1">
      <w:pPr>
        <w:rPr>
          <w:rFonts w:ascii="Arial" w:hAnsi="Arial" w:cs="Arial"/>
          <w:sz w:val="22"/>
          <w:szCs w:val="22"/>
        </w:rPr>
      </w:pPr>
      <w:r w:rsidRPr="003273B4">
        <w:rPr>
          <w:rFonts w:ascii="Arial" w:hAnsi="Arial" w:cs="Arial"/>
          <w:sz w:val="22"/>
          <w:szCs w:val="22"/>
        </w:rPr>
        <w:t>10. Obhliadka miesta plnenia</w:t>
      </w:r>
    </w:p>
    <w:p w14:paraId="76DC7B8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10.1 Záujemca môže vopred požiadať o obhliadku miesta plnenia, aby získali všetky informácie, ktoré budú potrebovať </w:t>
      </w:r>
      <w:proofErr w:type="gramStart"/>
      <w:r w:rsidRPr="003273B4">
        <w:rPr>
          <w:rFonts w:ascii="Arial" w:hAnsi="Arial" w:cs="Arial"/>
          <w:sz w:val="22"/>
          <w:szCs w:val="22"/>
        </w:rPr>
        <w:t>na</w:t>
      </w:r>
      <w:proofErr w:type="gramEnd"/>
      <w:r w:rsidRPr="003273B4">
        <w:rPr>
          <w:rFonts w:ascii="Arial" w:hAnsi="Arial" w:cs="Arial"/>
          <w:sz w:val="22"/>
          <w:szCs w:val="22"/>
        </w:rPr>
        <w:t xml:space="preserve"> prípravu a spracovanie ponuky. Výdavky spojené s obhliadkou miesta plnenia idú </w:t>
      </w:r>
      <w:proofErr w:type="gramStart"/>
      <w:r w:rsidRPr="003273B4">
        <w:rPr>
          <w:rFonts w:ascii="Arial" w:hAnsi="Arial" w:cs="Arial"/>
          <w:sz w:val="22"/>
          <w:szCs w:val="22"/>
        </w:rPr>
        <w:t>na</w:t>
      </w:r>
      <w:proofErr w:type="gramEnd"/>
      <w:r w:rsidRPr="003273B4">
        <w:rPr>
          <w:rFonts w:ascii="Arial" w:hAnsi="Arial" w:cs="Arial"/>
          <w:sz w:val="22"/>
          <w:szCs w:val="22"/>
        </w:rPr>
        <w:t xml:space="preserve"> ťarchu uchádzača.</w:t>
      </w:r>
    </w:p>
    <w:p w14:paraId="037BF125" w14:textId="77777777" w:rsidR="00C528B1" w:rsidRPr="003273B4" w:rsidRDefault="00C528B1" w:rsidP="00C528B1">
      <w:pPr>
        <w:jc w:val="both"/>
        <w:rPr>
          <w:rFonts w:ascii="Arial" w:hAnsi="Arial" w:cs="Arial"/>
          <w:sz w:val="22"/>
          <w:szCs w:val="22"/>
        </w:rPr>
      </w:pPr>
    </w:p>
    <w:p w14:paraId="44DEB8BC" w14:textId="3B1729D8"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10.2 Záujemcovia, ktorí prejavia záujem o vykonanie obhliadky miesta dodania predmetu zákazky, </w:t>
      </w:r>
      <w:proofErr w:type="gramStart"/>
      <w:r w:rsidRPr="003273B4">
        <w:rPr>
          <w:rFonts w:ascii="Arial" w:hAnsi="Arial" w:cs="Arial"/>
          <w:sz w:val="22"/>
          <w:szCs w:val="22"/>
        </w:rPr>
        <w:t>sa</w:t>
      </w:r>
      <w:proofErr w:type="gramEnd"/>
      <w:r w:rsidRPr="003273B4">
        <w:rPr>
          <w:rFonts w:ascii="Arial" w:hAnsi="Arial" w:cs="Arial"/>
          <w:sz w:val="22"/>
          <w:szCs w:val="22"/>
        </w:rPr>
        <w:t xml:space="preserve"> môžu vopred dohodnúť na termíne a čase na kontaktných údajoch spol. </w:t>
      </w:r>
      <w:proofErr w:type="gramStart"/>
      <w:r w:rsidR="00AC2EB9">
        <w:rPr>
          <w:rFonts w:ascii="Arial" w:hAnsi="Arial" w:cs="Arial"/>
          <w:sz w:val="22"/>
          <w:szCs w:val="22"/>
        </w:rPr>
        <w:t>Big Box</w:t>
      </w:r>
      <w:r w:rsidRPr="003273B4">
        <w:rPr>
          <w:rFonts w:ascii="Arial" w:hAnsi="Arial" w:cs="Arial"/>
          <w:sz w:val="22"/>
          <w:szCs w:val="22"/>
        </w:rPr>
        <w:t>, s.r.o.</w:t>
      </w:r>
      <w:proofErr w:type="gramEnd"/>
      <w:r w:rsidRPr="003273B4">
        <w:rPr>
          <w:rFonts w:ascii="Arial" w:hAnsi="Arial" w:cs="Arial"/>
          <w:sz w:val="22"/>
          <w:szCs w:val="22"/>
        </w:rPr>
        <w:t xml:space="preserve"> </w:t>
      </w:r>
    </w:p>
    <w:p w14:paraId="2F61E927" w14:textId="77777777" w:rsidR="00C528B1" w:rsidRPr="003273B4" w:rsidRDefault="00C528B1" w:rsidP="00C528B1">
      <w:pPr>
        <w:rPr>
          <w:rFonts w:ascii="Arial" w:hAnsi="Arial" w:cs="Arial"/>
          <w:sz w:val="22"/>
          <w:szCs w:val="22"/>
        </w:rPr>
      </w:pPr>
    </w:p>
    <w:p w14:paraId="5A3A4360" w14:textId="77777777" w:rsidR="00C528B1" w:rsidRPr="003273B4" w:rsidRDefault="00C528B1" w:rsidP="00C528B1">
      <w:pPr>
        <w:rPr>
          <w:rFonts w:ascii="Arial" w:hAnsi="Arial" w:cs="Arial"/>
          <w:sz w:val="22"/>
          <w:szCs w:val="22"/>
        </w:rPr>
      </w:pPr>
    </w:p>
    <w:p w14:paraId="08379B49"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III. Príprava ponuky</w:t>
      </w:r>
    </w:p>
    <w:p w14:paraId="584CF817" w14:textId="77777777" w:rsidR="00C528B1" w:rsidRPr="003273B4" w:rsidRDefault="00C528B1" w:rsidP="00C528B1">
      <w:pPr>
        <w:rPr>
          <w:rFonts w:ascii="Arial" w:hAnsi="Arial" w:cs="Arial"/>
          <w:sz w:val="22"/>
          <w:szCs w:val="22"/>
        </w:rPr>
      </w:pPr>
    </w:p>
    <w:p w14:paraId="1BD66984" w14:textId="77777777" w:rsidR="00C528B1" w:rsidRPr="003273B4" w:rsidRDefault="00C528B1" w:rsidP="00C528B1">
      <w:pPr>
        <w:rPr>
          <w:rFonts w:ascii="Arial" w:hAnsi="Arial" w:cs="Arial"/>
          <w:sz w:val="22"/>
          <w:szCs w:val="22"/>
        </w:rPr>
      </w:pPr>
      <w:r w:rsidRPr="003273B4">
        <w:rPr>
          <w:rFonts w:ascii="Arial" w:hAnsi="Arial" w:cs="Arial"/>
          <w:sz w:val="22"/>
          <w:szCs w:val="22"/>
        </w:rPr>
        <w:t>11. Vyhotovenie ponuky</w:t>
      </w:r>
    </w:p>
    <w:p w14:paraId="0B9ABAA8" w14:textId="77777777" w:rsidR="00C528B1" w:rsidRPr="003273B4" w:rsidRDefault="00C528B1" w:rsidP="00C528B1">
      <w:pPr>
        <w:rPr>
          <w:rFonts w:ascii="Arial" w:hAnsi="Arial" w:cs="Arial"/>
          <w:sz w:val="22"/>
          <w:szCs w:val="22"/>
        </w:rPr>
      </w:pPr>
    </w:p>
    <w:p w14:paraId="49F7805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11.1 Ponuka musí byť vyhotovená v písomnej listinnej forme, ktorá zabezpečí trvalé zachytenie jej obsahu, t.z. </w:t>
      </w:r>
      <w:proofErr w:type="gramStart"/>
      <w:r w:rsidRPr="003273B4">
        <w:rPr>
          <w:rFonts w:ascii="Arial" w:hAnsi="Arial" w:cs="Arial"/>
          <w:sz w:val="22"/>
          <w:szCs w:val="22"/>
        </w:rPr>
        <w:t>musí</w:t>
      </w:r>
      <w:proofErr w:type="gramEnd"/>
      <w:r w:rsidRPr="003273B4">
        <w:rPr>
          <w:rFonts w:ascii="Arial" w:hAnsi="Arial" w:cs="Arial"/>
          <w:sz w:val="22"/>
          <w:szCs w:val="22"/>
        </w:rPr>
        <w:t xml:space="preserve"> byť vyhotovená písacím strojom alebo tlačiarenským zariadením výpočtovej techniky. </w:t>
      </w:r>
      <w:proofErr w:type="gramStart"/>
      <w:r w:rsidRPr="003273B4">
        <w:rPr>
          <w:rFonts w:ascii="Arial" w:hAnsi="Arial" w:cs="Arial"/>
          <w:sz w:val="22"/>
          <w:szCs w:val="22"/>
        </w:rPr>
        <w:t>Ponuku vyhotovenú v písomnej listinnej podobe uchádzač označí ako „originál“.</w:t>
      </w:r>
      <w:proofErr w:type="gramEnd"/>
    </w:p>
    <w:p w14:paraId="37047EF9" w14:textId="77777777" w:rsidR="00C528B1" w:rsidRPr="003273B4" w:rsidRDefault="00C528B1" w:rsidP="00C528B1">
      <w:pPr>
        <w:jc w:val="both"/>
        <w:rPr>
          <w:rFonts w:ascii="Arial" w:hAnsi="Arial" w:cs="Arial"/>
          <w:sz w:val="22"/>
          <w:szCs w:val="22"/>
        </w:rPr>
      </w:pPr>
    </w:p>
    <w:p w14:paraId="4287F4B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11.2 Predložená ponuka musí byť podpísaná štatutárnym orgánom alebo členom štatutárneho ogánu alebo iným zástupcom uchádzača, ktorý je oprávnený konať v jeho mene v záväzkových vzťahoch.</w:t>
      </w:r>
    </w:p>
    <w:p w14:paraId="74C3FDA6" w14:textId="77777777" w:rsidR="00C528B1" w:rsidRPr="003273B4" w:rsidRDefault="00C528B1" w:rsidP="00C528B1">
      <w:pPr>
        <w:jc w:val="both"/>
        <w:rPr>
          <w:rFonts w:ascii="Arial" w:hAnsi="Arial" w:cs="Arial"/>
          <w:sz w:val="22"/>
          <w:szCs w:val="22"/>
        </w:rPr>
      </w:pPr>
    </w:p>
    <w:p w14:paraId="1DE6BC1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11.3 Doklady a iné dokumenty tvoriace ponuku, požadované vo výzve na predkladanie ponúk a v týchto súťažných podkladoch, musia byť v ponuke predložené ako originály alebo ich úradne overené kópie, pokiaľ nie je uvedené inak.</w:t>
      </w:r>
    </w:p>
    <w:p w14:paraId="37CAC90C" w14:textId="77777777" w:rsidR="00C528B1" w:rsidRPr="003273B4" w:rsidRDefault="00C528B1" w:rsidP="00C528B1">
      <w:pPr>
        <w:rPr>
          <w:rFonts w:ascii="Arial" w:hAnsi="Arial" w:cs="Arial"/>
          <w:sz w:val="22"/>
          <w:szCs w:val="22"/>
        </w:rPr>
      </w:pPr>
    </w:p>
    <w:p w14:paraId="798FB3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11.4 Uchádzač vyhotoví okrem písomnej listinnej formy ponuky aj kópiu ponuky v elektronickej forme </w:t>
      </w:r>
      <w:proofErr w:type="gramStart"/>
      <w:r w:rsidRPr="003273B4">
        <w:rPr>
          <w:rFonts w:ascii="Arial" w:hAnsi="Arial" w:cs="Arial"/>
          <w:sz w:val="22"/>
          <w:szCs w:val="22"/>
        </w:rPr>
        <w:t>na</w:t>
      </w:r>
      <w:proofErr w:type="gramEnd"/>
      <w:r w:rsidRPr="003273B4">
        <w:rPr>
          <w:rFonts w:ascii="Arial" w:hAnsi="Arial" w:cs="Arial"/>
          <w:sz w:val="22"/>
          <w:szCs w:val="22"/>
        </w:rPr>
        <w:t xml:space="preserve"> CD/DVD nosiči, ktorú označí ako „kópia na CD/DVD nosiči“.</w:t>
      </w:r>
    </w:p>
    <w:p w14:paraId="18E6A6D9" w14:textId="77777777" w:rsidR="00C528B1" w:rsidRPr="003273B4" w:rsidRDefault="00C528B1" w:rsidP="00C528B1">
      <w:pPr>
        <w:rPr>
          <w:rFonts w:ascii="Arial" w:hAnsi="Arial" w:cs="Arial"/>
          <w:sz w:val="22"/>
          <w:szCs w:val="22"/>
        </w:rPr>
      </w:pPr>
    </w:p>
    <w:p w14:paraId="639B88D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11.5 Kópia ponuky predložená v elektronickej forme bude v zmysle § </w:t>
      </w:r>
      <w:proofErr w:type="gramStart"/>
      <w:r w:rsidRPr="003273B4">
        <w:rPr>
          <w:rFonts w:ascii="Arial" w:hAnsi="Arial" w:cs="Arial"/>
          <w:sz w:val="22"/>
          <w:szCs w:val="22"/>
        </w:rPr>
        <w:t>64 zákona</w:t>
      </w:r>
      <w:proofErr w:type="gramEnd"/>
      <w:r w:rsidRPr="003273B4">
        <w:rPr>
          <w:rFonts w:ascii="Arial" w:hAnsi="Arial" w:cs="Arial"/>
          <w:sz w:val="22"/>
          <w:szCs w:val="22"/>
        </w:rPr>
        <w:t xml:space="preserve">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60DE11F9" w14:textId="77777777" w:rsidR="00C528B1" w:rsidRPr="003273B4" w:rsidRDefault="00C528B1" w:rsidP="00C528B1">
      <w:pPr>
        <w:rPr>
          <w:rFonts w:ascii="Arial" w:hAnsi="Arial" w:cs="Arial"/>
          <w:sz w:val="22"/>
          <w:szCs w:val="22"/>
        </w:rPr>
      </w:pPr>
    </w:p>
    <w:p w14:paraId="4264642F" w14:textId="77777777" w:rsidR="00C528B1" w:rsidRPr="003273B4" w:rsidRDefault="00C528B1" w:rsidP="00C528B1">
      <w:pPr>
        <w:rPr>
          <w:rFonts w:ascii="Arial" w:hAnsi="Arial" w:cs="Arial"/>
          <w:sz w:val="22"/>
          <w:szCs w:val="22"/>
        </w:rPr>
      </w:pPr>
    </w:p>
    <w:p w14:paraId="20643A0A" w14:textId="77777777" w:rsidR="00C528B1" w:rsidRPr="003273B4" w:rsidRDefault="00C528B1" w:rsidP="00C528B1">
      <w:pPr>
        <w:rPr>
          <w:rFonts w:ascii="Arial" w:hAnsi="Arial" w:cs="Arial"/>
          <w:sz w:val="22"/>
          <w:szCs w:val="22"/>
        </w:rPr>
      </w:pPr>
      <w:r w:rsidRPr="003273B4">
        <w:rPr>
          <w:rFonts w:ascii="Arial" w:hAnsi="Arial" w:cs="Arial"/>
          <w:sz w:val="22"/>
          <w:szCs w:val="22"/>
        </w:rPr>
        <w:t>12. Obsah ponuky</w:t>
      </w:r>
    </w:p>
    <w:p w14:paraId="401358BD" w14:textId="77777777" w:rsidR="00C528B1" w:rsidRPr="003273B4" w:rsidRDefault="00C528B1" w:rsidP="00C528B1">
      <w:pPr>
        <w:rPr>
          <w:rFonts w:ascii="Arial" w:hAnsi="Arial" w:cs="Arial"/>
          <w:sz w:val="22"/>
          <w:szCs w:val="22"/>
        </w:rPr>
      </w:pPr>
    </w:p>
    <w:p w14:paraId="414032F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12.1 Ponuka sa predkladá tak, aby obsahovala osobitne oddelenú a uzavretú časť týkajúcu sa návrhu na plnenie kritérií na vyhodnotenie ponúk, označenú slovom „Kritéria“ a osobitne oddelenú a uzavretú ostatnú časť ponuky, označenú slovom „Ostatné“.</w:t>
      </w:r>
    </w:p>
    <w:p w14:paraId="56EFDB36" w14:textId="77777777" w:rsidR="00C528B1" w:rsidRPr="003273B4" w:rsidRDefault="00C528B1" w:rsidP="00C528B1">
      <w:pPr>
        <w:jc w:val="both"/>
        <w:rPr>
          <w:rFonts w:ascii="Arial" w:hAnsi="Arial" w:cs="Arial"/>
          <w:sz w:val="22"/>
          <w:szCs w:val="22"/>
        </w:rPr>
      </w:pPr>
    </w:p>
    <w:p w14:paraId="13A8B8F9" w14:textId="77777777" w:rsidR="00AC2EB9" w:rsidRDefault="00AC2EB9" w:rsidP="00C528B1">
      <w:pPr>
        <w:jc w:val="both"/>
        <w:rPr>
          <w:rFonts w:ascii="Arial" w:hAnsi="Arial" w:cs="Arial"/>
          <w:sz w:val="22"/>
          <w:szCs w:val="22"/>
          <w:u w:val="single"/>
        </w:rPr>
      </w:pPr>
    </w:p>
    <w:p w14:paraId="03A3F96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12.2 Časť ponuky, ktorá je označená slovom „Ostatné“ musí obsahovať:</w:t>
      </w:r>
    </w:p>
    <w:p w14:paraId="44A4307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12.2.1 identifikačné údaje uchádzača obsahujúce informácie: obchodný názov; adresa sídla uchádzača alebo miesto podnikania alebo obvyklý pobyt; meno, priezvisko štatutárneho zástupcu (štatutárnych zástupcov) uchádzača; IČO; DIČ; IČ DPH; bankové spojenie (názov, adresa a sídlo peňažného ústavu/banky); číslo bankového účtu; kontaktné telefónne číslo a e-mail.</w:t>
      </w:r>
    </w:p>
    <w:p w14:paraId="69E3768E"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12.2.2 odporúčame uviesť obsah ponuky, v ktorom bude uvedený zoznam predložených dokladov a dokumentov (súpis dokumentov), podpísaný uchádzačom alebo osobou oprávnenou konať za uchádzača.</w:t>
      </w:r>
      <w:proofErr w:type="gramEnd"/>
      <w:r w:rsidRPr="003273B4">
        <w:rPr>
          <w:rFonts w:ascii="Arial" w:hAnsi="Arial" w:cs="Arial"/>
          <w:sz w:val="22"/>
          <w:szCs w:val="22"/>
        </w:rPr>
        <w:t xml:space="preserve"> V prípade skupiny dodávateľov musí byť podpísaný každým členom skupiny alebo osobou oprávnenou konať v danej veci za člena skupiny,</w:t>
      </w:r>
    </w:p>
    <w:p w14:paraId="56480A10" w14:textId="7BFCFF57" w:rsidR="00C528B1" w:rsidRPr="003A7E8E" w:rsidRDefault="00C528B1" w:rsidP="00C528B1">
      <w:pPr>
        <w:rPr>
          <w:rFonts w:ascii="Arial" w:hAnsi="Arial" w:cs="Arial"/>
          <w:b/>
          <w:sz w:val="22"/>
          <w:szCs w:val="22"/>
        </w:rPr>
      </w:pPr>
      <w:r w:rsidRPr="003273B4">
        <w:rPr>
          <w:rFonts w:ascii="Arial" w:hAnsi="Arial" w:cs="Arial"/>
          <w:sz w:val="22"/>
          <w:szCs w:val="22"/>
        </w:rPr>
        <w:t xml:space="preserve">12.2.3 doklady a dokumenty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požadované vo výzve na predkl</w:t>
      </w:r>
      <w:r w:rsidR="00AC2EB9">
        <w:rPr>
          <w:rFonts w:ascii="Arial" w:hAnsi="Arial" w:cs="Arial"/>
          <w:sz w:val="22"/>
          <w:szCs w:val="22"/>
        </w:rPr>
        <w:t xml:space="preserve">adanie ponúk zverejnenej </w:t>
      </w:r>
      <w:r w:rsidR="00AC2EB9" w:rsidRPr="003A7E8E">
        <w:rPr>
          <w:rFonts w:ascii="Arial" w:hAnsi="Arial" w:cs="Arial"/>
          <w:b/>
          <w:sz w:val="22"/>
          <w:szCs w:val="22"/>
        </w:rPr>
        <w:t>VVO 188/20</w:t>
      </w:r>
      <w:r w:rsidR="00DD45F9" w:rsidRPr="003A7E8E">
        <w:rPr>
          <w:rFonts w:ascii="Arial" w:hAnsi="Arial" w:cs="Arial"/>
          <w:b/>
          <w:sz w:val="22"/>
          <w:szCs w:val="22"/>
        </w:rPr>
        <w:t xml:space="preserve">16 zo dňa 28.9.2016, zn. </w:t>
      </w:r>
      <w:r w:rsidR="00AC2EB9" w:rsidRPr="003A7E8E">
        <w:rPr>
          <w:rFonts w:ascii="Arial" w:hAnsi="Arial" w:cs="Arial"/>
          <w:b/>
          <w:sz w:val="22"/>
          <w:szCs w:val="22"/>
        </w:rPr>
        <w:t>13326 - WYT</w:t>
      </w:r>
      <w:r w:rsidRPr="003A7E8E">
        <w:rPr>
          <w:rFonts w:ascii="Arial" w:hAnsi="Arial" w:cs="Arial"/>
          <w:b/>
          <w:sz w:val="22"/>
          <w:szCs w:val="22"/>
        </w:rPr>
        <w:t>,</w:t>
      </w:r>
    </w:p>
    <w:p w14:paraId="24B6F7E8" w14:textId="646931FE" w:rsidR="00C528B1" w:rsidRDefault="00C528B1" w:rsidP="00C528B1">
      <w:pPr>
        <w:jc w:val="both"/>
        <w:rPr>
          <w:rFonts w:ascii="Arial" w:hAnsi="Arial" w:cs="Arial"/>
          <w:sz w:val="22"/>
          <w:szCs w:val="22"/>
        </w:rPr>
      </w:pPr>
      <w:r w:rsidRPr="003273B4">
        <w:rPr>
          <w:rFonts w:ascii="Arial" w:hAnsi="Arial" w:cs="Arial"/>
          <w:sz w:val="22"/>
          <w:szCs w:val="22"/>
        </w:rPr>
        <w:t xml:space="preserve">12.2.4 na vynechaných meistach </w:t>
      </w:r>
      <w:r w:rsidRPr="002E289E">
        <w:rPr>
          <w:rFonts w:ascii="Arial" w:hAnsi="Arial" w:cs="Arial"/>
          <w:sz w:val="22"/>
          <w:szCs w:val="22"/>
        </w:rPr>
        <w:t xml:space="preserve">doplnený návrh kúpnej zmluvy, v ktorom sú zohľadnené časti B.1 Opis predmetu zákazky, B.2 Spôsob určenia ceny a B.3 Obchodné podmienky </w:t>
      </w:r>
      <w:r w:rsidRPr="002E289E">
        <w:rPr>
          <w:rFonts w:ascii="Arial" w:hAnsi="Arial" w:cs="Arial"/>
          <w:i/>
          <w:sz w:val="22"/>
          <w:szCs w:val="22"/>
        </w:rPr>
        <w:t>- bez vyplnenia návrhov na plnenie kritérií (cena) určených na hodnotenie ponúk</w:t>
      </w:r>
      <w:r w:rsidRPr="002E289E">
        <w:rPr>
          <w:rFonts w:ascii="Arial" w:hAnsi="Arial" w:cs="Arial"/>
          <w:sz w:val="22"/>
          <w:szCs w:val="22"/>
        </w:rPr>
        <w:t xml:space="preserve"> – uchádzač ku kúpnej zmluve v ponuke </w:t>
      </w:r>
      <w:r w:rsidR="003A7E8E">
        <w:rPr>
          <w:rFonts w:ascii="Arial" w:hAnsi="Arial" w:cs="Arial"/>
          <w:sz w:val="22"/>
          <w:szCs w:val="22"/>
        </w:rPr>
        <w:t xml:space="preserve">predloží prílohu č. 1, prílohu č. 2 bez cien a uchádzač </w:t>
      </w:r>
      <w:r w:rsidRPr="002E289E">
        <w:rPr>
          <w:rFonts w:ascii="Arial" w:hAnsi="Arial" w:cs="Arial"/>
          <w:sz w:val="22"/>
          <w:szCs w:val="22"/>
        </w:rPr>
        <w:t>nemusí predložiť rozpočet na CD v MS Excel (iba úspešný uchádzač bude vyzvaný</w:t>
      </w:r>
      <w:r>
        <w:rPr>
          <w:rFonts w:ascii="Arial" w:hAnsi="Arial" w:cs="Arial"/>
          <w:sz w:val="22"/>
          <w:szCs w:val="22"/>
        </w:rPr>
        <w:t xml:space="preserve"> na jeho predloženie k podpisu kúpnej zmluvy).</w:t>
      </w:r>
    </w:p>
    <w:p w14:paraId="1A514EEF" w14:textId="00E821E6" w:rsidR="00C528B1" w:rsidRPr="003273B4" w:rsidRDefault="003A7E8E" w:rsidP="00C528B1">
      <w:pPr>
        <w:jc w:val="both"/>
        <w:rPr>
          <w:rFonts w:ascii="Arial" w:hAnsi="Arial" w:cs="Arial"/>
          <w:sz w:val="22"/>
          <w:szCs w:val="22"/>
        </w:rPr>
      </w:pPr>
      <w:r>
        <w:rPr>
          <w:rFonts w:ascii="Arial" w:hAnsi="Arial" w:cs="Arial"/>
          <w:sz w:val="22"/>
          <w:szCs w:val="22"/>
        </w:rPr>
        <w:t>12.2.5</w:t>
      </w:r>
      <w:r w:rsidR="00C528B1" w:rsidRPr="003273B4">
        <w:rPr>
          <w:rFonts w:ascii="Arial" w:hAnsi="Arial" w:cs="Arial"/>
          <w:sz w:val="22"/>
          <w:szCs w:val="22"/>
        </w:rPr>
        <w:t xml:space="preserve"> vyhlásenie uchádzača, že súhlasí s podmienkami zadávania podlimitnej zákazky určenými verejným obstarávateľom v týchto súťažných podkladoch a v ostatných dokumentoch poskytnutých v lehote </w:t>
      </w:r>
      <w:proofErr w:type="gramStart"/>
      <w:r w:rsidR="00C528B1" w:rsidRPr="003273B4">
        <w:rPr>
          <w:rFonts w:ascii="Arial" w:hAnsi="Arial" w:cs="Arial"/>
          <w:sz w:val="22"/>
          <w:szCs w:val="22"/>
        </w:rPr>
        <w:t>na</w:t>
      </w:r>
      <w:proofErr w:type="gramEnd"/>
      <w:r w:rsidR="00C528B1" w:rsidRPr="003273B4">
        <w:rPr>
          <w:rFonts w:ascii="Arial" w:hAnsi="Arial" w:cs="Arial"/>
          <w:sz w:val="22"/>
          <w:szCs w:val="22"/>
        </w:rPr>
        <w:t xml:space="preserve"> predkladanie ponúk a o pravdivosti a úplnosti všetkých dokladov a informácií uvedených v ponuke.</w:t>
      </w:r>
    </w:p>
    <w:p w14:paraId="3C4DDD86" w14:textId="77777777" w:rsidR="00C528B1" w:rsidRPr="003273B4" w:rsidRDefault="00C528B1" w:rsidP="00C528B1">
      <w:pPr>
        <w:jc w:val="both"/>
        <w:rPr>
          <w:rFonts w:ascii="Arial" w:hAnsi="Arial" w:cs="Arial"/>
          <w:sz w:val="22"/>
          <w:szCs w:val="22"/>
        </w:rPr>
      </w:pPr>
    </w:p>
    <w:p w14:paraId="0F6695A2" w14:textId="77777777" w:rsidR="00C528B1" w:rsidRPr="003273B4" w:rsidRDefault="00C528B1" w:rsidP="00C528B1">
      <w:pPr>
        <w:jc w:val="both"/>
        <w:rPr>
          <w:rFonts w:ascii="Arial" w:hAnsi="Arial" w:cs="Arial"/>
          <w:sz w:val="22"/>
          <w:szCs w:val="22"/>
        </w:rPr>
      </w:pPr>
    </w:p>
    <w:p w14:paraId="6D871FD2" w14:textId="77777777" w:rsidR="00C528B1" w:rsidRPr="003273B4" w:rsidRDefault="00C528B1" w:rsidP="00C528B1">
      <w:pPr>
        <w:rPr>
          <w:rFonts w:ascii="Arial" w:hAnsi="Arial" w:cs="Arial"/>
          <w:sz w:val="22"/>
          <w:szCs w:val="22"/>
        </w:rPr>
      </w:pPr>
      <w:r w:rsidRPr="003273B4">
        <w:rPr>
          <w:rFonts w:ascii="Arial" w:hAnsi="Arial" w:cs="Arial"/>
          <w:sz w:val="22"/>
          <w:szCs w:val="22"/>
        </w:rPr>
        <w:t>12.3 Časť ponuky, ktorá je označená slovom „Kritéria“ musí obsahovať:</w:t>
      </w:r>
    </w:p>
    <w:p w14:paraId="73DCAF6D" w14:textId="2EEEB1FE"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12.3.1 vyplnený </w:t>
      </w:r>
      <w:r w:rsidR="00E9481F">
        <w:rPr>
          <w:rFonts w:ascii="Arial" w:hAnsi="Arial" w:cs="Arial"/>
          <w:sz w:val="22"/>
          <w:szCs w:val="22"/>
        </w:rPr>
        <w:t xml:space="preserve">B.5 </w:t>
      </w:r>
      <w:r w:rsidRPr="003273B4">
        <w:rPr>
          <w:rFonts w:ascii="Arial" w:hAnsi="Arial" w:cs="Arial"/>
          <w:sz w:val="22"/>
          <w:szCs w:val="22"/>
        </w:rPr>
        <w:t>Formulár - Návrh uchádzača na plnenie kritéria na vyhodnotenie ponúk, na ktorom je uvedené obchodné meno uchádzača, sídlo alebo miesto podnikania uchádzača, kontaktné údaje a návrh na plnenie kritérií na vyhodnotenie ponúk podľa časti A.3 Kritériá na vyhodnotenie ponúk a pravidlá ich uplatnenia a časti B.2 Spôsob určenia ceny týchto súťažných podkladov.</w:t>
      </w:r>
    </w:p>
    <w:p w14:paraId="7442D76A" w14:textId="32AFDB61" w:rsidR="00C528B1" w:rsidRPr="003273B4" w:rsidRDefault="00C528B1" w:rsidP="00C528B1">
      <w:pPr>
        <w:jc w:val="both"/>
        <w:rPr>
          <w:rFonts w:ascii="Arial" w:hAnsi="Arial" w:cs="Arial"/>
          <w:sz w:val="22"/>
          <w:szCs w:val="22"/>
        </w:rPr>
      </w:pPr>
      <w:r w:rsidRPr="003273B4">
        <w:rPr>
          <w:rFonts w:ascii="Arial" w:hAnsi="Arial" w:cs="Arial"/>
          <w:sz w:val="22"/>
          <w:szCs w:val="22"/>
        </w:rPr>
        <w:t>12.3.2 Za uchádzača podpísanú a na vynechaných miestach doplnenú zmluvu o cenu, pričom nesmi</w:t>
      </w:r>
      <w:r>
        <w:rPr>
          <w:rFonts w:ascii="Arial" w:hAnsi="Arial" w:cs="Arial"/>
          <w:sz w:val="22"/>
          <w:szCs w:val="22"/>
        </w:rPr>
        <w:t xml:space="preserve">e inak zasiahnuť do jej znenia - </w:t>
      </w:r>
      <w:r w:rsidRPr="002E289E">
        <w:rPr>
          <w:rFonts w:ascii="Arial" w:hAnsi="Arial" w:cs="Arial"/>
          <w:sz w:val="22"/>
          <w:szCs w:val="22"/>
        </w:rPr>
        <w:t>uchádzač ku kúpnej zmluve</w:t>
      </w:r>
      <w:r>
        <w:rPr>
          <w:rFonts w:ascii="Arial" w:hAnsi="Arial" w:cs="Arial"/>
          <w:sz w:val="22"/>
          <w:szCs w:val="22"/>
        </w:rPr>
        <w:t xml:space="preserve"> v ponuke</w:t>
      </w:r>
      <w:r w:rsidR="003A7E8E">
        <w:rPr>
          <w:rFonts w:ascii="Arial" w:hAnsi="Arial" w:cs="Arial"/>
          <w:sz w:val="22"/>
          <w:szCs w:val="22"/>
        </w:rPr>
        <w:t xml:space="preserve"> predloží prílohy k zmluve, uchádzač</w:t>
      </w:r>
      <w:r>
        <w:rPr>
          <w:rFonts w:ascii="Arial" w:hAnsi="Arial" w:cs="Arial"/>
          <w:sz w:val="22"/>
          <w:szCs w:val="22"/>
        </w:rPr>
        <w:t xml:space="preserve"> nemusí predložiť rozpočet na CD v MS Excel (iba úspešný uchádzač bude vyzvaný na jeho predloženie k podpisu kúpnej zmluvy).</w:t>
      </w:r>
    </w:p>
    <w:p w14:paraId="434EF039" w14:textId="77777777" w:rsidR="00C528B1" w:rsidRPr="003273B4" w:rsidRDefault="00C528B1" w:rsidP="00C528B1">
      <w:pPr>
        <w:jc w:val="both"/>
        <w:rPr>
          <w:rFonts w:ascii="Arial" w:hAnsi="Arial" w:cs="Arial"/>
          <w:sz w:val="22"/>
          <w:szCs w:val="22"/>
        </w:rPr>
      </w:pPr>
    </w:p>
    <w:p w14:paraId="46629824" w14:textId="0314893A"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12.3.3 CD/DVD obsahujúce </w:t>
      </w:r>
      <w:r w:rsidR="00AC2EB9">
        <w:rPr>
          <w:rFonts w:ascii="Arial" w:hAnsi="Arial" w:cs="Arial"/>
          <w:sz w:val="22"/>
          <w:szCs w:val="22"/>
        </w:rPr>
        <w:t>kópiu</w:t>
      </w:r>
      <w:r w:rsidRPr="003273B4">
        <w:rPr>
          <w:rFonts w:ascii="Arial" w:hAnsi="Arial" w:cs="Arial"/>
          <w:sz w:val="22"/>
          <w:szCs w:val="22"/>
        </w:rPr>
        <w:t xml:space="preserve"> ponuky </w:t>
      </w:r>
      <w:proofErr w:type="gramStart"/>
      <w:r w:rsidRPr="003273B4">
        <w:rPr>
          <w:rFonts w:ascii="Arial" w:hAnsi="Arial" w:cs="Arial"/>
          <w:sz w:val="22"/>
          <w:szCs w:val="22"/>
        </w:rPr>
        <w:t>na</w:t>
      </w:r>
      <w:proofErr w:type="gramEnd"/>
      <w:r w:rsidRPr="003273B4">
        <w:rPr>
          <w:rFonts w:ascii="Arial" w:hAnsi="Arial" w:cs="Arial"/>
          <w:sz w:val="22"/>
          <w:szCs w:val="22"/>
        </w:rPr>
        <w:t xml:space="preserve"> pamäťovom médiu podľa bodu 12.4 týchto súťažných podkladov, obsahujúcu časť ponuky „Ostatné“ a časť ponuky „Kritériá“. </w:t>
      </w:r>
    </w:p>
    <w:p w14:paraId="4F738A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Uchádzač berie </w:t>
      </w:r>
      <w:proofErr w:type="gramStart"/>
      <w:r w:rsidRPr="003273B4">
        <w:rPr>
          <w:rFonts w:ascii="Arial" w:hAnsi="Arial" w:cs="Arial"/>
          <w:sz w:val="22"/>
          <w:szCs w:val="22"/>
        </w:rPr>
        <w:t>na</w:t>
      </w:r>
      <w:proofErr w:type="gramEnd"/>
      <w:r w:rsidRPr="003273B4">
        <w:rPr>
          <w:rFonts w:ascii="Arial" w:hAnsi="Arial" w:cs="Arial"/>
          <w:sz w:val="22"/>
          <w:szCs w:val="22"/>
        </w:rPr>
        <w:t xml:space="preserve"> vedomie, že kópia ponuky predložená v elektronickej forme bude v zmysle § 64 zákona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1E8E658D" w14:textId="77777777" w:rsidR="00C528B1" w:rsidRPr="003273B4" w:rsidRDefault="00C528B1" w:rsidP="00C528B1">
      <w:pPr>
        <w:rPr>
          <w:rFonts w:ascii="Arial" w:hAnsi="Arial" w:cs="Arial"/>
          <w:sz w:val="22"/>
          <w:szCs w:val="22"/>
        </w:rPr>
      </w:pPr>
    </w:p>
    <w:p w14:paraId="57DA8C11" w14:textId="77777777" w:rsidR="00C528B1" w:rsidRPr="003273B4" w:rsidRDefault="00C528B1" w:rsidP="00C528B1">
      <w:pPr>
        <w:rPr>
          <w:rFonts w:ascii="Arial" w:hAnsi="Arial" w:cs="Arial"/>
          <w:sz w:val="22"/>
          <w:szCs w:val="22"/>
        </w:rPr>
      </w:pPr>
      <w:r w:rsidRPr="003273B4">
        <w:rPr>
          <w:rFonts w:ascii="Arial" w:hAnsi="Arial" w:cs="Arial"/>
          <w:sz w:val="22"/>
          <w:szCs w:val="22"/>
        </w:rPr>
        <w:t>13. Zábezpeka</w:t>
      </w:r>
    </w:p>
    <w:p w14:paraId="763C4AB4" w14:textId="77777777" w:rsidR="00C528B1" w:rsidRPr="003273B4" w:rsidRDefault="00C528B1" w:rsidP="00C528B1">
      <w:pPr>
        <w:rPr>
          <w:rFonts w:ascii="Arial" w:hAnsi="Arial" w:cs="Arial"/>
          <w:sz w:val="22"/>
          <w:szCs w:val="22"/>
        </w:rPr>
      </w:pPr>
    </w:p>
    <w:p w14:paraId="020AD62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13.1 Verejný obstarávateľ </w:t>
      </w:r>
      <w:proofErr w:type="gramStart"/>
      <w:r w:rsidRPr="003273B4">
        <w:rPr>
          <w:rFonts w:ascii="Arial" w:hAnsi="Arial" w:cs="Arial"/>
          <w:sz w:val="22"/>
          <w:szCs w:val="22"/>
        </w:rPr>
        <w:t>od</w:t>
      </w:r>
      <w:proofErr w:type="gramEnd"/>
      <w:r w:rsidRPr="003273B4">
        <w:rPr>
          <w:rFonts w:ascii="Arial" w:hAnsi="Arial" w:cs="Arial"/>
          <w:sz w:val="22"/>
          <w:szCs w:val="22"/>
        </w:rPr>
        <w:t xml:space="preserve"> uchádzačov zábezpeku nevyžaduje. </w:t>
      </w:r>
    </w:p>
    <w:p w14:paraId="74C5517A" w14:textId="77777777" w:rsidR="00C528B1" w:rsidRPr="003273B4" w:rsidRDefault="00C528B1" w:rsidP="00C528B1">
      <w:pPr>
        <w:rPr>
          <w:rFonts w:ascii="Arial" w:hAnsi="Arial" w:cs="Arial"/>
          <w:sz w:val="22"/>
          <w:szCs w:val="22"/>
        </w:rPr>
      </w:pPr>
    </w:p>
    <w:p w14:paraId="50D3BCF1" w14:textId="77777777" w:rsidR="00C528B1" w:rsidRPr="003273B4" w:rsidRDefault="00C528B1" w:rsidP="00C528B1">
      <w:pPr>
        <w:rPr>
          <w:rFonts w:ascii="Arial" w:hAnsi="Arial" w:cs="Arial"/>
          <w:sz w:val="22"/>
          <w:szCs w:val="22"/>
        </w:rPr>
      </w:pPr>
      <w:r w:rsidRPr="003273B4">
        <w:rPr>
          <w:rFonts w:ascii="Arial" w:hAnsi="Arial" w:cs="Arial"/>
          <w:sz w:val="22"/>
          <w:szCs w:val="22"/>
        </w:rPr>
        <w:t>14. Jazyk ponuky</w:t>
      </w:r>
    </w:p>
    <w:p w14:paraId="660451A0" w14:textId="77777777" w:rsidR="00C528B1" w:rsidRPr="003273B4" w:rsidRDefault="00C528B1" w:rsidP="00C528B1">
      <w:pPr>
        <w:rPr>
          <w:rFonts w:ascii="Arial" w:hAnsi="Arial" w:cs="Arial"/>
          <w:sz w:val="22"/>
          <w:szCs w:val="22"/>
        </w:rPr>
      </w:pPr>
    </w:p>
    <w:p w14:paraId="4EBC4C6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14.1 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28CCE19E" w14:textId="77777777" w:rsidR="00C528B1" w:rsidRPr="003273B4" w:rsidRDefault="00C528B1" w:rsidP="00C528B1">
      <w:pPr>
        <w:rPr>
          <w:rFonts w:ascii="Arial" w:hAnsi="Arial" w:cs="Arial"/>
          <w:sz w:val="22"/>
          <w:szCs w:val="22"/>
        </w:rPr>
      </w:pPr>
    </w:p>
    <w:p w14:paraId="56F83314" w14:textId="77777777" w:rsidR="00C528B1" w:rsidRPr="003273B4" w:rsidRDefault="00C528B1" w:rsidP="00C528B1">
      <w:pPr>
        <w:rPr>
          <w:rFonts w:ascii="Arial" w:hAnsi="Arial" w:cs="Arial"/>
          <w:sz w:val="22"/>
          <w:szCs w:val="22"/>
        </w:rPr>
      </w:pPr>
    </w:p>
    <w:p w14:paraId="0ACC6774" w14:textId="77777777" w:rsidR="00C528B1" w:rsidRPr="003273B4" w:rsidRDefault="00C528B1" w:rsidP="00C528B1">
      <w:pPr>
        <w:rPr>
          <w:rFonts w:ascii="Arial" w:hAnsi="Arial" w:cs="Arial"/>
          <w:sz w:val="22"/>
          <w:szCs w:val="22"/>
        </w:rPr>
      </w:pPr>
      <w:r w:rsidRPr="003273B4">
        <w:rPr>
          <w:rFonts w:ascii="Arial" w:hAnsi="Arial" w:cs="Arial"/>
          <w:sz w:val="22"/>
          <w:szCs w:val="22"/>
        </w:rPr>
        <w:t>15. Mena a ceny uvádzané v ponuke</w:t>
      </w:r>
    </w:p>
    <w:p w14:paraId="5EA970CE" w14:textId="77777777" w:rsidR="00C528B1" w:rsidRPr="003273B4" w:rsidRDefault="00C528B1" w:rsidP="00C528B1">
      <w:pPr>
        <w:rPr>
          <w:rFonts w:ascii="Arial" w:hAnsi="Arial" w:cs="Arial"/>
          <w:sz w:val="22"/>
          <w:szCs w:val="22"/>
        </w:rPr>
      </w:pPr>
    </w:p>
    <w:p w14:paraId="25597A5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ktoré sú v prílohe k súťažným podkladom.</w:t>
      </w:r>
    </w:p>
    <w:p w14:paraId="57A45EE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15.4 Uchádzač ocení všetky položky, pre určenie ceny uvedie pre každú požadovanú položku a špecifikácie aj jednotkovú cenu. Jednotkové ceny budú uvedené v mene euro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w:t>
      </w:r>
      <w:proofErr w:type="gramStart"/>
      <w:r w:rsidRPr="003273B4">
        <w:rPr>
          <w:rFonts w:ascii="Arial" w:hAnsi="Arial" w:cs="Arial"/>
          <w:sz w:val="22"/>
          <w:szCs w:val="22"/>
        </w:rPr>
        <w:t>Výkaz výmer bude spracovaný aj predložený v programe Excel.</w:t>
      </w:r>
      <w:proofErr w:type="gramEnd"/>
      <w:r w:rsidRPr="003273B4">
        <w:rPr>
          <w:rFonts w:ascii="Arial" w:hAnsi="Arial" w:cs="Arial"/>
          <w:sz w:val="22"/>
          <w:szCs w:val="22"/>
        </w:rPr>
        <w:t xml:space="preserve"> Položky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ktoré uchádzač neocení a neuvedie pre ne jednotkovú cenu, budú považované za už zahrnuté v iných cenách.</w:t>
      </w:r>
    </w:p>
    <w:p w14:paraId="57D9C9E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592300F9" w14:textId="77777777" w:rsidR="00C528B1" w:rsidRPr="003273B4" w:rsidRDefault="00C528B1" w:rsidP="00AC2EB9">
      <w:pPr>
        <w:ind w:left="284"/>
        <w:rPr>
          <w:rFonts w:ascii="Arial" w:hAnsi="Arial" w:cs="Arial"/>
          <w:sz w:val="22"/>
          <w:szCs w:val="22"/>
        </w:rPr>
      </w:pPr>
      <w:r w:rsidRPr="003273B4">
        <w:rPr>
          <w:rFonts w:ascii="Arial" w:hAnsi="Arial" w:cs="Arial"/>
          <w:sz w:val="22"/>
          <w:szCs w:val="22"/>
        </w:rPr>
        <w:t>15.5.1 navrhovaná zmluvná cena bez DPH,</w:t>
      </w:r>
    </w:p>
    <w:p w14:paraId="2EE945CC" w14:textId="77777777" w:rsidR="00C528B1" w:rsidRPr="003273B4" w:rsidRDefault="00C528B1" w:rsidP="00AC2EB9">
      <w:pPr>
        <w:ind w:left="284"/>
        <w:rPr>
          <w:rFonts w:ascii="Arial" w:hAnsi="Arial" w:cs="Arial"/>
          <w:sz w:val="22"/>
          <w:szCs w:val="22"/>
        </w:rPr>
      </w:pPr>
      <w:r w:rsidRPr="003273B4">
        <w:rPr>
          <w:rFonts w:ascii="Arial" w:hAnsi="Arial" w:cs="Arial"/>
          <w:sz w:val="22"/>
          <w:szCs w:val="22"/>
        </w:rPr>
        <w:t>15.5.2 sadzba DPH a výška DPH,</w:t>
      </w:r>
    </w:p>
    <w:p w14:paraId="462767D2" w14:textId="77777777" w:rsidR="00C528B1" w:rsidRPr="003273B4" w:rsidRDefault="00C528B1" w:rsidP="00AC2EB9">
      <w:pPr>
        <w:ind w:left="284"/>
        <w:rPr>
          <w:rFonts w:ascii="Arial" w:hAnsi="Arial" w:cs="Arial"/>
          <w:sz w:val="22"/>
          <w:szCs w:val="22"/>
        </w:rPr>
      </w:pPr>
      <w:proofErr w:type="gramStart"/>
      <w:r w:rsidRPr="003273B4">
        <w:rPr>
          <w:rFonts w:ascii="Arial" w:hAnsi="Arial" w:cs="Arial"/>
          <w:sz w:val="22"/>
          <w:szCs w:val="22"/>
        </w:rPr>
        <w:t>15.5.3 navrhovaná zmluvná cena vrátane DPH.</w:t>
      </w:r>
      <w:proofErr w:type="gramEnd"/>
    </w:p>
    <w:p w14:paraId="70C6AC6B"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15.6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10D1698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15.7 Uchádzač je povinný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jasne vyznačiť použitie ekvivalentných materiálov či tovarov v ponuke s uvedením názvu ekvivalentného výrobku za názvom pôvodne</w:t>
      </w:r>
    </w:p>
    <w:p w14:paraId="4CC92B3E" w14:textId="77777777" w:rsidR="00C528B1" w:rsidRPr="003273B4" w:rsidRDefault="00C528B1" w:rsidP="00AC2EB9">
      <w:pPr>
        <w:jc w:val="both"/>
        <w:rPr>
          <w:rFonts w:ascii="Arial" w:hAnsi="Arial" w:cs="Arial"/>
          <w:sz w:val="22"/>
          <w:szCs w:val="22"/>
        </w:rPr>
      </w:pPr>
      <w:proofErr w:type="gramStart"/>
      <w:r w:rsidRPr="003273B4">
        <w:rPr>
          <w:rFonts w:ascii="Arial" w:hAnsi="Arial" w:cs="Arial"/>
          <w:sz w:val="22"/>
          <w:szCs w:val="22"/>
        </w:rPr>
        <w:t>požadovaného</w:t>
      </w:r>
      <w:proofErr w:type="gramEnd"/>
      <w:r w:rsidRPr="003273B4">
        <w:rPr>
          <w:rFonts w:ascii="Arial" w:hAnsi="Arial" w:cs="Arial"/>
          <w:sz w:val="22"/>
          <w:szCs w:val="22"/>
        </w:rPr>
        <w:t xml:space="preserve"> výrobku – materiálu alebo tovaru v predloženom rozpočte. </w:t>
      </w:r>
      <w:proofErr w:type="gramStart"/>
      <w:r w:rsidRPr="003273B4">
        <w:rPr>
          <w:rFonts w:ascii="Arial" w:hAnsi="Arial" w:cs="Arial"/>
          <w:sz w:val="22"/>
          <w:szCs w:val="22"/>
        </w:rPr>
        <w:t>Zároveň uchádzač uvedie opis použitých ekvivalentov predložením dokladov potvrdzujúcich porovnateľné parametre výrobkov.</w:t>
      </w:r>
      <w:proofErr w:type="gramEnd"/>
    </w:p>
    <w:p w14:paraId="5C8CB7E6" w14:textId="77777777" w:rsidR="00C528B1" w:rsidRPr="003273B4" w:rsidRDefault="00C528B1" w:rsidP="00C528B1">
      <w:pPr>
        <w:rPr>
          <w:rFonts w:ascii="Arial" w:hAnsi="Arial" w:cs="Arial"/>
          <w:sz w:val="22"/>
          <w:szCs w:val="22"/>
        </w:rPr>
      </w:pPr>
    </w:p>
    <w:p w14:paraId="1D77CC3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16. Náklady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ponuku</w:t>
      </w:r>
    </w:p>
    <w:p w14:paraId="17E350A0" w14:textId="77777777" w:rsidR="00C528B1" w:rsidRPr="003273B4" w:rsidRDefault="00C528B1" w:rsidP="00C528B1">
      <w:pPr>
        <w:rPr>
          <w:rFonts w:ascii="Arial" w:hAnsi="Arial" w:cs="Arial"/>
          <w:sz w:val="22"/>
          <w:szCs w:val="22"/>
        </w:rPr>
      </w:pPr>
    </w:p>
    <w:p w14:paraId="0698C56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16.1 Všetky náklady a výdavky spojené s prípravou a predložením ponuky znáša uchádzač bez finančného nároku voči verejnému obstarávateľovi bez ohľadu </w:t>
      </w:r>
      <w:proofErr w:type="gramStart"/>
      <w:r w:rsidRPr="003273B4">
        <w:rPr>
          <w:rFonts w:ascii="Arial" w:hAnsi="Arial" w:cs="Arial"/>
          <w:sz w:val="22"/>
          <w:szCs w:val="22"/>
        </w:rPr>
        <w:t>na</w:t>
      </w:r>
      <w:proofErr w:type="gramEnd"/>
      <w:r w:rsidRPr="003273B4">
        <w:rPr>
          <w:rFonts w:ascii="Arial" w:hAnsi="Arial" w:cs="Arial"/>
          <w:sz w:val="22"/>
          <w:szCs w:val="22"/>
        </w:rPr>
        <w:t xml:space="preserve"> výsledok verejného obstarávania.</w:t>
      </w:r>
    </w:p>
    <w:p w14:paraId="2DD9812B" w14:textId="77777777" w:rsidR="00C528B1" w:rsidRPr="003273B4" w:rsidRDefault="00C528B1" w:rsidP="00C528B1">
      <w:pPr>
        <w:jc w:val="both"/>
        <w:rPr>
          <w:rFonts w:ascii="Arial" w:hAnsi="Arial" w:cs="Arial"/>
          <w:sz w:val="22"/>
          <w:szCs w:val="22"/>
        </w:rPr>
      </w:pPr>
    </w:p>
    <w:p w14:paraId="0C3D216C" w14:textId="77777777" w:rsidR="00C528B1" w:rsidRPr="003273B4" w:rsidRDefault="00C528B1" w:rsidP="00C528B1">
      <w:pPr>
        <w:jc w:val="both"/>
        <w:rPr>
          <w:rFonts w:ascii="Arial" w:hAnsi="Arial" w:cs="Arial"/>
          <w:sz w:val="22"/>
          <w:szCs w:val="22"/>
        </w:rPr>
      </w:pPr>
    </w:p>
    <w:p w14:paraId="2037D4B3"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IV. Predkladanie ponuky</w:t>
      </w:r>
    </w:p>
    <w:p w14:paraId="18E78DCD" w14:textId="77777777" w:rsidR="00C528B1" w:rsidRPr="003273B4" w:rsidRDefault="00C528B1" w:rsidP="00C528B1">
      <w:pPr>
        <w:rPr>
          <w:rFonts w:ascii="Arial" w:hAnsi="Arial" w:cs="Arial"/>
          <w:sz w:val="22"/>
          <w:szCs w:val="22"/>
        </w:rPr>
      </w:pPr>
    </w:p>
    <w:p w14:paraId="0637C2D9" w14:textId="77777777" w:rsidR="00C528B1" w:rsidRPr="003273B4" w:rsidRDefault="00C528B1" w:rsidP="00C528B1">
      <w:pPr>
        <w:rPr>
          <w:rFonts w:ascii="Arial" w:hAnsi="Arial" w:cs="Arial"/>
          <w:sz w:val="22"/>
          <w:szCs w:val="22"/>
        </w:rPr>
      </w:pPr>
      <w:r w:rsidRPr="003273B4">
        <w:rPr>
          <w:rFonts w:ascii="Arial" w:hAnsi="Arial" w:cs="Arial"/>
          <w:sz w:val="22"/>
          <w:szCs w:val="22"/>
        </w:rPr>
        <w:t>17. Označenie obalu ponuky</w:t>
      </w:r>
    </w:p>
    <w:p w14:paraId="243ABC5A" w14:textId="77777777" w:rsidR="00C528B1" w:rsidRPr="003273B4" w:rsidRDefault="00C528B1" w:rsidP="00C528B1">
      <w:pPr>
        <w:rPr>
          <w:rFonts w:ascii="Arial" w:hAnsi="Arial" w:cs="Arial"/>
          <w:sz w:val="22"/>
          <w:szCs w:val="22"/>
        </w:rPr>
      </w:pPr>
    </w:p>
    <w:p w14:paraId="7C58810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17.1 Uchádzač vloží osobitne oddelenú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uzavretú časť ponuky „Kritéria“ a osobitne oddelenú a uzavretú časť ponuky „Ostatné“ do jedného spoločného nepriehľadného obalu. Časti ponuky „Ostatné“ a „Kritériá“ a tiež obal ponuky musia byť uzatvorené </w:t>
      </w:r>
      <w:proofErr w:type="gramStart"/>
      <w:r w:rsidRPr="003273B4">
        <w:rPr>
          <w:rFonts w:ascii="Arial" w:hAnsi="Arial" w:cs="Arial"/>
          <w:sz w:val="22"/>
          <w:szCs w:val="22"/>
        </w:rPr>
        <w:t>a</w:t>
      </w:r>
      <w:proofErr w:type="gramEnd"/>
      <w:r w:rsidRPr="003273B4">
        <w:rPr>
          <w:rFonts w:ascii="Arial" w:hAnsi="Arial" w:cs="Arial"/>
          <w:sz w:val="22"/>
          <w:szCs w:val="22"/>
        </w:rPr>
        <w:t xml:space="preserve"> označené požadovanými údajmi.</w:t>
      </w:r>
    </w:p>
    <w:p w14:paraId="6A5B4D3F" w14:textId="77777777" w:rsidR="00C528B1" w:rsidRPr="003273B4" w:rsidRDefault="00C528B1" w:rsidP="00C528B1">
      <w:pPr>
        <w:jc w:val="both"/>
        <w:rPr>
          <w:rFonts w:ascii="Arial" w:hAnsi="Arial" w:cs="Arial"/>
          <w:sz w:val="22"/>
          <w:szCs w:val="22"/>
        </w:rPr>
      </w:pPr>
    </w:p>
    <w:p w14:paraId="4BAF6A63" w14:textId="77777777" w:rsidR="00C528B1" w:rsidRPr="003273B4" w:rsidRDefault="00C528B1" w:rsidP="00C528B1">
      <w:pPr>
        <w:rPr>
          <w:rFonts w:ascii="Arial" w:hAnsi="Arial" w:cs="Arial"/>
          <w:sz w:val="22"/>
          <w:szCs w:val="22"/>
        </w:rPr>
      </w:pPr>
      <w:r w:rsidRPr="003273B4">
        <w:rPr>
          <w:rFonts w:ascii="Arial" w:hAnsi="Arial" w:cs="Arial"/>
          <w:sz w:val="22"/>
          <w:szCs w:val="22"/>
        </w:rPr>
        <w:t>17.2 Na obale ponuky musia byť uvedené nasledovné údaje:</w:t>
      </w:r>
    </w:p>
    <w:p w14:paraId="23914583"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názov</w:t>
      </w:r>
      <w:proofErr w:type="gramEnd"/>
      <w:r w:rsidRPr="003273B4">
        <w:rPr>
          <w:rFonts w:ascii="Arial" w:hAnsi="Arial" w:cs="Arial"/>
          <w:sz w:val="22"/>
          <w:szCs w:val="22"/>
        </w:rPr>
        <w:t xml:space="preserve"> a sídlo verejného obstarávateľa uvedené v týchto súťažných podkladoch,</w:t>
      </w:r>
    </w:p>
    <w:p w14:paraId="17247B7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obchodné</w:t>
      </w:r>
      <w:proofErr w:type="gramEnd"/>
      <w:r w:rsidRPr="003273B4">
        <w:rPr>
          <w:rFonts w:ascii="Arial" w:hAnsi="Arial" w:cs="Arial"/>
          <w:sz w:val="22"/>
          <w:szCs w:val="22"/>
        </w:rPr>
        <w:t xml:space="preserve"> meno alebo názov, sídlo alebo miesto podnikania alebo obvyklý pobyt uchádzača</w:t>
      </w:r>
    </w:p>
    <w:p w14:paraId="6DA286DC" w14:textId="6BD27CB6"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00AC2EB9">
        <w:rPr>
          <w:rFonts w:ascii="Arial" w:hAnsi="Arial" w:cs="Arial"/>
          <w:sz w:val="22"/>
          <w:szCs w:val="22"/>
          <w:u w:val="single"/>
        </w:rPr>
        <w:t>označenie</w:t>
      </w:r>
      <w:proofErr w:type="gramEnd"/>
      <w:r w:rsidR="00AC2EB9">
        <w:rPr>
          <w:rFonts w:ascii="Arial" w:hAnsi="Arial" w:cs="Arial"/>
          <w:sz w:val="22"/>
          <w:szCs w:val="22"/>
          <w:u w:val="single"/>
        </w:rPr>
        <w:t xml:space="preserve"> heslom súťaže: „BIG BOX</w:t>
      </w:r>
      <w:r w:rsidRPr="003273B4">
        <w:rPr>
          <w:rFonts w:ascii="Arial" w:hAnsi="Arial" w:cs="Arial"/>
          <w:sz w:val="22"/>
          <w:szCs w:val="22"/>
          <w:u w:val="single"/>
        </w:rPr>
        <w:t>“</w:t>
      </w:r>
    </w:p>
    <w:p w14:paraId="0F1C89F4" w14:textId="77777777"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Pr="003273B4">
        <w:rPr>
          <w:rFonts w:ascii="Arial" w:hAnsi="Arial" w:cs="Arial"/>
          <w:sz w:val="22"/>
          <w:szCs w:val="22"/>
          <w:u w:val="single"/>
        </w:rPr>
        <w:t>označenie</w:t>
      </w:r>
      <w:proofErr w:type="gramEnd"/>
      <w:r w:rsidRPr="003273B4">
        <w:rPr>
          <w:rFonts w:ascii="Arial" w:hAnsi="Arial" w:cs="Arial"/>
          <w:sz w:val="22"/>
          <w:szCs w:val="22"/>
          <w:u w:val="single"/>
        </w:rPr>
        <w:t>: „PONUKA – NEOTVÁRAŤ!“</w:t>
      </w:r>
    </w:p>
    <w:p w14:paraId="54E51BFF" w14:textId="77777777" w:rsidR="00C528B1" w:rsidRPr="003273B4" w:rsidRDefault="00C528B1" w:rsidP="00C528B1">
      <w:pPr>
        <w:rPr>
          <w:rFonts w:ascii="Arial" w:hAnsi="Arial" w:cs="Arial"/>
          <w:sz w:val="22"/>
          <w:szCs w:val="22"/>
        </w:rPr>
      </w:pPr>
    </w:p>
    <w:p w14:paraId="746FF4FA"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 Miesto a lehota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w:t>
      </w:r>
    </w:p>
    <w:p w14:paraId="061617E1" w14:textId="77777777" w:rsidR="00C528B1" w:rsidRPr="003273B4" w:rsidRDefault="00C528B1" w:rsidP="00C528B1">
      <w:pPr>
        <w:rPr>
          <w:rFonts w:ascii="Arial" w:hAnsi="Arial" w:cs="Arial"/>
          <w:sz w:val="22"/>
          <w:szCs w:val="22"/>
        </w:rPr>
      </w:pPr>
    </w:p>
    <w:p w14:paraId="189ECC5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18.1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doručením prostredníctvom pošty, iného doručovateľa alebo osobne na adrese:</w:t>
      </w:r>
    </w:p>
    <w:p w14:paraId="1F12B30D" w14:textId="77777777" w:rsidR="00C528B1" w:rsidRPr="003273B4" w:rsidRDefault="00C528B1" w:rsidP="00C528B1">
      <w:pPr>
        <w:rPr>
          <w:rFonts w:ascii="Arial" w:hAnsi="Arial" w:cs="Arial"/>
          <w:sz w:val="22"/>
          <w:szCs w:val="22"/>
        </w:rPr>
      </w:pPr>
      <w:r w:rsidRPr="003273B4">
        <w:rPr>
          <w:rFonts w:ascii="Arial" w:hAnsi="Arial" w:cs="Arial"/>
          <w:sz w:val="22"/>
          <w:szCs w:val="22"/>
        </w:rPr>
        <w:tab/>
      </w:r>
      <w:proofErr w:type="gramStart"/>
      <w:r w:rsidRPr="003273B4">
        <w:rPr>
          <w:rFonts w:ascii="Arial" w:hAnsi="Arial" w:cs="Arial"/>
          <w:sz w:val="22"/>
          <w:szCs w:val="22"/>
        </w:rPr>
        <w:t>Enixa, s.r.o.</w:t>
      </w:r>
      <w:proofErr w:type="gramEnd"/>
    </w:p>
    <w:p w14:paraId="2B6BB418" w14:textId="77777777" w:rsidR="00C528B1" w:rsidRPr="003273B4" w:rsidRDefault="00C528B1" w:rsidP="00C528B1">
      <w:pPr>
        <w:ind w:firstLine="720"/>
        <w:rPr>
          <w:rFonts w:ascii="Arial" w:hAnsi="Arial" w:cs="Arial"/>
          <w:sz w:val="22"/>
          <w:szCs w:val="22"/>
        </w:rPr>
      </w:pPr>
      <w:r w:rsidRPr="003273B4">
        <w:rPr>
          <w:rFonts w:ascii="Arial" w:hAnsi="Arial" w:cs="Arial"/>
          <w:sz w:val="22"/>
          <w:szCs w:val="22"/>
        </w:rPr>
        <w:t>Ľudovíta Štúra 917</w:t>
      </w:r>
    </w:p>
    <w:p w14:paraId="5DE8C34D" w14:textId="77777777" w:rsidR="00C528B1" w:rsidRPr="003273B4" w:rsidRDefault="00C528B1" w:rsidP="00C528B1">
      <w:pPr>
        <w:rPr>
          <w:rFonts w:ascii="Arial" w:hAnsi="Arial" w:cs="Arial"/>
          <w:sz w:val="22"/>
          <w:szCs w:val="22"/>
        </w:rPr>
      </w:pPr>
      <w:r w:rsidRPr="003273B4">
        <w:rPr>
          <w:rFonts w:ascii="Arial" w:hAnsi="Arial" w:cs="Arial"/>
          <w:sz w:val="22"/>
          <w:szCs w:val="22"/>
        </w:rPr>
        <w:tab/>
        <w:t>013 03 Varín</w:t>
      </w:r>
    </w:p>
    <w:p w14:paraId="45993EDC" w14:textId="77777777" w:rsidR="00C528B1" w:rsidRPr="003273B4" w:rsidRDefault="00C528B1" w:rsidP="00C528B1">
      <w:pPr>
        <w:rPr>
          <w:rFonts w:ascii="Arial" w:hAnsi="Arial" w:cs="Arial"/>
          <w:sz w:val="22"/>
          <w:szCs w:val="22"/>
        </w:rPr>
      </w:pPr>
    </w:p>
    <w:p w14:paraId="230D484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Kontaktná osoba: </w:t>
      </w:r>
    </w:p>
    <w:p w14:paraId="4F99A048"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r>
      <w:r w:rsidRPr="003273B4">
        <w:rPr>
          <w:rFonts w:ascii="Arial" w:hAnsi="Arial" w:cs="Arial"/>
          <w:sz w:val="22"/>
          <w:szCs w:val="22"/>
        </w:rPr>
        <w:tab/>
        <w:t>Ing. Beáta Topoľská</w:t>
      </w:r>
    </w:p>
    <w:p w14:paraId="53A6CC9C"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Telefón: +421 903373414</w:t>
      </w:r>
    </w:p>
    <w:p w14:paraId="41047070" w14:textId="77777777" w:rsidR="00C528B1" w:rsidRPr="003273B4" w:rsidRDefault="00C528B1" w:rsidP="00C528B1">
      <w:pPr>
        <w:tabs>
          <w:tab w:val="left" w:pos="284"/>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E-mail:  enixasro@gmail.com</w:t>
      </w:r>
    </w:p>
    <w:p w14:paraId="625A4483" w14:textId="77777777" w:rsidR="00C528B1" w:rsidRPr="003273B4" w:rsidRDefault="00C528B1" w:rsidP="00C528B1">
      <w:pPr>
        <w:rPr>
          <w:rFonts w:ascii="Arial" w:hAnsi="Arial" w:cs="Arial"/>
          <w:sz w:val="22"/>
          <w:szCs w:val="22"/>
        </w:rPr>
      </w:pPr>
    </w:p>
    <w:p w14:paraId="3C034EE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18.2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v lehote na predkladanie ponúk: do 12.10.2016 do 09:00 hod.</w:t>
      </w:r>
    </w:p>
    <w:p w14:paraId="65F6AA5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V momente uplynutia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musí byť ponuka skutočne doručená na uvedenej adrese (nestačí odovzdanie na prepravu a pod.).</w:t>
      </w:r>
    </w:p>
    <w:p w14:paraId="42F0BA52" w14:textId="77777777" w:rsidR="00C528B1" w:rsidRPr="003273B4" w:rsidRDefault="00C528B1" w:rsidP="00C528B1">
      <w:pPr>
        <w:jc w:val="both"/>
        <w:rPr>
          <w:rFonts w:ascii="Arial" w:hAnsi="Arial" w:cs="Arial"/>
          <w:sz w:val="22"/>
          <w:szCs w:val="22"/>
        </w:rPr>
      </w:pPr>
    </w:p>
    <w:p w14:paraId="2828ADE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18.3 Ponuka predložená po uplynutí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sa vráti uchádzačovi neotvorená.</w:t>
      </w:r>
    </w:p>
    <w:p w14:paraId="3BA4A07B" w14:textId="77777777" w:rsidR="00C528B1" w:rsidRPr="003273B4" w:rsidRDefault="00C528B1" w:rsidP="00C528B1">
      <w:pPr>
        <w:jc w:val="both"/>
        <w:rPr>
          <w:rFonts w:ascii="Arial" w:hAnsi="Arial" w:cs="Arial"/>
          <w:sz w:val="22"/>
          <w:szCs w:val="22"/>
        </w:rPr>
      </w:pPr>
    </w:p>
    <w:p w14:paraId="35AD6A8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18.4 Ak </w:t>
      </w:r>
      <w:proofErr w:type="gramStart"/>
      <w:r w:rsidRPr="003273B4">
        <w:rPr>
          <w:rFonts w:ascii="Arial" w:hAnsi="Arial" w:cs="Arial"/>
          <w:sz w:val="22"/>
          <w:szCs w:val="22"/>
        </w:rPr>
        <w:t>sa</w:t>
      </w:r>
      <w:proofErr w:type="gramEnd"/>
      <w:r w:rsidRPr="003273B4">
        <w:rPr>
          <w:rFonts w:ascii="Arial" w:hAnsi="Arial" w:cs="Arial"/>
          <w:sz w:val="22"/>
          <w:szCs w:val="22"/>
        </w:rPr>
        <w:t xml:space="preserve"> ponuka doručuje osobne, verejný obstarávateľ vydá potvrdenie o jej prevzatí, v ktorom uvedie dátum, čas a miesto prevzatia ponuky.</w:t>
      </w:r>
    </w:p>
    <w:p w14:paraId="58DD4ADC" w14:textId="77777777" w:rsidR="00C528B1" w:rsidRPr="003273B4" w:rsidRDefault="00C528B1" w:rsidP="00C528B1">
      <w:pPr>
        <w:jc w:val="both"/>
        <w:rPr>
          <w:rFonts w:ascii="Arial" w:hAnsi="Arial" w:cs="Arial"/>
          <w:sz w:val="22"/>
          <w:szCs w:val="22"/>
        </w:rPr>
      </w:pPr>
    </w:p>
    <w:p w14:paraId="3C8DB72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18.5 Uchádzač môže predložiť iba jednu ponuku. </w:t>
      </w:r>
      <w:proofErr w:type="gramStart"/>
      <w:r w:rsidRPr="003273B4">
        <w:rPr>
          <w:rFonts w:ascii="Arial" w:hAnsi="Arial" w:cs="Arial"/>
          <w:sz w:val="22"/>
          <w:szCs w:val="22"/>
        </w:rPr>
        <w:t>Uchádzač nemôže byť v tom istom postupe zadávania zákazky členom skupiny dodávateľov, ktorá predkladá ponuku.</w:t>
      </w:r>
      <w:proofErr w:type="gramEnd"/>
      <w:r w:rsidRPr="003273B4">
        <w:rPr>
          <w:rFonts w:ascii="Arial" w:hAnsi="Arial" w:cs="Arial"/>
          <w:sz w:val="22"/>
          <w:szCs w:val="22"/>
        </w:rPr>
        <w:t xml:space="preserve"> </w:t>
      </w:r>
      <w:proofErr w:type="gramStart"/>
      <w:r w:rsidRPr="003273B4">
        <w:rPr>
          <w:rFonts w:ascii="Arial" w:hAnsi="Arial" w:cs="Arial"/>
          <w:sz w:val="22"/>
          <w:szCs w:val="22"/>
        </w:rPr>
        <w:t>Verejný obstarávateľ vylúči uchádzača, ktorý je súčasne členom skupiny dodávateľov.</w:t>
      </w:r>
      <w:proofErr w:type="gramEnd"/>
    </w:p>
    <w:p w14:paraId="23B76BB2" w14:textId="77777777" w:rsidR="00C528B1" w:rsidRPr="003273B4" w:rsidRDefault="00C528B1" w:rsidP="00C528B1">
      <w:pPr>
        <w:rPr>
          <w:rFonts w:ascii="Arial" w:hAnsi="Arial" w:cs="Arial"/>
          <w:sz w:val="22"/>
          <w:szCs w:val="22"/>
        </w:rPr>
      </w:pPr>
    </w:p>
    <w:p w14:paraId="4EAB450F"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V. Otváranie a vyhodnocovanie ponúk</w:t>
      </w:r>
    </w:p>
    <w:p w14:paraId="1B852F89" w14:textId="77777777" w:rsidR="00C528B1" w:rsidRPr="003273B4" w:rsidRDefault="00C528B1" w:rsidP="00C528B1">
      <w:pPr>
        <w:rPr>
          <w:rFonts w:ascii="Arial" w:hAnsi="Arial" w:cs="Arial"/>
          <w:sz w:val="22"/>
          <w:szCs w:val="22"/>
        </w:rPr>
      </w:pPr>
    </w:p>
    <w:p w14:paraId="5F7D6180" w14:textId="77777777" w:rsidR="00C528B1" w:rsidRPr="003273B4" w:rsidRDefault="00C528B1" w:rsidP="00C528B1">
      <w:pPr>
        <w:rPr>
          <w:rFonts w:ascii="Arial" w:hAnsi="Arial" w:cs="Arial"/>
          <w:sz w:val="22"/>
          <w:szCs w:val="22"/>
        </w:rPr>
      </w:pPr>
      <w:r w:rsidRPr="003273B4">
        <w:rPr>
          <w:rFonts w:ascii="Arial" w:hAnsi="Arial" w:cs="Arial"/>
          <w:sz w:val="22"/>
          <w:szCs w:val="22"/>
        </w:rPr>
        <w:t>19. Otváranie a preskúmanie časti ponúk „Ostatné“</w:t>
      </w:r>
    </w:p>
    <w:p w14:paraId="6812575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19.1 Otváranie ponúk vykoná komisia tak, že najskôr overí neporušenosť ponúk </w:t>
      </w:r>
      <w:proofErr w:type="gramStart"/>
      <w:r w:rsidRPr="003273B4">
        <w:rPr>
          <w:rFonts w:ascii="Arial" w:hAnsi="Arial" w:cs="Arial"/>
          <w:sz w:val="22"/>
          <w:szCs w:val="22"/>
        </w:rPr>
        <w:t>a</w:t>
      </w:r>
      <w:proofErr w:type="gramEnd"/>
      <w:r w:rsidRPr="003273B4">
        <w:rPr>
          <w:rFonts w:ascii="Arial" w:hAnsi="Arial" w:cs="Arial"/>
          <w:sz w:val="22"/>
          <w:szCs w:val="22"/>
        </w:rPr>
        <w:t xml:space="preserve"> následne otvorí ponuky a časti ponúk, označené ako „Ostatné“. </w:t>
      </w:r>
      <w:proofErr w:type="gramStart"/>
      <w:r w:rsidRPr="003273B4">
        <w:rPr>
          <w:rFonts w:ascii="Arial" w:hAnsi="Arial" w:cs="Arial"/>
          <w:sz w:val="22"/>
          <w:szCs w:val="22"/>
        </w:rPr>
        <w:t>Každú otvorenú časť ponuky, označenú ako „Ostatné“ komisia označí poradovým číslom v tom poradí, v akom bola predložená.</w:t>
      </w:r>
      <w:proofErr w:type="gramEnd"/>
    </w:p>
    <w:p w14:paraId="22ACCD3E" w14:textId="77777777" w:rsidR="00C528B1" w:rsidRPr="003273B4" w:rsidRDefault="00C528B1" w:rsidP="00C528B1">
      <w:pPr>
        <w:jc w:val="both"/>
        <w:rPr>
          <w:rFonts w:ascii="Arial" w:hAnsi="Arial" w:cs="Arial"/>
          <w:sz w:val="22"/>
          <w:szCs w:val="22"/>
        </w:rPr>
      </w:pPr>
    </w:p>
    <w:p w14:paraId="5A4A7EF1" w14:textId="77777777" w:rsidR="00C528B1" w:rsidRPr="003273B4" w:rsidRDefault="00C528B1" w:rsidP="00C528B1">
      <w:pPr>
        <w:rPr>
          <w:rFonts w:ascii="Arial" w:hAnsi="Arial" w:cs="Arial"/>
          <w:sz w:val="22"/>
          <w:szCs w:val="22"/>
        </w:rPr>
      </w:pPr>
      <w:r w:rsidRPr="003273B4">
        <w:rPr>
          <w:rFonts w:ascii="Arial" w:hAnsi="Arial" w:cs="Arial"/>
          <w:sz w:val="22"/>
          <w:szCs w:val="22"/>
        </w:rPr>
        <w:t>19.2 Otváranie častí ponúk, označených ako "Ostatné" je neverejné.</w:t>
      </w:r>
    </w:p>
    <w:p w14:paraId="76F4BEF6" w14:textId="77777777" w:rsidR="00C528B1" w:rsidRPr="003273B4" w:rsidRDefault="00C528B1" w:rsidP="00C528B1">
      <w:pPr>
        <w:rPr>
          <w:rFonts w:ascii="Arial" w:hAnsi="Arial" w:cs="Arial"/>
          <w:sz w:val="22"/>
          <w:szCs w:val="22"/>
        </w:rPr>
      </w:pPr>
    </w:p>
    <w:p w14:paraId="264ED449" w14:textId="5E2A86AB" w:rsidR="00C528B1" w:rsidRPr="003273B4" w:rsidRDefault="00C528B1" w:rsidP="00C528B1">
      <w:pPr>
        <w:jc w:val="both"/>
        <w:rPr>
          <w:rFonts w:ascii="Arial" w:hAnsi="Arial" w:cs="Arial"/>
          <w:sz w:val="22"/>
          <w:szCs w:val="22"/>
        </w:rPr>
      </w:pPr>
      <w:r w:rsidRPr="003273B4">
        <w:rPr>
          <w:rFonts w:ascii="Arial" w:hAnsi="Arial" w:cs="Arial"/>
          <w:sz w:val="22"/>
          <w:szCs w:val="22"/>
        </w:rPr>
        <w:t>19.3 Otváranie častí ponúk, označených ako „Ostatné“ vykoná komisia v termíne a čase uvedenom vo Výzve na predkladanie ponúk na adrese: kancelária spoločnosti 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M. R. Štefánika 64, 010 01 Ži</w:t>
      </w:r>
      <w:r w:rsidR="00DD45F9">
        <w:rPr>
          <w:rFonts w:ascii="Arial" w:hAnsi="Arial" w:cs="Arial"/>
          <w:sz w:val="22"/>
          <w:szCs w:val="22"/>
        </w:rPr>
        <w:t>lina dňa 13.10.2016 o 12:3</w:t>
      </w:r>
      <w:r w:rsidRPr="003273B4">
        <w:rPr>
          <w:rFonts w:ascii="Arial" w:hAnsi="Arial" w:cs="Arial"/>
          <w:sz w:val="22"/>
          <w:szCs w:val="22"/>
        </w:rPr>
        <w:t>0 hod.</w:t>
      </w:r>
    </w:p>
    <w:p w14:paraId="3932C42B" w14:textId="77777777" w:rsidR="00C528B1" w:rsidRPr="003273B4" w:rsidRDefault="00C528B1" w:rsidP="00C528B1">
      <w:pPr>
        <w:rPr>
          <w:rFonts w:ascii="Arial" w:hAnsi="Arial" w:cs="Arial"/>
          <w:sz w:val="22"/>
          <w:szCs w:val="22"/>
        </w:rPr>
      </w:pPr>
    </w:p>
    <w:p w14:paraId="6B9C82A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19.4 Po otvorení častí ponúk, označených ako „Ostatné“ komisia vykoná všetky úkony podľa zákona o verejnom obstarávaní, spočívajúce vo vyhodnotení týchto častí ponúk, podaní vysvetlenia, doplnení týchto častí ponúk, vyhodnotení splnenia podmienok účasti a vylúčení uchádzačov alebo vylúčení ponúk uchádzačov.</w:t>
      </w:r>
    </w:p>
    <w:p w14:paraId="6E4E3DFA" w14:textId="77777777" w:rsidR="00C528B1" w:rsidRPr="003273B4" w:rsidRDefault="00C528B1" w:rsidP="00C528B1">
      <w:pPr>
        <w:rPr>
          <w:rFonts w:ascii="Arial" w:hAnsi="Arial" w:cs="Arial"/>
          <w:sz w:val="22"/>
          <w:szCs w:val="22"/>
        </w:rPr>
      </w:pPr>
    </w:p>
    <w:p w14:paraId="4AAC87E5" w14:textId="77777777" w:rsidR="00C528B1" w:rsidRPr="003273B4" w:rsidRDefault="00C528B1" w:rsidP="00C528B1">
      <w:pPr>
        <w:rPr>
          <w:rFonts w:ascii="Arial" w:hAnsi="Arial" w:cs="Arial"/>
          <w:sz w:val="22"/>
          <w:szCs w:val="22"/>
        </w:rPr>
      </w:pPr>
      <w:r w:rsidRPr="003273B4">
        <w:rPr>
          <w:rFonts w:ascii="Arial" w:hAnsi="Arial" w:cs="Arial"/>
          <w:sz w:val="22"/>
          <w:szCs w:val="22"/>
        </w:rPr>
        <w:t>20. Otváranie častí ponúk „Kritériá“</w:t>
      </w:r>
    </w:p>
    <w:p w14:paraId="57E64191" w14:textId="77777777" w:rsidR="00C528B1" w:rsidRPr="003273B4" w:rsidRDefault="00C528B1" w:rsidP="00C528B1">
      <w:pPr>
        <w:rPr>
          <w:rFonts w:ascii="Arial" w:hAnsi="Arial" w:cs="Arial"/>
          <w:sz w:val="22"/>
          <w:szCs w:val="22"/>
        </w:rPr>
      </w:pPr>
    </w:p>
    <w:p w14:paraId="376E4EA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20.1 Otváranie častí ponúk, označených ako „Kritériá“ vykoná komisia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ponukám, ktoré neboli vylúčené, a to na mieste a v čase oznámenom uchádzačom, ktorých ponuky neboli vylúčené. Medzi odoslaním oznámenia </w:t>
      </w:r>
      <w:proofErr w:type="gramStart"/>
      <w:r w:rsidRPr="003273B4">
        <w:rPr>
          <w:rFonts w:ascii="Arial" w:hAnsi="Arial" w:cs="Arial"/>
          <w:sz w:val="22"/>
          <w:szCs w:val="22"/>
        </w:rPr>
        <w:t>a</w:t>
      </w:r>
      <w:proofErr w:type="gramEnd"/>
      <w:r w:rsidRPr="003273B4">
        <w:rPr>
          <w:rFonts w:ascii="Arial" w:hAnsi="Arial" w:cs="Arial"/>
          <w:sz w:val="22"/>
          <w:szCs w:val="22"/>
        </w:rPr>
        <w:t xml:space="preserve"> otváraním častí ponúk, označených ako „Kritériá“, bude aspoň päť pracovných dní.</w:t>
      </w:r>
    </w:p>
    <w:p w14:paraId="1DCC9452" w14:textId="77777777" w:rsidR="00C528B1" w:rsidRPr="003273B4" w:rsidRDefault="00C528B1" w:rsidP="00C528B1">
      <w:pPr>
        <w:jc w:val="both"/>
        <w:rPr>
          <w:rFonts w:ascii="Arial" w:hAnsi="Arial" w:cs="Arial"/>
          <w:sz w:val="22"/>
          <w:szCs w:val="22"/>
        </w:rPr>
      </w:pPr>
    </w:p>
    <w:p w14:paraId="4C62C8F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20.2 Účasť </w:t>
      </w:r>
      <w:proofErr w:type="gramStart"/>
      <w:r w:rsidRPr="003273B4">
        <w:rPr>
          <w:rFonts w:ascii="Arial" w:hAnsi="Arial" w:cs="Arial"/>
          <w:sz w:val="22"/>
          <w:szCs w:val="22"/>
        </w:rPr>
        <w:t>na</w:t>
      </w:r>
      <w:proofErr w:type="gramEnd"/>
      <w:r w:rsidRPr="003273B4">
        <w:rPr>
          <w:rFonts w:ascii="Arial" w:hAnsi="Arial" w:cs="Arial"/>
          <w:sz w:val="22"/>
          <w:szCs w:val="22"/>
        </w:rPr>
        <w:t xml:space="preserve"> otváraní častí ponúk, označených ako „Kritériá“ je umožnená všetkým uchádzačom, ktorí predložili ponuku v lehote na predkladanie ponúk a ktorých ponuka nebola vylúčená.</w:t>
      </w:r>
    </w:p>
    <w:p w14:paraId="04C5320F" w14:textId="77777777" w:rsidR="00C528B1" w:rsidRPr="003273B4" w:rsidRDefault="00C528B1" w:rsidP="00C528B1">
      <w:pPr>
        <w:jc w:val="both"/>
        <w:rPr>
          <w:rFonts w:ascii="Arial" w:hAnsi="Arial" w:cs="Arial"/>
          <w:sz w:val="22"/>
          <w:szCs w:val="22"/>
        </w:rPr>
      </w:pPr>
    </w:p>
    <w:p w14:paraId="1C1E1A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20.3 Na otváraní častí ponúk označených ako „Kritériá“ môže byť uchádzač zastúpený štatutárnym orgánom alebo členom štatutárneho orgánu uchádzača alebo osobou splnomocnenou uchádzačom </w:t>
      </w:r>
      <w:proofErr w:type="gramStart"/>
      <w:r w:rsidRPr="003273B4">
        <w:rPr>
          <w:rFonts w:ascii="Arial" w:hAnsi="Arial" w:cs="Arial"/>
          <w:sz w:val="22"/>
          <w:szCs w:val="22"/>
        </w:rPr>
        <w:t>na</w:t>
      </w:r>
      <w:proofErr w:type="gramEnd"/>
      <w:r w:rsidRPr="003273B4">
        <w:rPr>
          <w:rFonts w:ascii="Arial" w:hAnsi="Arial" w:cs="Arial"/>
          <w:sz w:val="22"/>
          <w:szCs w:val="22"/>
        </w:rPr>
        <w:t xml:space="preserve"> jeho zastupovanie. Uchádzač (fyzická osoba), štatutárny orgán alebo člen štatutárneho orgánu uchádzača (právnická osoba),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na otváraní ponúk preukazom totožnosti a výpisom z obchodného registra alebo živnostenským listom. Poverený zástupca uchádzača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preukazom totožnosti a splnomocnením na zastupovanie.</w:t>
      </w:r>
    </w:p>
    <w:p w14:paraId="49D866D0" w14:textId="77777777" w:rsidR="00C528B1" w:rsidRPr="003273B4" w:rsidRDefault="00C528B1" w:rsidP="00C528B1">
      <w:pPr>
        <w:jc w:val="both"/>
        <w:rPr>
          <w:rFonts w:ascii="Arial" w:hAnsi="Arial" w:cs="Arial"/>
          <w:sz w:val="22"/>
          <w:szCs w:val="22"/>
        </w:rPr>
      </w:pPr>
    </w:p>
    <w:p w14:paraId="0DED1A3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20.4 Komisia overí neporušenosť častí ponúk, označených ako „Kritériá“ a zverejní obchodné mená alebo názvy, sídla, miesta podnikania alebo adresy pobytov všetkých uchádzačov a ich návrhy na plnenie kritérií, ktoré sa dajú vyjadriť číslom, určených na vyhodnotenie ponúk. Ostatné údaje uvedené v častiach ponúk, označených ako „Kritériá“ </w:t>
      </w:r>
      <w:proofErr w:type="gramStart"/>
      <w:r w:rsidRPr="003273B4">
        <w:rPr>
          <w:rFonts w:ascii="Arial" w:hAnsi="Arial" w:cs="Arial"/>
          <w:sz w:val="22"/>
          <w:szCs w:val="22"/>
        </w:rPr>
        <w:t>sa</w:t>
      </w:r>
      <w:proofErr w:type="gramEnd"/>
      <w:r w:rsidRPr="003273B4">
        <w:rPr>
          <w:rFonts w:ascii="Arial" w:hAnsi="Arial" w:cs="Arial"/>
          <w:sz w:val="22"/>
          <w:szCs w:val="22"/>
        </w:rPr>
        <w:t xml:space="preserve"> nezverejňujú. </w:t>
      </w:r>
      <w:proofErr w:type="gramStart"/>
      <w:r w:rsidRPr="003273B4">
        <w:rPr>
          <w:rFonts w:ascii="Arial" w:hAnsi="Arial" w:cs="Arial"/>
          <w:sz w:val="22"/>
          <w:szCs w:val="22"/>
        </w:rPr>
        <w:t>Každú otvorenú časť ponuky, označenú ako „Kritériá“ komisia označí rovnakým poradovým číslom ako časť ponuky, označenú ako „Ostatné“, predloženú tým istým uchádzačom.</w:t>
      </w:r>
      <w:proofErr w:type="gramEnd"/>
    </w:p>
    <w:p w14:paraId="5C13BC52" w14:textId="77777777" w:rsidR="00C528B1" w:rsidRPr="003273B4" w:rsidRDefault="00C528B1" w:rsidP="00C528B1">
      <w:pPr>
        <w:rPr>
          <w:rFonts w:ascii="Arial" w:hAnsi="Arial" w:cs="Arial"/>
          <w:sz w:val="22"/>
          <w:szCs w:val="22"/>
        </w:rPr>
      </w:pPr>
    </w:p>
    <w:p w14:paraId="7C2C77CB" w14:textId="77777777" w:rsidR="00C528B1" w:rsidRPr="003273B4" w:rsidRDefault="00C528B1" w:rsidP="00C528B1">
      <w:pPr>
        <w:rPr>
          <w:rFonts w:ascii="Arial" w:hAnsi="Arial" w:cs="Arial"/>
          <w:sz w:val="22"/>
          <w:szCs w:val="22"/>
        </w:rPr>
      </w:pPr>
      <w:r w:rsidRPr="003273B4">
        <w:rPr>
          <w:rFonts w:ascii="Arial" w:hAnsi="Arial" w:cs="Arial"/>
          <w:sz w:val="22"/>
          <w:szCs w:val="22"/>
        </w:rPr>
        <w:t>21. Vyhodnotenie splnenia podmienok účasti</w:t>
      </w:r>
    </w:p>
    <w:p w14:paraId="50FC9710" w14:textId="77777777" w:rsidR="00C528B1" w:rsidRPr="003273B4" w:rsidRDefault="00C528B1" w:rsidP="00C528B1">
      <w:pPr>
        <w:rPr>
          <w:rFonts w:ascii="Arial" w:hAnsi="Arial" w:cs="Arial"/>
          <w:sz w:val="22"/>
          <w:szCs w:val="22"/>
        </w:rPr>
      </w:pPr>
    </w:p>
    <w:p w14:paraId="053C257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21.1 V procese vyhodnotenia splnenia podmienok účasti uchádzačmi verejný obstarávateľ použije postupy uvedené v § 40 zákona o verejnom obstarávaní. Ak prichádza do úvahy, použije </w:t>
      </w:r>
      <w:proofErr w:type="gramStart"/>
      <w:r w:rsidRPr="003273B4">
        <w:rPr>
          <w:rFonts w:ascii="Arial" w:hAnsi="Arial" w:cs="Arial"/>
          <w:sz w:val="22"/>
          <w:szCs w:val="22"/>
        </w:rPr>
        <w:t>sa</w:t>
      </w:r>
      <w:proofErr w:type="gramEnd"/>
      <w:r w:rsidRPr="003273B4">
        <w:rPr>
          <w:rFonts w:ascii="Arial" w:hAnsi="Arial" w:cs="Arial"/>
          <w:sz w:val="22"/>
          <w:szCs w:val="22"/>
        </w:rPr>
        <w:t xml:space="preserve"> § 152 ods. </w:t>
      </w:r>
      <w:proofErr w:type="gramStart"/>
      <w:r w:rsidRPr="003273B4">
        <w:rPr>
          <w:rFonts w:ascii="Arial" w:hAnsi="Arial" w:cs="Arial"/>
          <w:sz w:val="22"/>
          <w:szCs w:val="22"/>
        </w:rPr>
        <w:t>4 zákona</w:t>
      </w:r>
      <w:proofErr w:type="gramEnd"/>
      <w:r w:rsidRPr="003273B4">
        <w:rPr>
          <w:rFonts w:ascii="Arial" w:hAnsi="Arial" w:cs="Arial"/>
          <w:sz w:val="22"/>
          <w:szCs w:val="22"/>
        </w:rPr>
        <w:t xml:space="preserve"> o verejnom obstarávaní.</w:t>
      </w:r>
    </w:p>
    <w:p w14:paraId="6F7537B7" w14:textId="77777777" w:rsidR="00C528B1" w:rsidRPr="003273B4" w:rsidRDefault="00C528B1" w:rsidP="00C528B1">
      <w:pPr>
        <w:jc w:val="both"/>
        <w:rPr>
          <w:rFonts w:ascii="Arial" w:hAnsi="Arial" w:cs="Arial"/>
          <w:sz w:val="22"/>
          <w:szCs w:val="22"/>
        </w:rPr>
      </w:pPr>
    </w:p>
    <w:p w14:paraId="7EE7553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21.2 Verejný obstarávateľ bude posudzovať splnenie podmienok účasti v súlade s výzvou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a a v súlade s týmito súťažnými podkladmi.</w:t>
      </w:r>
    </w:p>
    <w:p w14:paraId="0BBE5624" w14:textId="77777777" w:rsidR="00C528B1" w:rsidRPr="003273B4" w:rsidRDefault="00C528B1" w:rsidP="00C528B1">
      <w:pPr>
        <w:rPr>
          <w:rFonts w:ascii="Arial" w:hAnsi="Arial" w:cs="Arial"/>
          <w:sz w:val="22"/>
          <w:szCs w:val="22"/>
        </w:rPr>
      </w:pPr>
    </w:p>
    <w:p w14:paraId="1FFB471F" w14:textId="77777777" w:rsidR="00C528B1" w:rsidRPr="003273B4" w:rsidRDefault="00C528B1" w:rsidP="00C528B1">
      <w:pPr>
        <w:rPr>
          <w:rFonts w:ascii="Arial" w:hAnsi="Arial" w:cs="Arial"/>
          <w:sz w:val="22"/>
          <w:szCs w:val="22"/>
        </w:rPr>
      </w:pPr>
      <w:r w:rsidRPr="003273B4">
        <w:rPr>
          <w:rFonts w:ascii="Arial" w:hAnsi="Arial" w:cs="Arial"/>
          <w:sz w:val="22"/>
          <w:szCs w:val="22"/>
        </w:rPr>
        <w:t>22. Vyhodnocovanie ponúk</w:t>
      </w:r>
    </w:p>
    <w:p w14:paraId="05E431E7" w14:textId="77777777" w:rsidR="00C528B1" w:rsidRPr="003273B4" w:rsidRDefault="00C528B1" w:rsidP="00C528B1">
      <w:pPr>
        <w:rPr>
          <w:rFonts w:ascii="Arial" w:hAnsi="Arial" w:cs="Arial"/>
          <w:sz w:val="22"/>
          <w:szCs w:val="22"/>
        </w:rPr>
      </w:pPr>
    </w:p>
    <w:p w14:paraId="1E5B22E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22.1 V procese vyhodnocovania ponúk verejný obstarávateľ použije postupy uvedené v § 53 zákona o verejnom obstarávaní. Na vyhodnotenie ponúk </w:t>
      </w:r>
      <w:proofErr w:type="gramStart"/>
      <w:r w:rsidRPr="003273B4">
        <w:rPr>
          <w:rFonts w:ascii="Arial" w:hAnsi="Arial" w:cs="Arial"/>
          <w:sz w:val="22"/>
          <w:szCs w:val="22"/>
        </w:rPr>
        <w:t>sa</w:t>
      </w:r>
      <w:proofErr w:type="gramEnd"/>
      <w:r w:rsidRPr="003273B4">
        <w:rPr>
          <w:rFonts w:ascii="Arial" w:hAnsi="Arial" w:cs="Arial"/>
          <w:sz w:val="22"/>
          <w:szCs w:val="22"/>
        </w:rPr>
        <w:t xml:space="preserve"> nepoužije elektronická aukcia.</w:t>
      </w:r>
    </w:p>
    <w:p w14:paraId="2956529B" w14:textId="77777777" w:rsidR="00C528B1" w:rsidRPr="003273B4" w:rsidRDefault="00C528B1" w:rsidP="00C528B1">
      <w:pPr>
        <w:jc w:val="both"/>
        <w:rPr>
          <w:rFonts w:ascii="Arial" w:hAnsi="Arial" w:cs="Arial"/>
          <w:sz w:val="22"/>
          <w:szCs w:val="22"/>
        </w:rPr>
      </w:pPr>
    </w:p>
    <w:p w14:paraId="6FABCC9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22.2 Vyhodnocovanie ponúk komisiou je neverejné. Komisia vyhodnotí ponuky z hľadiska splnenia požiadaviek </w:t>
      </w:r>
      <w:proofErr w:type="gramStart"/>
      <w:r w:rsidRPr="003273B4">
        <w:rPr>
          <w:rFonts w:ascii="Arial" w:hAnsi="Arial" w:cs="Arial"/>
          <w:sz w:val="22"/>
          <w:szCs w:val="22"/>
        </w:rPr>
        <w:t>na</w:t>
      </w:r>
      <w:proofErr w:type="gramEnd"/>
      <w:r w:rsidRPr="003273B4">
        <w:rPr>
          <w:rFonts w:ascii="Arial" w:hAnsi="Arial" w:cs="Arial"/>
          <w:sz w:val="22"/>
          <w:szCs w:val="22"/>
        </w:rPr>
        <w:t xml:space="preserve"> predmet zákazky a v prípade pochybností overí správnosť informácií a dôkazov, ktoré poskytli uchádzači.</w:t>
      </w:r>
    </w:p>
    <w:p w14:paraId="2CD587BE" w14:textId="77777777" w:rsidR="00C528B1" w:rsidRPr="003273B4" w:rsidRDefault="00C528B1" w:rsidP="00C528B1">
      <w:pPr>
        <w:rPr>
          <w:rFonts w:ascii="Arial" w:hAnsi="Arial" w:cs="Arial"/>
          <w:sz w:val="22"/>
          <w:szCs w:val="22"/>
        </w:rPr>
      </w:pPr>
    </w:p>
    <w:p w14:paraId="16C53C4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22.3 Ponuky uchádzačov, ktoré nebudú vylúčené, budú vyhodnocované podľa kritérií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vyhodnocovanie ponúk uvedené vo výzve na predkladanie ponúk a spôsobom určeným v časti </w:t>
      </w:r>
    </w:p>
    <w:p w14:paraId="27A6F2E6" w14:textId="77777777" w:rsidR="00C528B1" w:rsidRPr="003273B4" w:rsidRDefault="00C528B1" w:rsidP="00C528B1">
      <w:pPr>
        <w:jc w:val="both"/>
        <w:rPr>
          <w:rFonts w:ascii="Arial" w:hAnsi="Arial" w:cs="Arial"/>
          <w:sz w:val="22"/>
          <w:szCs w:val="22"/>
        </w:rPr>
      </w:pPr>
    </w:p>
    <w:p w14:paraId="4AC1196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 Revízne postupy</w:t>
      </w:r>
    </w:p>
    <w:p w14:paraId="6CF75E13" w14:textId="77777777" w:rsidR="00C528B1" w:rsidRPr="003273B4" w:rsidRDefault="00C528B1" w:rsidP="00C528B1">
      <w:pPr>
        <w:jc w:val="both"/>
        <w:rPr>
          <w:rFonts w:ascii="Arial" w:hAnsi="Arial" w:cs="Arial"/>
          <w:sz w:val="22"/>
          <w:szCs w:val="22"/>
        </w:rPr>
      </w:pPr>
    </w:p>
    <w:p w14:paraId="68E0F5D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23.1 Uchádzač, záujemca, účastník alebo osoba, ktorej práva alebo právom chránené záujmy boli alebo mohli byť dotknuté postupom osoby podľa § 8 zákona o VO, môže uplatniť revízne postupy v súlade s ustanoveniami § 164 a § 170 (a nasl.) zákona o VO, kde sú uvedené postupy a okruhy dôvodov pre ich uplatnenie.</w:t>
      </w:r>
    </w:p>
    <w:p w14:paraId="19431098" w14:textId="77777777" w:rsidR="00C528B1" w:rsidRPr="003273B4" w:rsidRDefault="00C528B1" w:rsidP="00C528B1">
      <w:pPr>
        <w:rPr>
          <w:rFonts w:ascii="Arial" w:hAnsi="Arial" w:cs="Arial"/>
          <w:sz w:val="22"/>
          <w:szCs w:val="22"/>
        </w:rPr>
      </w:pPr>
    </w:p>
    <w:p w14:paraId="3CE05D81" w14:textId="77777777" w:rsidR="00C528B1" w:rsidRPr="003273B4" w:rsidRDefault="00C528B1" w:rsidP="00C528B1">
      <w:pPr>
        <w:rPr>
          <w:rFonts w:ascii="Arial" w:hAnsi="Arial" w:cs="Arial"/>
          <w:b/>
          <w:sz w:val="22"/>
          <w:szCs w:val="22"/>
        </w:rPr>
      </w:pPr>
      <w:r w:rsidRPr="003273B4">
        <w:rPr>
          <w:rFonts w:ascii="Arial" w:hAnsi="Arial" w:cs="Arial"/>
          <w:b/>
          <w:sz w:val="22"/>
          <w:szCs w:val="22"/>
        </w:rPr>
        <w:t xml:space="preserve">Časť VI. Prijatie ponuky </w:t>
      </w:r>
      <w:proofErr w:type="gramStart"/>
      <w:r w:rsidRPr="003273B4">
        <w:rPr>
          <w:rFonts w:ascii="Arial" w:hAnsi="Arial" w:cs="Arial"/>
          <w:b/>
          <w:sz w:val="22"/>
          <w:szCs w:val="22"/>
        </w:rPr>
        <w:t>a</w:t>
      </w:r>
      <w:proofErr w:type="gramEnd"/>
      <w:r w:rsidRPr="003273B4">
        <w:rPr>
          <w:rFonts w:ascii="Arial" w:hAnsi="Arial" w:cs="Arial"/>
          <w:b/>
          <w:sz w:val="22"/>
          <w:szCs w:val="22"/>
        </w:rPr>
        <w:t xml:space="preserve"> uzavretie zmluvy</w:t>
      </w:r>
    </w:p>
    <w:p w14:paraId="066FDFE1" w14:textId="77777777" w:rsidR="00C528B1" w:rsidRPr="003273B4" w:rsidRDefault="00C528B1" w:rsidP="00C528B1">
      <w:pPr>
        <w:rPr>
          <w:rFonts w:ascii="Arial" w:hAnsi="Arial" w:cs="Arial"/>
          <w:sz w:val="22"/>
          <w:szCs w:val="22"/>
        </w:rPr>
      </w:pPr>
    </w:p>
    <w:p w14:paraId="0CEC6F31" w14:textId="77777777" w:rsidR="00C528B1" w:rsidRPr="003273B4" w:rsidRDefault="00C528B1" w:rsidP="00C528B1">
      <w:pPr>
        <w:rPr>
          <w:rFonts w:ascii="Arial" w:hAnsi="Arial" w:cs="Arial"/>
          <w:sz w:val="22"/>
          <w:szCs w:val="22"/>
        </w:rPr>
      </w:pPr>
      <w:r w:rsidRPr="003273B4">
        <w:rPr>
          <w:rFonts w:ascii="Arial" w:hAnsi="Arial" w:cs="Arial"/>
          <w:sz w:val="22"/>
          <w:szCs w:val="22"/>
        </w:rPr>
        <w:t>23. Informácia o výsledku vyhodnotenia ponúk</w:t>
      </w:r>
    </w:p>
    <w:p w14:paraId="657263F8" w14:textId="77777777" w:rsidR="00C528B1" w:rsidRPr="003273B4" w:rsidRDefault="00C528B1" w:rsidP="00C528B1">
      <w:pPr>
        <w:rPr>
          <w:rFonts w:ascii="Arial" w:hAnsi="Arial" w:cs="Arial"/>
          <w:sz w:val="22"/>
          <w:szCs w:val="22"/>
        </w:rPr>
      </w:pPr>
    </w:p>
    <w:p w14:paraId="707211A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23.1 Verejný obstarávateľ po vyhodnotení ponúk, po skončení postupu podľa § 55 </w:t>
      </w:r>
      <w:proofErr w:type="gramStart"/>
      <w:r w:rsidRPr="003273B4">
        <w:rPr>
          <w:rFonts w:ascii="Arial" w:hAnsi="Arial" w:cs="Arial"/>
          <w:sz w:val="22"/>
          <w:szCs w:val="22"/>
        </w:rPr>
        <w:t>ods</w:t>
      </w:r>
      <w:proofErr w:type="gramEnd"/>
      <w:r w:rsidRPr="003273B4">
        <w:rPr>
          <w:rFonts w:ascii="Arial" w:hAnsi="Arial" w:cs="Arial"/>
          <w:sz w:val="22"/>
          <w:szCs w:val="22"/>
        </w:rPr>
        <w:t xml:space="preserve">. 1 zákona o verejnom obstarávaní a po odoslaní všetkých oznámení o vylúčení uchádzača bezodkladne písomne oznámi všetkým uchádzačom, ktorých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vyhodnocovali výsledok vyhodnotenia ponúk, vrátane poradia uchádzačov a súčasne uverejní informáciu o výsledku vyhodnotenia ponúk a poradie uchádzačov v profile.</w:t>
      </w:r>
    </w:p>
    <w:p w14:paraId="631B6D4F" w14:textId="77777777" w:rsidR="00C528B1" w:rsidRPr="003273B4" w:rsidRDefault="00C528B1" w:rsidP="00C528B1">
      <w:pPr>
        <w:jc w:val="both"/>
        <w:rPr>
          <w:rFonts w:ascii="Arial" w:hAnsi="Arial" w:cs="Arial"/>
          <w:sz w:val="22"/>
          <w:szCs w:val="22"/>
        </w:rPr>
      </w:pPr>
    </w:p>
    <w:p w14:paraId="2E3D5A7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23.2 Úspešnému uchádzačovi verejný obstarávateľ oznámi, že jeho ponuka </w:t>
      </w:r>
      <w:proofErr w:type="gramStart"/>
      <w:r w:rsidRPr="003273B4">
        <w:rPr>
          <w:rFonts w:ascii="Arial" w:hAnsi="Arial" w:cs="Arial"/>
          <w:sz w:val="22"/>
          <w:szCs w:val="22"/>
        </w:rPr>
        <w:t>sa</w:t>
      </w:r>
      <w:proofErr w:type="gramEnd"/>
      <w:r w:rsidRPr="003273B4">
        <w:rPr>
          <w:rFonts w:ascii="Arial" w:hAnsi="Arial" w:cs="Arial"/>
          <w:sz w:val="22"/>
          <w:szCs w:val="22"/>
        </w:rPr>
        <w:t xml:space="preserve"> prijíma.</w:t>
      </w:r>
    </w:p>
    <w:p w14:paraId="02C4A795" w14:textId="77777777" w:rsidR="00C528B1" w:rsidRPr="003273B4" w:rsidRDefault="00C528B1" w:rsidP="00C528B1">
      <w:pPr>
        <w:rPr>
          <w:rFonts w:ascii="Arial" w:hAnsi="Arial" w:cs="Arial"/>
          <w:sz w:val="22"/>
          <w:szCs w:val="22"/>
        </w:rPr>
      </w:pPr>
    </w:p>
    <w:p w14:paraId="4D5DA78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1CF04920" w14:textId="77777777" w:rsidR="00C528B1" w:rsidRPr="003273B4" w:rsidRDefault="00C528B1" w:rsidP="00C528B1">
      <w:pPr>
        <w:rPr>
          <w:rFonts w:ascii="Arial" w:hAnsi="Arial" w:cs="Arial"/>
          <w:sz w:val="22"/>
          <w:szCs w:val="22"/>
        </w:rPr>
      </w:pPr>
    </w:p>
    <w:p w14:paraId="493216C2" w14:textId="77777777" w:rsidR="00C528B1" w:rsidRPr="003273B4" w:rsidRDefault="00C528B1" w:rsidP="00C528B1">
      <w:pPr>
        <w:rPr>
          <w:rFonts w:ascii="Arial" w:hAnsi="Arial" w:cs="Arial"/>
          <w:sz w:val="22"/>
          <w:szCs w:val="22"/>
        </w:rPr>
      </w:pPr>
      <w:r w:rsidRPr="003273B4">
        <w:rPr>
          <w:rFonts w:ascii="Arial" w:hAnsi="Arial" w:cs="Arial"/>
          <w:sz w:val="22"/>
          <w:szCs w:val="22"/>
        </w:rPr>
        <w:t>24. Uzavretie zmluvy</w:t>
      </w:r>
    </w:p>
    <w:p w14:paraId="219FEAEB" w14:textId="77777777" w:rsidR="00C528B1" w:rsidRPr="003273B4" w:rsidRDefault="00C528B1" w:rsidP="00C528B1">
      <w:pPr>
        <w:rPr>
          <w:rFonts w:ascii="Arial" w:hAnsi="Arial" w:cs="Arial"/>
          <w:sz w:val="22"/>
          <w:szCs w:val="22"/>
        </w:rPr>
      </w:pPr>
    </w:p>
    <w:p w14:paraId="0F03F61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24.1 V procese uzavretia zmluvy verejný obstarávateľ použije postupy uvedené v § 56 zákona o verejnom obstarávaní, vrátane povinností súvisiacich s registrom konečných užívateľov výhod.</w:t>
      </w:r>
    </w:p>
    <w:p w14:paraId="2603A299" w14:textId="77777777" w:rsidR="00C528B1" w:rsidRPr="003273B4" w:rsidRDefault="00C528B1" w:rsidP="00C528B1">
      <w:pPr>
        <w:rPr>
          <w:rFonts w:ascii="Arial" w:hAnsi="Arial" w:cs="Arial"/>
          <w:sz w:val="22"/>
          <w:szCs w:val="22"/>
        </w:rPr>
      </w:pPr>
    </w:p>
    <w:p w14:paraId="748198C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24.2 Verejný obstarávateľ môže uzavrieť zmluvu s úspešným uchádzačom alebo uchádzačmi najskôr šestnásty deň odo dňa odoslania informácie o výsledku vyhodnotenia ponúk, ak nebola doručená žiadosť o nápravu, ak žiadosť o nápravu bola doručená po uplynutí lehoty alebo ak neboli doručené námietky. </w:t>
      </w:r>
    </w:p>
    <w:p w14:paraId="2ACFECC8" w14:textId="77777777" w:rsidR="00C528B1" w:rsidRPr="003273B4" w:rsidRDefault="00C528B1" w:rsidP="00C528B1">
      <w:pPr>
        <w:jc w:val="both"/>
        <w:rPr>
          <w:rFonts w:ascii="Arial" w:hAnsi="Arial" w:cs="Arial"/>
          <w:sz w:val="22"/>
          <w:szCs w:val="22"/>
        </w:rPr>
      </w:pPr>
    </w:p>
    <w:p w14:paraId="05BB75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w:t>
      </w:r>
      <w:proofErr w:type="gramStart"/>
      <w:r w:rsidRPr="003273B4">
        <w:rPr>
          <w:rFonts w:ascii="Arial" w:hAnsi="Arial" w:cs="Arial"/>
          <w:sz w:val="22"/>
          <w:szCs w:val="22"/>
        </w:rPr>
        <w:t>.3 Úspešný</w:t>
      </w:r>
      <w:proofErr w:type="gramEnd"/>
      <w:r w:rsidRPr="003273B4">
        <w:rPr>
          <w:rFonts w:ascii="Arial" w:hAnsi="Arial" w:cs="Arial"/>
          <w:sz w:val="22"/>
          <w:szCs w:val="22"/>
        </w:rPr>
        <w:t xml:space="preserve"> uchádzač, alebo uchádzači sú povinní poskytnúť verejnému obstarávateľovi v súlade s § 56 ods. 10 zákona o verejnom obstarávaní riadnu súčinnosť, potrebnú na uzavretie zmluvy tak, aby mohla byť uzavretá do 10 pracovných dní odo dňa uplynutia lehoty podľa § 56 ods. 4 až 9 zákona o verejnom obstarávaní, </w:t>
      </w:r>
      <w:proofErr w:type="gramStart"/>
      <w:r w:rsidRPr="003273B4">
        <w:rPr>
          <w:rFonts w:ascii="Arial" w:hAnsi="Arial" w:cs="Arial"/>
          <w:sz w:val="22"/>
          <w:szCs w:val="22"/>
        </w:rPr>
        <w:t>ak</w:t>
      </w:r>
      <w:proofErr w:type="gramEnd"/>
      <w:r w:rsidRPr="003273B4">
        <w:rPr>
          <w:rFonts w:ascii="Arial" w:hAnsi="Arial" w:cs="Arial"/>
          <w:sz w:val="22"/>
          <w:szCs w:val="22"/>
        </w:rPr>
        <w:t xml:space="preserve"> boli na jej uzavretie písomne vyzvaní.</w:t>
      </w:r>
    </w:p>
    <w:p w14:paraId="03909B44" w14:textId="77777777" w:rsidR="00C528B1" w:rsidRPr="003273B4" w:rsidRDefault="00C528B1" w:rsidP="00C528B1">
      <w:pPr>
        <w:jc w:val="both"/>
        <w:rPr>
          <w:rFonts w:ascii="Arial" w:hAnsi="Arial" w:cs="Arial"/>
          <w:sz w:val="22"/>
          <w:szCs w:val="22"/>
        </w:rPr>
      </w:pPr>
    </w:p>
    <w:p w14:paraId="5DA136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24.4 Verejný obstarávateľ si vyhradzuje právo neuzatvoriť zmluvu s úspešným uchádzačom v prípade, ak proces verejného obstarávania nebude akceptovaný zo strany poskytovateľa finančných prostriedkov, alebo v prípade, ak verejnému obstarávateľovi nebudú pridelené finančné prostriedky na realizáciu zákazky zo strany ich poskytovateľa.</w:t>
      </w:r>
    </w:p>
    <w:p w14:paraId="0CADF7F4" w14:textId="77777777" w:rsidR="00C528B1" w:rsidRPr="003273B4" w:rsidRDefault="00C528B1" w:rsidP="00C528B1">
      <w:pPr>
        <w:rPr>
          <w:rFonts w:ascii="Arial" w:hAnsi="Arial" w:cs="Arial"/>
          <w:sz w:val="22"/>
          <w:szCs w:val="22"/>
        </w:rPr>
      </w:pPr>
    </w:p>
    <w:p w14:paraId="090E116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24.5 Verejný obstarávateľ nesmie uzavrieť zmluvu s uchádzačom, ktorý nemá v registri konečných užívateľov výhod zapísaných konečných užívateľov výhod, alebo ktorého subdodávatelia podľa § 56 </w:t>
      </w:r>
      <w:proofErr w:type="gramStart"/>
      <w:r w:rsidRPr="003273B4">
        <w:rPr>
          <w:rFonts w:ascii="Arial" w:hAnsi="Arial" w:cs="Arial"/>
          <w:sz w:val="22"/>
          <w:szCs w:val="22"/>
        </w:rPr>
        <w:t>ods</w:t>
      </w:r>
      <w:proofErr w:type="gramEnd"/>
      <w:r w:rsidRPr="003273B4">
        <w:rPr>
          <w:rFonts w:ascii="Arial" w:hAnsi="Arial" w:cs="Arial"/>
          <w:sz w:val="22"/>
          <w:szCs w:val="22"/>
        </w:rPr>
        <w:t xml:space="preserve">. </w:t>
      </w:r>
      <w:proofErr w:type="gramStart"/>
      <w:r w:rsidRPr="003273B4">
        <w:rPr>
          <w:rFonts w:ascii="Arial" w:hAnsi="Arial" w:cs="Arial"/>
          <w:sz w:val="22"/>
          <w:szCs w:val="22"/>
        </w:rPr>
        <w:t>16 ZVO, ktorí sú verejnému obstarávateľovi známi v čase uzavretia zmluvy, nemajú v registri konečných užívateľov výhod zapísaných konečných užívateľov výhod.</w:t>
      </w:r>
      <w:proofErr w:type="gramEnd"/>
      <w:r w:rsidRPr="003273B4">
        <w:rPr>
          <w:rFonts w:ascii="Arial" w:hAnsi="Arial" w:cs="Arial"/>
          <w:sz w:val="22"/>
          <w:szCs w:val="22"/>
        </w:rPr>
        <w:t xml:space="preserve"> Verejný obstarávateľ zároveň nesmie uzavrieť zmluvu s uchádzačom, pokiaľ osoby podľa § 34 </w:t>
      </w:r>
      <w:proofErr w:type="gramStart"/>
      <w:r w:rsidRPr="003273B4">
        <w:rPr>
          <w:rFonts w:ascii="Arial" w:hAnsi="Arial" w:cs="Arial"/>
          <w:sz w:val="22"/>
          <w:szCs w:val="22"/>
        </w:rPr>
        <w:t>ods</w:t>
      </w:r>
      <w:proofErr w:type="gramEnd"/>
      <w:r w:rsidRPr="003273B4">
        <w:rPr>
          <w:rFonts w:ascii="Arial" w:hAnsi="Arial" w:cs="Arial"/>
          <w:sz w:val="22"/>
          <w:szCs w:val="22"/>
        </w:rPr>
        <w:t xml:space="preserve">. 3 ZVO, ktorých technické a odborné kapacity uchádzač využil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technickej spôsobilosti alebo odbornej spôsobilosti, nemajú v registri konečných užívateľov výhod zapísaných konečných užívateľov výhod. Povinnosť mať zapísaných konečných užívateľov výhod v registri konečných užívateľov výhod sa vzťahuje na subdodávateľa, ktorý sa má podieľať na dodaní plnenia v sume najmenej 50 % z hodnoty plnenia, uvedenej v ponuke uchádzača. Táto povinnosť </w:t>
      </w:r>
      <w:proofErr w:type="gramStart"/>
      <w:r w:rsidRPr="003273B4">
        <w:rPr>
          <w:rFonts w:ascii="Arial" w:hAnsi="Arial" w:cs="Arial"/>
          <w:sz w:val="22"/>
          <w:szCs w:val="22"/>
        </w:rPr>
        <w:t>sa</w:t>
      </w:r>
      <w:proofErr w:type="gramEnd"/>
      <w:r w:rsidRPr="003273B4">
        <w:rPr>
          <w:rFonts w:ascii="Arial" w:hAnsi="Arial" w:cs="Arial"/>
          <w:sz w:val="22"/>
          <w:szCs w:val="22"/>
        </w:rPr>
        <w:t xml:space="preserve"> vzťahuje na subdodávateľa po celú dobu trvania zmluvy, ktorá je výsledkom postupu verejného obstarávania.</w:t>
      </w:r>
    </w:p>
    <w:p w14:paraId="7BBE5403" w14:textId="77777777" w:rsidR="00C528B1" w:rsidRPr="003273B4" w:rsidRDefault="00C528B1" w:rsidP="00C528B1">
      <w:pPr>
        <w:rPr>
          <w:rFonts w:ascii="Arial" w:hAnsi="Arial" w:cs="Arial"/>
          <w:sz w:val="22"/>
          <w:szCs w:val="22"/>
        </w:rPr>
      </w:pPr>
    </w:p>
    <w:p w14:paraId="4FA9EEC0" w14:textId="77777777" w:rsidR="00C528B1" w:rsidRDefault="00C528B1" w:rsidP="00C528B1">
      <w:pPr>
        <w:jc w:val="both"/>
        <w:rPr>
          <w:rFonts w:ascii="Arial" w:hAnsi="Arial" w:cs="Arial"/>
          <w:sz w:val="22"/>
          <w:szCs w:val="22"/>
        </w:rPr>
      </w:pPr>
      <w:r>
        <w:rPr>
          <w:rFonts w:ascii="Arial" w:hAnsi="Arial" w:cs="Arial"/>
          <w:sz w:val="22"/>
          <w:szCs w:val="22"/>
        </w:rPr>
        <w:t xml:space="preserve">24.6 Úspešný uchádzač resp. úspešní uchádzači budú k podpisu kúpnej zmluvy vyzvaní </w:t>
      </w:r>
      <w:proofErr w:type="gramStart"/>
      <w:r>
        <w:rPr>
          <w:rFonts w:ascii="Arial" w:hAnsi="Arial" w:cs="Arial"/>
          <w:sz w:val="22"/>
          <w:szCs w:val="22"/>
        </w:rPr>
        <w:t>na</w:t>
      </w:r>
      <w:proofErr w:type="gramEnd"/>
      <w:r>
        <w:rPr>
          <w:rFonts w:ascii="Arial" w:hAnsi="Arial" w:cs="Arial"/>
          <w:sz w:val="22"/>
          <w:szCs w:val="22"/>
        </w:rPr>
        <w:t xml:space="preserve"> predloženie rozpočtu ako prílohy ku kúpnej zmluve na CD v MS Excel.</w:t>
      </w:r>
    </w:p>
    <w:p w14:paraId="453918BC" w14:textId="77777777" w:rsidR="00C528B1" w:rsidRPr="003273B4" w:rsidRDefault="00C528B1" w:rsidP="00C528B1">
      <w:pPr>
        <w:jc w:val="both"/>
        <w:rPr>
          <w:rFonts w:ascii="Arial" w:hAnsi="Arial" w:cs="Arial"/>
          <w:sz w:val="22"/>
          <w:szCs w:val="22"/>
        </w:rPr>
      </w:pPr>
    </w:p>
    <w:p w14:paraId="3A76CE19" w14:textId="77777777" w:rsidR="00C528B1" w:rsidRPr="003273B4" w:rsidRDefault="00C528B1" w:rsidP="00C528B1">
      <w:pPr>
        <w:rPr>
          <w:rFonts w:ascii="Arial" w:hAnsi="Arial" w:cs="Arial"/>
          <w:b/>
          <w:sz w:val="22"/>
          <w:szCs w:val="22"/>
        </w:rPr>
      </w:pPr>
      <w:r w:rsidRPr="003273B4">
        <w:rPr>
          <w:rFonts w:ascii="Arial" w:hAnsi="Arial" w:cs="Arial"/>
          <w:b/>
          <w:sz w:val="22"/>
          <w:szCs w:val="22"/>
        </w:rPr>
        <w:t>A.2 PODMIENKY ÚČASTI UCHÁDZAČOV</w:t>
      </w:r>
    </w:p>
    <w:p w14:paraId="7ACD5AD6" w14:textId="77777777" w:rsidR="00C528B1" w:rsidRPr="003273B4" w:rsidRDefault="00C528B1" w:rsidP="00C528B1">
      <w:pPr>
        <w:rPr>
          <w:rFonts w:ascii="Arial" w:hAnsi="Arial" w:cs="Arial"/>
          <w:sz w:val="22"/>
          <w:szCs w:val="22"/>
        </w:rPr>
      </w:pPr>
    </w:p>
    <w:p w14:paraId="3322C811" w14:textId="7F098C9B" w:rsidR="00C528B1" w:rsidRPr="00FD24F6" w:rsidRDefault="00C528B1" w:rsidP="00C528B1">
      <w:pPr>
        <w:jc w:val="both"/>
        <w:rPr>
          <w:rFonts w:ascii="Arial" w:hAnsi="Arial" w:cs="Arial"/>
          <w:b/>
          <w:sz w:val="22"/>
          <w:szCs w:val="22"/>
        </w:rPr>
      </w:pPr>
      <w:r w:rsidRPr="00FD24F6">
        <w:rPr>
          <w:rFonts w:ascii="Arial" w:hAnsi="Arial" w:cs="Arial"/>
          <w:b/>
          <w:sz w:val="22"/>
          <w:szCs w:val="22"/>
        </w:rPr>
        <w:t xml:space="preserve">Podmienky účasti </w:t>
      </w:r>
      <w:proofErr w:type="gramStart"/>
      <w:r w:rsidRPr="00FD24F6">
        <w:rPr>
          <w:rFonts w:ascii="Arial" w:hAnsi="Arial" w:cs="Arial"/>
          <w:b/>
          <w:sz w:val="22"/>
          <w:szCs w:val="22"/>
        </w:rPr>
        <w:t>požadované  pre</w:t>
      </w:r>
      <w:proofErr w:type="gramEnd"/>
      <w:r w:rsidRPr="00FD24F6">
        <w:rPr>
          <w:rFonts w:ascii="Arial" w:hAnsi="Arial" w:cs="Arial"/>
          <w:b/>
          <w:sz w:val="22"/>
          <w:szCs w:val="22"/>
        </w:rPr>
        <w:t xml:space="preserve"> toto verejné obstarávanie sú uvedené vo výzve na predkl</w:t>
      </w:r>
      <w:r w:rsidR="00DD45F9">
        <w:rPr>
          <w:rFonts w:ascii="Arial" w:hAnsi="Arial" w:cs="Arial"/>
          <w:b/>
          <w:sz w:val="22"/>
          <w:szCs w:val="22"/>
        </w:rPr>
        <w:t>adanie ponúk zverejnenej VVO 188/2016 zo dňa 28.9.2016, 13326</w:t>
      </w:r>
      <w:r w:rsidRPr="00FD24F6">
        <w:rPr>
          <w:rFonts w:ascii="Arial" w:hAnsi="Arial" w:cs="Arial"/>
          <w:b/>
          <w:sz w:val="22"/>
          <w:szCs w:val="22"/>
        </w:rPr>
        <w:t>-WYT.</w:t>
      </w:r>
    </w:p>
    <w:p w14:paraId="5862059F" w14:textId="77777777" w:rsidR="00C528B1" w:rsidRPr="003273B4" w:rsidRDefault="00C528B1" w:rsidP="00C528B1">
      <w:pPr>
        <w:rPr>
          <w:rFonts w:ascii="Arial" w:hAnsi="Arial" w:cs="Arial"/>
          <w:sz w:val="22"/>
          <w:szCs w:val="22"/>
        </w:rPr>
      </w:pPr>
    </w:p>
    <w:p w14:paraId="437E8F9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Hospodársky subjekt môže predbežne nahradiť doklady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určené verejným obstarávateľom predložením dokumentu Jednotný európsky dokument (ďalej len JED). </w:t>
      </w:r>
      <w:proofErr w:type="gramStart"/>
      <w:r w:rsidRPr="003273B4">
        <w:rPr>
          <w:rFonts w:ascii="Arial" w:hAnsi="Arial" w:cs="Arial"/>
          <w:sz w:val="22"/>
          <w:szCs w:val="22"/>
        </w:rPr>
        <w:t>Predvyplnený formulár je zverejnený spolu s týmito súťažnými podkladmi.</w:t>
      </w:r>
      <w:proofErr w:type="gramEnd"/>
      <w:r w:rsidRPr="003273B4">
        <w:rPr>
          <w:rFonts w:ascii="Arial" w:hAnsi="Arial" w:cs="Arial"/>
          <w:sz w:val="22"/>
          <w:szCs w:val="22"/>
        </w:rPr>
        <w:t xml:space="preserve">  </w:t>
      </w:r>
    </w:p>
    <w:p w14:paraId="69582E4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Úrad pre verejné obstarávanie zverejnil manuál s vysvetlením k vypĺňaniu JEDu: https://www.uvo.gov.sk/legislativametodika-dohlad/jednotny-europsky-dokument-pre-verejne-obstaravanie-553.html </w:t>
      </w:r>
    </w:p>
    <w:p w14:paraId="76F38AF7" w14:textId="77777777" w:rsidR="00C528B1" w:rsidRDefault="00C528B1" w:rsidP="00C528B1">
      <w:pPr>
        <w:jc w:val="both"/>
        <w:rPr>
          <w:rFonts w:ascii="Arial" w:hAnsi="Arial" w:cs="Arial"/>
          <w:sz w:val="22"/>
          <w:szCs w:val="22"/>
        </w:rPr>
      </w:pPr>
      <w:r w:rsidRPr="003273B4">
        <w:rPr>
          <w:rFonts w:ascii="Arial" w:hAnsi="Arial" w:cs="Arial"/>
          <w:sz w:val="22"/>
          <w:szCs w:val="22"/>
        </w:rPr>
        <w:t xml:space="preserve">Pri preukazovaní splnenia podmienok účasti týkajúcich </w:t>
      </w:r>
      <w:proofErr w:type="gramStart"/>
      <w:r w:rsidRPr="003273B4">
        <w:rPr>
          <w:rFonts w:ascii="Arial" w:hAnsi="Arial" w:cs="Arial"/>
          <w:sz w:val="22"/>
          <w:szCs w:val="22"/>
        </w:rPr>
        <w:t>sa</w:t>
      </w:r>
      <w:proofErr w:type="gramEnd"/>
      <w:r w:rsidRPr="003273B4">
        <w:rPr>
          <w:rFonts w:ascii="Arial" w:hAnsi="Arial" w:cs="Arial"/>
          <w:sz w:val="22"/>
          <w:szCs w:val="22"/>
        </w:rPr>
        <w:t xml:space="preserve"> osobného postavenia sa uchádzačom odporúča postupovať v súlade s upozornením Úradu pre verejné obstarávanie Zmeny súvisiace so zoznamom hospodárskych subjektov, uverejneným na </w:t>
      </w:r>
    </w:p>
    <w:p w14:paraId="782722A2" w14:textId="77777777" w:rsidR="00C528B1" w:rsidRPr="003273B4" w:rsidRDefault="005118D3" w:rsidP="00C528B1">
      <w:pPr>
        <w:jc w:val="both"/>
        <w:rPr>
          <w:rFonts w:ascii="Arial" w:hAnsi="Arial" w:cs="Arial"/>
          <w:sz w:val="22"/>
          <w:szCs w:val="22"/>
        </w:rPr>
      </w:pPr>
      <w:hyperlink r:id="rId10" w:history="1">
        <w:r w:rsidR="00C528B1" w:rsidRPr="00FD24F6">
          <w:rPr>
            <w:rFonts w:ascii="Arial" w:hAnsi="Arial" w:cs="Arial"/>
            <w:sz w:val="22"/>
            <w:szCs w:val="22"/>
          </w:rPr>
          <w:t>https://www.uvo.gov.sk/zaujemcauchadzac/registre-o-hospodarskych-subjektoch-vedene-uradom/informacie-k-zoznamu-hospodarskych-subjektov-2ff.html</w:t>
        </w:r>
      </w:hyperlink>
      <w:proofErr w:type="gramStart"/>
      <w:r w:rsidR="00C528B1">
        <w:rPr>
          <w:rFonts w:ascii="Arial" w:hAnsi="Arial" w:cs="Arial"/>
          <w:sz w:val="22"/>
          <w:szCs w:val="22"/>
        </w:rPr>
        <w:t xml:space="preserve"> ,</w:t>
      </w:r>
      <w:proofErr w:type="gramEnd"/>
      <w:r w:rsidR="00C528B1" w:rsidRPr="003273B4">
        <w:rPr>
          <w:rFonts w:ascii="Arial" w:hAnsi="Arial" w:cs="Arial"/>
          <w:sz w:val="22"/>
          <w:szCs w:val="22"/>
        </w:rPr>
        <w:t xml:space="preserve"> ktorým ÚVO dáva hospodárskym subjektom do pozornosti úpravu podmienok pre zápis do zoznamu hospodárskych subjektov, vyplývajúcu zo zákona č. 343/2015 Z. z. o verejnom obstarávaní, ktorý nadobudol účinnosť dňa 18. 4. 2016. </w:t>
      </w:r>
    </w:p>
    <w:p w14:paraId="10689944" w14:textId="77777777" w:rsidR="00C528B1" w:rsidRPr="003273B4" w:rsidRDefault="00C528B1" w:rsidP="00C528B1">
      <w:pPr>
        <w:rPr>
          <w:rFonts w:ascii="Arial" w:hAnsi="Arial" w:cs="Arial"/>
          <w:sz w:val="22"/>
          <w:szCs w:val="22"/>
        </w:rPr>
      </w:pPr>
    </w:p>
    <w:p w14:paraId="17CC754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Ak </w:t>
      </w:r>
      <w:proofErr w:type="gramStart"/>
      <w:r w:rsidRPr="003273B4">
        <w:rPr>
          <w:rFonts w:ascii="Arial" w:hAnsi="Arial" w:cs="Arial"/>
          <w:sz w:val="22"/>
          <w:szCs w:val="22"/>
        </w:rPr>
        <w:t>sa</w:t>
      </w:r>
      <w:proofErr w:type="gramEnd"/>
      <w:r w:rsidRPr="003273B4">
        <w:rPr>
          <w:rFonts w:ascii="Arial" w:hAnsi="Arial" w:cs="Arial"/>
          <w:sz w:val="22"/>
          <w:szCs w:val="22"/>
        </w:rPr>
        <w:t xml:space="preserve"> uchádzač na preukázanie splnenia podmienky rozhodne použiť referenciu vedenú v informačnom systéme ÚVO v Evidencii referencií, odporúčame uviesť registračné číslo tejto referencie. </w:t>
      </w:r>
    </w:p>
    <w:p w14:paraId="19BC321C" w14:textId="77777777" w:rsidR="00C528B1" w:rsidRPr="003273B4" w:rsidRDefault="00C528B1" w:rsidP="00C528B1">
      <w:pPr>
        <w:rPr>
          <w:rFonts w:ascii="Arial" w:hAnsi="Arial" w:cs="Arial"/>
          <w:sz w:val="22"/>
          <w:szCs w:val="22"/>
        </w:rPr>
      </w:pPr>
    </w:p>
    <w:p w14:paraId="63DB25A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Doklady a dokumenty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ako originály alebo ich úradne osvedčené kópie. Každý uchádzač je povinný predložiť doklady, ktorými preukazuje osobné postavenie a technickú </w:t>
      </w:r>
      <w:proofErr w:type="gramStart"/>
      <w:r w:rsidRPr="003273B4">
        <w:rPr>
          <w:rFonts w:ascii="Arial" w:hAnsi="Arial" w:cs="Arial"/>
          <w:sz w:val="22"/>
          <w:szCs w:val="22"/>
        </w:rPr>
        <w:t>a</w:t>
      </w:r>
      <w:proofErr w:type="gramEnd"/>
      <w:r w:rsidRPr="003273B4">
        <w:rPr>
          <w:rFonts w:ascii="Arial" w:hAnsi="Arial" w:cs="Arial"/>
          <w:sz w:val="22"/>
          <w:szCs w:val="22"/>
        </w:rPr>
        <w:t xml:space="preserve"> odbornú spôsobilosť v súlade s ustanoveniami § 32, § 33 a § 34 zákona.</w:t>
      </w:r>
    </w:p>
    <w:p w14:paraId="69413EF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v súlade s § 21 ods. </w:t>
      </w:r>
      <w:proofErr w:type="gramStart"/>
      <w:r w:rsidRPr="003273B4">
        <w:rPr>
          <w:rFonts w:ascii="Arial" w:hAnsi="Arial" w:cs="Arial"/>
          <w:sz w:val="22"/>
          <w:szCs w:val="22"/>
        </w:rPr>
        <w:t>6 zákona</w:t>
      </w:r>
      <w:proofErr w:type="gramEnd"/>
      <w:r w:rsidRPr="003273B4">
        <w:rPr>
          <w:rFonts w:ascii="Arial" w:hAnsi="Arial" w:cs="Arial"/>
          <w:sz w:val="22"/>
          <w:szCs w:val="22"/>
        </w:rPr>
        <w:t xml:space="preserve"> o verejnom obstarávaní.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ktoré bude verejný obstarávateľ akceptovať.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071900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Splnenie podmienky účasti možno preukázať podľa § </w:t>
      </w:r>
      <w:proofErr w:type="gramStart"/>
      <w:r w:rsidRPr="003273B4">
        <w:rPr>
          <w:rFonts w:ascii="Arial" w:hAnsi="Arial" w:cs="Arial"/>
          <w:sz w:val="22"/>
          <w:szCs w:val="22"/>
        </w:rPr>
        <w:t>39 zákona</w:t>
      </w:r>
      <w:proofErr w:type="gramEnd"/>
      <w:r w:rsidRPr="003273B4">
        <w:rPr>
          <w:rFonts w:ascii="Arial" w:hAnsi="Arial" w:cs="Arial"/>
          <w:sz w:val="22"/>
          <w:szCs w:val="22"/>
        </w:rPr>
        <w:t xml:space="preserve"> jednotným európskym dokumentom, pričom doklady, preukazujúce splnenie podmienok účasti predkladá verejnému obstarávateľovi úspešný uchádzač podľa § 55 ods. 1 zákona v čase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spôsobom, určeným verejným obstarávateľom.</w:t>
      </w:r>
    </w:p>
    <w:p w14:paraId="65245574" w14:textId="77777777" w:rsidR="00C528B1" w:rsidRPr="003273B4" w:rsidRDefault="00C528B1" w:rsidP="00DD45F9">
      <w:pPr>
        <w:jc w:val="both"/>
        <w:rPr>
          <w:rFonts w:ascii="Arial" w:hAnsi="Arial" w:cs="Arial"/>
          <w:sz w:val="22"/>
          <w:szCs w:val="22"/>
        </w:rPr>
      </w:pPr>
      <w:r w:rsidRPr="003273B4">
        <w:rPr>
          <w:rFonts w:ascii="Arial" w:hAnsi="Arial" w:cs="Arial"/>
          <w:sz w:val="22"/>
          <w:szCs w:val="22"/>
        </w:rPr>
        <w:t xml:space="preserve">Skupina dodávateľov preukazuje splnenie podmienok účasti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týkajúcich sa osobného postavenia za každého člena skupiny osobitne a splnenie podmienok účasti vo verejnom obstarávaní týkajúcich sa finančného a ekonomického postavenia a technickej spôsobilosti alebo odbornej spôsobilosti preukazuje spoločne. Oprávnenie dodávať tovar, uskutočňovať stavebné práce alebo poskytovať službu preukazuje člen skupiny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tej časti predmetu zákazky alebo koncesie, ktorú má zabezpečiť.</w:t>
      </w:r>
    </w:p>
    <w:p w14:paraId="3DEF35B5" w14:textId="77777777" w:rsidR="00C528B1" w:rsidRPr="003273B4" w:rsidRDefault="00C528B1" w:rsidP="00C528B1">
      <w:pPr>
        <w:rPr>
          <w:rFonts w:ascii="Arial" w:hAnsi="Arial" w:cs="Arial"/>
          <w:sz w:val="22"/>
          <w:szCs w:val="22"/>
        </w:rPr>
      </w:pPr>
    </w:p>
    <w:p w14:paraId="1CEC302E" w14:textId="77777777" w:rsidR="00C528B1" w:rsidRPr="003273B4" w:rsidRDefault="00C528B1" w:rsidP="00C528B1">
      <w:pPr>
        <w:rPr>
          <w:rFonts w:ascii="Arial" w:hAnsi="Arial" w:cs="Arial"/>
          <w:sz w:val="22"/>
          <w:szCs w:val="22"/>
        </w:rPr>
      </w:pPr>
    </w:p>
    <w:p w14:paraId="2C011CDE" w14:textId="77777777" w:rsidR="00C528B1" w:rsidRPr="003273B4" w:rsidRDefault="00C528B1" w:rsidP="00C528B1">
      <w:pPr>
        <w:rPr>
          <w:rFonts w:ascii="Arial" w:hAnsi="Arial" w:cs="Arial"/>
          <w:b/>
          <w:sz w:val="22"/>
          <w:szCs w:val="22"/>
        </w:rPr>
      </w:pPr>
      <w:r w:rsidRPr="003273B4">
        <w:rPr>
          <w:rFonts w:ascii="Arial" w:hAnsi="Arial" w:cs="Arial"/>
          <w:b/>
          <w:sz w:val="22"/>
          <w:szCs w:val="22"/>
        </w:rPr>
        <w:t>A.3 KRITÉRIÁ NA VYHODNOTENIE PONÚK A PRAVIDLÁ ICH UPLATNENIA</w:t>
      </w:r>
    </w:p>
    <w:p w14:paraId="41BD476A" w14:textId="77777777" w:rsidR="00C528B1" w:rsidRPr="003273B4" w:rsidRDefault="00C528B1" w:rsidP="00C528B1">
      <w:pPr>
        <w:rPr>
          <w:rFonts w:ascii="Arial" w:hAnsi="Arial" w:cs="Arial"/>
          <w:sz w:val="22"/>
          <w:szCs w:val="22"/>
        </w:rPr>
      </w:pPr>
    </w:p>
    <w:p w14:paraId="15699463" w14:textId="2C641251"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Verejný obstarávateľ bude vyhodnocovať ponuky v zmylse § 44 </w:t>
      </w:r>
      <w:proofErr w:type="gramStart"/>
      <w:r w:rsidRPr="003273B4">
        <w:rPr>
          <w:rFonts w:ascii="Arial" w:hAnsi="Arial" w:cs="Arial"/>
          <w:sz w:val="22"/>
          <w:szCs w:val="22"/>
        </w:rPr>
        <w:t>ods</w:t>
      </w:r>
      <w:proofErr w:type="gramEnd"/>
      <w:r w:rsidRPr="003273B4">
        <w:rPr>
          <w:rFonts w:ascii="Arial" w:hAnsi="Arial" w:cs="Arial"/>
          <w:sz w:val="22"/>
          <w:szCs w:val="22"/>
        </w:rPr>
        <w:t xml:space="preserve">. 3 písm. c) </w:t>
      </w:r>
      <w:proofErr w:type="gramStart"/>
      <w:r w:rsidRPr="003273B4">
        <w:rPr>
          <w:rFonts w:ascii="Arial" w:hAnsi="Arial" w:cs="Arial"/>
          <w:sz w:val="22"/>
          <w:szCs w:val="22"/>
        </w:rPr>
        <w:t>zákona</w:t>
      </w:r>
      <w:proofErr w:type="gramEnd"/>
      <w:r w:rsidRPr="003273B4">
        <w:rPr>
          <w:rFonts w:ascii="Arial" w:hAnsi="Arial" w:cs="Arial"/>
          <w:sz w:val="22"/>
          <w:szCs w:val="22"/>
        </w:rPr>
        <w:t xml:space="preserve"> na základe kritérií na vyhodnotenie ponúk - </w:t>
      </w:r>
      <w:r w:rsidRPr="003273B4">
        <w:rPr>
          <w:rFonts w:ascii="Arial" w:hAnsi="Arial" w:cs="Arial"/>
          <w:b/>
          <w:sz w:val="22"/>
          <w:szCs w:val="22"/>
        </w:rPr>
        <w:t>najnižšej ceny v EUR bez DPH</w:t>
      </w:r>
      <w:r w:rsidRPr="003273B4">
        <w:rPr>
          <w:rFonts w:ascii="Arial" w:hAnsi="Arial" w:cs="Arial"/>
          <w:sz w:val="22"/>
          <w:szCs w:val="22"/>
        </w:rPr>
        <w:t>.</w:t>
      </w:r>
    </w:p>
    <w:p w14:paraId="0E6E5C81" w14:textId="77777777" w:rsidR="00C528B1" w:rsidRPr="003273B4" w:rsidRDefault="00C528B1" w:rsidP="00C528B1">
      <w:pPr>
        <w:jc w:val="both"/>
        <w:rPr>
          <w:rFonts w:ascii="Arial" w:hAnsi="Arial" w:cs="Arial"/>
          <w:sz w:val="22"/>
          <w:szCs w:val="22"/>
        </w:rPr>
      </w:pPr>
    </w:p>
    <w:p w14:paraId="3ADF7FBB" w14:textId="0D169831"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 Úspešným uchádzačom </w:t>
      </w:r>
      <w:proofErr w:type="gramStart"/>
      <w:r w:rsidRPr="003273B4">
        <w:rPr>
          <w:rFonts w:ascii="Arial" w:hAnsi="Arial" w:cs="Arial"/>
          <w:sz w:val="22"/>
          <w:szCs w:val="22"/>
        </w:rPr>
        <w:t>sa</w:t>
      </w:r>
      <w:proofErr w:type="gramEnd"/>
      <w:r w:rsidRPr="003273B4">
        <w:rPr>
          <w:rFonts w:ascii="Arial" w:hAnsi="Arial" w:cs="Arial"/>
          <w:sz w:val="22"/>
          <w:szCs w:val="22"/>
        </w:rPr>
        <w:t xml:space="preserve"> stane uchádzač, ktorý vo svojej ponuke predloží najnižšiu</w:t>
      </w:r>
      <w:r w:rsidR="00DD45F9">
        <w:rPr>
          <w:rFonts w:ascii="Arial" w:hAnsi="Arial" w:cs="Arial"/>
          <w:sz w:val="22"/>
          <w:szCs w:val="22"/>
        </w:rPr>
        <w:t xml:space="preserve"> cenu za predmet zákazky v Eur bez</w:t>
      </w:r>
      <w:r w:rsidRPr="003273B4">
        <w:rPr>
          <w:rFonts w:ascii="Arial" w:hAnsi="Arial" w:cs="Arial"/>
          <w:sz w:val="22"/>
          <w:szCs w:val="22"/>
        </w:rPr>
        <w:t xml:space="preserve"> DPH. Ako druhý v poradí </w:t>
      </w:r>
      <w:proofErr w:type="gramStart"/>
      <w:r w:rsidRPr="003273B4">
        <w:rPr>
          <w:rFonts w:ascii="Arial" w:hAnsi="Arial" w:cs="Arial"/>
          <w:sz w:val="22"/>
          <w:szCs w:val="22"/>
        </w:rPr>
        <w:t>sa</w:t>
      </w:r>
      <w:proofErr w:type="gramEnd"/>
      <w:r w:rsidRPr="003273B4">
        <w:rPr>
          <w:rFonts w:ascii="Arial" w:hAnsi="Arial" w:cs="Arial"/>
          <w:sz w:val="22"/>
          <w:szCs w:val="22"/>
        </w:rPr>
        <w:t xml:space="preserve"> umiestni uchádzač, ktorý vo svojej ponuke predloží druhú najnižšiu cenu za</w:t>
      </w:r>
      <w:r w:rsidR="00DD45F9">
        <w:rPr>
          <w:rFonts w:ascii="Arial" w:hAnsi="Arial" w:cs="Arial"/>
          <w:sz w:val="22"/>
          <w:szCs w:val="22"/>
        </w:rPr>
        <w:t xml:space="preserve"> predmet zákazky v Eur bez</w:t>
      </w:r>
      <w:r w:rsidRPr="003273B4">
        <w:rPr>
          <w:rFonts w:ascii="Arial" w:hAnsi="Arial" w:cs="Arial"/>
          <w:sz w:val="22"/>
          <w:szCs w:val="22"/>
        </w:rPr>
        <w:t xml:space="preserve"> DPH atď.</w:t>
      </w:r>
    </w:p>
    <w:p w14:paraId="2B33EB9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Jediným kritériom na vyhodnotenie ponúk je najnižšia cena za celý predmet zákazky, vypočítaná a vyjadrená podľa bodu 15 časti súťažných podkladov A.1 Pokyny pre uchádzačov v Eur, s uvedením ceny bez DPH a aj vrátane DPH.</w:t>
      </w:r>
    </w:p>
    <w:p w14:paraId="01E2FF9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7C73181E" w14:textId="7343DD0E" w:rsidR="00C528B1" w:rsidRPr="003273B4" w:rsidRDefault="00C528B1" w:rsidP="00C528B1">
      <w:pPr>
        <w:jc w:val="both"/>
        <w:rPr>
          <w:rFonts w:ascii="Arial" w:hAnsi="Arial" w:cs="Arial"/>
          <w:sz w:val="22"/>
          <w:szCs w:val="22"/>
        </w:rPr>
      </w:pPr>
      <w:r w:rsidRPr="003273B4">
        <w:rPr>
          <w:rFonts w:ascii="Arial" w:hAnsi="Arial" w:cs="Arial"/>
          <w:sz w:val="22"/>
          <w:szCs w:val="22"/>
        </w:rPr>
        <w:t>4. Poradie uchádzačov sa určí porovnaním výšky navrhnutých ponukových cien za dodanie predmetu zákazky podľa bodu 2 tejto časti súťažných</w:t>
      </w:r>
      <w:r w:rsidR="00DD45F9">
        <w:rPr>
          <w:rFonts w:ascii="Arial" w:hAnsi="Arial" w:cs="Arial"/>
          <w:sz w:val="22"/>
          <w:szCs w:val="22"/>
        </w:rPr>
        <w:t xml:space="preserve"> podkladov, vyjadrených v Eur,</w:t>
      </w:r>
      <w:r w:rsidRPr="003273B4">
        <w:rPr>
          <w:rFonts w:ascii="Arial" w:hAnsi="Arial" w:cs="Arial"/>
          <w:sz w:val="22"/>
          <w:szCs w:val="22"/>
        </w:rPr>
        <w:t xml:space="preserve"> uvedených v jednotlivých ponukách uchádzačov. </w:t>
      </w:r>
      <w:proofErr w:type="gramStart"/>
      <w:r w:rsidRPr="003273B4">
        <w:rPr>
          <w:rFonts w:ascii="Arial" w:hAnsi="Arial" w:cs="Arial"/>
          <w:sz w:val="22"/>
          <w:szCs w:val="22"/>
        </w:rPr>
        <w:t>Úspešný bude ten uchádzač, ktorý navrhol/požaduje za dodanie predmetu zákazky najnižšiu cenu.</w:t>
      </w:r>
      <w:proofErr w:type="gramEnd"/>
    </w:p>
    <w:p w14:paraId="66712AD0" w14:textId="77777777" w:rsidR="00C528B1" w:rsidRDefault="00C528B1" w:rsidP="00C528B1">
      <w:pPr>
        <w:jc w:val="both"/>
        <w:rPr>
          <w:rFonts w:ascii="Arial" w:hAnsi="Arial" w:cs="Arial"/>
          <w:sz w:val="22"/>
          <w:szCs w:val="22"/>
        </w:rPr>
      </w:pPr>
      <w:r w:rsidRPr="003273B4">
        <w:rPr>
          <w:rFonts w:ascii="Arial" w:hAnsi="Arial" w:cs="Arial"/>
          <w:sz w:val="22"/>
          <w:szCs w:val="22"/>
        </w:rPr>
        <w:t xml:space="preserve">5. Uchádzač v ponuke predloží návrh </w:t>
      </w:r>
      <w:proofErr w:type="gramStart"/>
      <w:r w:rsidRPr="003273B4">
        <w:rPr>
          <w:rFonts w:ascii="Arial" w:hAnsi="Arial" w:cs="Arial"/>
          <w:sz w:val="22"/>
          <w:szCs w:val="22"/>
        </w:rPr>
        <w:t>na</w:t>
      </w:r>
      <w:proofErr w:type="gramEnd"/>
      <w:r w:rsidRPr="003273B4">
        <w:rPr>
          <w:rFonts w:ascii="Arial" w:hAnsi="Arial" w:cs="Arial"/>
          <w:sz w:val="22"/>
          <w:szCs w:val="22"/>
        </w:rPr>
        <w:t xml:space="preserve"> plnenie kritéria, t.j. </w:t>
      </w:r>
      <w:proofErr w:type="gramStart"/>
      <w:r w:rsidRPr="003273B4">
        <w:rPr>
          <w:rFonts w:ascii="Arial" w:hAnsi="Arial" w:cs="Arial"/>
          <w:sz w:val="22"/>
          <w:szCs w:val="22"/>
        </w:rPr>
        <w:t>podpísaný</w:t>
      </w:r>
      <w:proofErr w:type="gramEnd"/>
      <w:r w:rsidRPr="003273B4">
        <w:rPr>
          <w:rFonts w:ascii="Arial" w:hAnsi="Arial" w:cs="Arial"/>
          <w:sz w:val="22"/>
          <w:szCs w:val="22"/>
        </w:rPr>
        <w:t xml:space="preserve"> Formulár – Návrh na plnenie kritéria v časti B.4 týchto súťažných podkladov, s uvedením ceny podľa bodu 1 za celý predmet zákazky.</w:t>
      </w:r>
    </w:p>
    <w:p w14:paraId="1E845E55" w14:textId="77777777" w:rsidR="00C528B1" w:rsidRDefault="00C528B1" w:rsidP="00C528B1">
      <w:pPr>
        <w:jc w:val="both"/>
        <w:rPr>
          <w:rFonts w:ascii="Arial" w:hAnsi="Arial" w:cs="Arial"/>
          <w:sz w:val="22"/>
          <w:szCs w:val="22"/>
        </w:rPr>
      </w:pPr>
    </w:p>
    <w:p w14:paraId="5723A484" w14:textId="77777777" w:rsidR="00C528B1" w:rsidRPr="00FD24F6" w:rsidRDefault="00C528B1" w:rsidP="00C528B1">
      <w:pPr>
        <w:jc w:val="both"/>
        <w:rPr>
          <w:rFonts w:ascii="Arial" w:hAnsi="Arial" w:cs="Arial"/>
          <w:sz w:val="22"/>
          <w:szCs w:val="22"/>
        </w:rPr>
      </w:pPr>
    </w:p>
    <w:p w14:paraId="0D6B3A4B" w14:textId="77777777" w:rsidR="00C528B1" w:rsidRPr="003273B4" w:rsidRDefault="00C528B1" w:rsidP="00C528B1">
      <w:pPr>
        <w:rPr>
          <w:rFonts w:ascii="Arial" w:hAnsi="Arial" w:cs="Arial"/>
          <w:b/>
          <w:sz w:val="22"/>
          <w:szCs w:val="22"/>
        </w:rPr>
      </w:pPr>
    </w:p>
    <w:p w14:paraId="65A7F6A8" w14:textId="77777777" w:rsidR="00C528B1" w:rsidRPr="003273B4" w:rsidRDefault="00C528B1" w:rsidP="00C528B1">
      <w:pPr>
        <w:rPr>
          <w:rFonts w:ascii="Arial" w:hAnsi="Arial" w:cs="Arial"/>
          <w:b/>
          <w:sz w:val="22"/>
          <w:szCs w:val="22"/>
        </w:rPr>
      </w:pPr>
      <w:r w:rsidRPr="005118D3">
        <w:rPr>
          <w:rFonts w:ascii="Arial" w:hAnsi="Arial" w:cs="Arial"/>
          <w:b/>
          <w:sz w:val="22"/>
          <w:szCs w:val="22"/>
        </w:rPr>
        <w:t>B.1 OPIS PREDMETU ZÁKAZKY</w:t>
      </w:r>
    </w:p>
    <w:p w14:paraId="7B7FACBA" w14:textId="77777777" w:rsidR="00C528B1" w:rsidRPr="003273B4" w:rsidRDefault="00C528B1" w:rsidP="00C528B1">
      <w:pPr>
        <w:rPr>
          <w:rFonts w:ascii="Arial" w:hAnsi="Arial" w:cs="Arial"/>
          <w:sz w:val="22"/>
          <w:szCs w:val="22"/>
        </w:rPr>
      </w:pPr>
    </w:p>
    <w:p w14:paraId="681F36D1" w14:textId="319D25CF" w:rsidR="00DD45F9" w:rsidRPr="00DD45F9" w:rsidRDefault="00DD45F9" w:rsidP="00DD45F9">
      <w:pPr>
        <w:autoSpaceDE w:val="0"/>
        <w:autoSpaceDN w:val="0"/>
        <w:adjustRightInd w:val="0"/>
        <w:jc w:val="both"/>
        <w:rPr>
          <w:rFonts w:ascii="Arial" w:hAnsi="Arial" w:cs="Arial"/>
          <w:sz w:val="22"/>
          <w:szCs w:val="22"/>
        </w:rPr>
      </w:pPr>
      <w:r w:rsidRPr="00DD45F9">
        <w:rPr>
          <w:rFonts w:ascii="Arial" w:hAnsi="Arial" w:cs="Arial"/>
          <w:sz w:val="22"/>
          <w:szCs w:val="22"/>
        </w:rPr>
        <w:t xml:space="preserve">Predmetom zákazky je dodanie a inštalácia technologickej linky </w:t>
      </w:r>
      <w:proofErr w:type="gramStart"/>
      <w:r w:rsidRPr="00DD45F9">
        <w:rPr>
          <w:rFonts w:ascii="Arial" w:hAnsi="Arial" w:cs="Arial"/>
          <w:sz w:val="22"/>
          <w:szCs w:val="22"/>
        </w:rPr>
        <w:t>na</w:t>
      </w:r>
      <w:proofErr w:type="gramEnd"/>
      <w:r w:rsidRPr="00DD45F9">
        <w:rPr>
          <w:rFonts w:ascii="Arial" w:hAnsi="Arial" w:cs="Arial"/>
          <w:sz w:val="22"/>
          <w:szCs w:val="22"/>
        </w:rPr>
        <w:t xml:space="preserve"> inováciu technologického procesu výroby</w:t>
      </w:r>
      <w:r>
        <w:rPr>
          <w:rFonts w:ascii="Arial" w:hAnsi="Arial" w:cs="Arial"/>
          <w:sz w:val="22"/>
          <w:szCs w:val="22"/>
        </w:rPr>
        <w:t xml:space="preserve"> </w:t>
      </w:r>
      <w:r w:rsidRPr="00DD45F9">
        <w:rPr>
          <w:rFonts w:ascii="Arial" w:hAnsi="Arial" w:cs="Arial"/>
          <w:sz w:val="22"/>
          <w:szCs w:val="22"/>
        </w:rPr>
        <w:t>nadrozmerných prepravných obalov z vlnitej lepenky. Jedná sa o jeden logický celok technologická linka pre konverziu</w:t>
      </w:r>
      <w:r>
        <w:rPr>
          <w:rFonts w:ascii="Arial" w:hAnsi="Arial" w:cs="Arial"/>
          <w:sz w:val="22"/>
          <w:szCs w:val="22"/>
        </w:rPr>
        <w:t xml:space="preserve"> </w:t>
      </w:r>
      <w:r w:rsidRPr="00DD45F9">
        <w:rPr>
          <w:rFonts w:ascii="Arial" w:hAnsi="Arial" w:cs="Arial"/>
          <w:sz w:val="22"/>
          <w:szCs w:val="22"/>
        </w:rPr>
        <w:t xml:space="preserve">hárkov z vlnitej lepenky na hotové prepravné </w:t>
      </w:r>
      <w:proofErr w:type="gramStart"/>
      <w:r w:rsidRPr="00DD45F9">
        <w:rPr>
          <w:rFonts w:ascii="Arial" w:hAnsi="Arial" w:cs="Arial"/>
          <w:sz w:val="22"/>
          <w:szCs w:val="22"/>
        </w:rPr>
        <w:t>obaly ,</w:t>
      </w:r>
      <w:proofErr w:type="gramEnd"/>
      <w:r w:rsidRPr="00DD45F9">
        <w:rPr>
          <w:rFonts w:ascii="Arial" w:hAnsi="Arial" w:cs="Arial"/>
          <w:sz w:val="22"/>
          <w:szCs w:val="22"/>
        </w:rPr>
        <w:t xml:space="preserve">,in-line. Technológia je členená </w:t>
      </w:r>
      <w:proofErr w:type="gramStart"/>
      <w:r w:rsidRPr="00DD45F9">
        <w:rPr>
          <w:rFonts w:ascii="Arial" w:hAnsi="Arial" w:cs="Arial"/>
          <w:sz w:val="22"/>
          <w:szCs w:val="22"/>
        </w:rPr>
        <w:t>na</w:t>
      </w:r>
      <w:proofErr w:type="gramEnd"/>
      <w:r w:rsidRPr="00DD45F9">
        <w:rPr>
          <w:rFonts w:ascii="Arial" w:hAnsi="Arial" w:cs="Arial"/>
          <w:sz w:val="22"/>
          <w:szCs w:val="22"/>
        </w:rPr>
        <w:t xml:space="preserve"> dva na seba "in-line"</w:t>
      </w:r>
      <w:r>
        <w:rPr>
          <w:rFonts w:ascii="Arial" w:hAnsi="Arial" w:cs="Arial"/>
          <w:sz w:val="22"/>
          <w:szCs w:val="22"/>
        </w:rPr>
        <w:t xml:space="preserve"> </w:t>
      </w:r>
      <w:r w:rsidRPr="00DD45F9">
        <w:rPr>
          <w:rFonts w:ascii="Arial" w:hAnsi="Arial" w:cs="Arial"/>
          <w:sz w:val="22"/>
          <w:szCs w:val="22"/>
        </w:rPr>
        <w:t>nadväzujúce úkony:</w:t>
      </w:r>
    </w:p>
    <w:p w14:paraId="1F16A8F2" w14:textId="0C5ED443" w:rsidR="00DD45F9" w:rsidRPr="00DD45F9" w:rsidRDefault="00DD45F9" w:rsidP="00DD45F9">
      <w:pPr>
        <w:autoSpaceDE w:val="0"/>
        <w:autoSpaceDN w:val="0"/>
        <w:adjustRightInd w:val="0"/>
        <w:ind w:left="284"/>
        <w:jc w:val="both"/>
        <w:rPr>
          <w:rFonts w:ascii="Arial" w:hAnsi="Arial" w:cs="Arial"/>
          <w:sz w:val="22"/>
          <w:szCs w:val="22"/>
        </w:rPr>
      </w:pPr>
      <w:r w:rsidRPr="00DD45F9">
        <w:rPr>
          <w:rFonts w:ascii="Arial" w:hAnsi="Arial" w:cs="Arial"/>
          <w:sz w:val="22"/>
          <w:szCs w:val="22"/>
        </w:rPr>
        <w:t>A) Technologická súčasť Logického celku (linky), ktorá konvertuje hárky z vlnitej lepenky na potlačené prírezy</w:t>
      </w:r>
      <w:r>
        <w:rPr>
          <w:rFonts w:ascii="Arial" w:hAnsi="Arial" w:cs="Arial"/>
          <w:sz w:val="22"/>
          <w:szCs w:val="22"/>
        </w:rPr>
        <w:t xml:space="preserve"> </w:t>
      </w:r>
      <w:r w:rsidRPr="00DD45F9">
        <w:rPr>
          <w:rFonts w:ascii="Arial" w:hAnsi="Arial" w:cs="Arial"/>
          <w:sz w:val="22"/>
          <w:szCs w:val="22"/>
        </w:rPr>
        <w:t>pripravené k spájaniu lepením, alebo šitím a podáva ich súvisle, tzv</w:t>
      </w:r>
      <w:proofErr w:type="gramStart"/>
      <w:r w:rsidRPr="00DD45F9">
        <w:rPr>
          <w:rFonts w:ascii="Arial" w:hAnsi="Arial" w:cs="Arial"/>
          <w:sz w:val="22"/>
          <w:szCs w:val="22"/>
        </w:rPr>
        <w:t>.,,</w:t>
      </w:r>
      <w:proofErr w:type="gramEnd"/>
      <w:r w:rsidRPr="00DD45F9">
        <w:rPr>
          <w:rFonts w:ascii="Arial" w:hAnsi="Arial" w:cs="Arial"/>
          <w:sz w:val="22"/>
          <w:szCs w:val="22"/>
        </w:rPr>
        <w:t>in-line do technologickej jednotky B),</w:t>
      </w:r>
    </w:p>
    <w:p w14:paraId="6AE1049C" w14:textId="39412BE8" w:rsidR="00DD45F9" w:rsidRDefault="00DD45F9" w:rsidP="00DD45F9">
      <w:pPr>
        <w:autoSpaceDE w:val="0"/>
        <w:autoSpaceDN w:val="0"/>
        <w:adjustRightInd w:val="0"/>
        <w:ind w:left="284"/>
        <w:jc w:val="both"/>
        <w:rPr>
          <w:rFonts w:ascii="Arial" w:hAnsi="Arial" w:cs="Arial"/>
          <w:sz w:val="22"/>
          <w:szCs w:val="22"/>
        </w:rPr>
      </w:pPr>
      <w:r w:rsidRPr="00DD45F9">
        <w:rPr>
          <w:rFonts w:ascii="Arial" w:hAnsi="Arial" w:cs="Arial"/>
          <w:sz w:val="22"/>
          <w:szCs w:val="22"/>
        </w:rPr>
        <w:t xml:space="preserve">B) Technologická súčasť Logického celku (linky), ktorá </w:t>
      </w:r>
      <w:proofErr w:type="gramStart"/>
      <w:r w:rsidRPr="00DD45F9">
        <w:rPr>
          <w:rFonts w:ascii="Arial" w:hAnsi="Arial" w:cs="Arial"/>
          <w:sz w:val="22"/>
          <w:szCs w:val="22"/>
        </w:rPr>
        <w:t>spája ,</w:t>
      </w:r>
      <w:proofErr w:type="gramEnd"/>
      <w:r w:rsidRPr="00DD45F9">
        <w:rPr>
          <w:rFonts w:ascii="Arial" w:hAnsi="Arial" w:cs="Arial"/>
          <w:sz w:val="22"/>
          <w:szCs w:val="22"/>
        </w:rPr>
        <w:t>,in-line prírezy pripravené technologicou jednotkou A)</w:t>
      </w:r>
      <w:r>
        <w:rPr>
          <w:rFonts w:ascii="Arial" w:hAnsi="Arial" w:cs="Arial"/>
          <w:sz w:val="22"/>
          <w:szCs w:val="22"/>
        </w:rPr>
        <w:t xml:space="preserve"> </w:t>
      </w:r>
      <w:r w:rsidRPr="00DD45F9">
        <w:rPr>
          <w:rFonts w:ascii="Arial" w:hAnsi="Arial" w:cs="Arial"/>
          <w:sz w:val="22"/>
          <w:szCs w:val="22"/>
        </w:rPr>
        <w:t>lepením a šitím, alebo len lepením, alebo len šitím.</w:t>
      </w:r>
    </w:p>
    <w:p w14:paraId="63DB0BFB" w14:textId="77777777" w:rsidR="00DD45F9" w:rsidRDefault="00DD45F9" w:rsidP="00DD45F9">
      <w:pPr>
        <w:autoSpaceDE w:val="0"/>
        <w:autoSpaceDN w:val="0"/>
        <w:adjustRightInd w:val="0"/>
        <w:jc w:val="both"/>
        <w:rPr>
          <w:rFonts w:ascii="Arial" w:hAnsi="Arial" w:cs="Arial"/>
          <w:sz w:val="22"/>
          <w:szCs w:val="22"/>
        </w:rPr>
      </w:pPr>
    </w:p>
    <w:p w14:paraId="180F8467" w14:textId="613665FD" w:rsidR="00C528B1" w:rsidRDefault="00C528B1" w:rsidP="00DD45F9">
      <w:pPr>
        <w:autoSpaceDE w:val="0"/>
        <w:autoSpaceDN w:val="0"/>
        <w:adjustRightInd w:val="0"/>
        <w:jc w:val="both"/>
        <w:rPr>
          <w:rFonts w:ascii="Arial" w:hAnsi="Arial" w:cs="Arial"/>
          <w:sz w:val="22"/>
          <w:szCs w:val="22"/>
        </w:rPr>
      </w:pPr>
      <w:proofErr w:type="gramStart"/>
      <w:r w:rsidRPr="003273B4">
        <w:rPr>
          <w:rFonts w:ascii="Arial" w:hAnsi="Arial" w:cs="Arial"/>
          <w:sz w:val="22"/>
          <w:szCs w:val="22"/>
        </w:rPr>
        <w:t xml:space="preserve">Uvedené parametre sú minimálne požadované, uchádzač môže naceniť </w:t>
      </w:r>
      <w:r w:rsidR="00DD45F9">
        <w:rPr>
          <w:rFonts w:ascii="Arial" w:hAnsi="Arial" w:cs="Arial"/>
          <w:sz w:val="22"/>
          <w:szCs w:val="22"/>
        </w:rPr>
        <w:t xml:space="preserve">technológie </w:t>
      </w:r>
      <w:r w:rsidRPr="003273B4">
        <w:rPr>
          <w:rFonts w:ascii="Arial" w:hAnsi="Arial" w:cs="Arial"/>
          <w:sz w:val="22"/>
          <w:szCs w:val="22"/>
        </w:rPr>
        <w:t>kvalitatívne vyššie, lepšie,</w:t>
      </w:r>
      <w:r w:rsidR="00DD45F9">
        <w:rPr>
          <w:rFonts w:ascii="Arial" w:hAnsi="Arial" w:cs="Arial"/>
          <w:sz w:val="22"/>
          <w:szCs w:val="22"/>
        </w:rPr>
        <w:t xml:space="preserve"> úspornejšie, výkonnejšie a pod</w:t>
      </w:r>
      <w:r w:rsidRPr="003273B4">
        <w:rPr>
          <w:rFonts w:ascii="Arial" w:hAnsi="Arial" w:cs="Arial"/>
          <w:sz w:val="22"/>
          <w:szCs w:val="22"/>
        </w:rPr>
        <w:t>.</w:t>
      </w:r>
      <w:proofErr w:type="gramEnd"/>
      <w:r w:rsidRPr="003273B4">
        <w:rPr>
          <w:rFonts w:ascii="Arial" w:hAnsi="Arial" w:cs="Arial"/>
          <w:sz w:val="22"/>
          <w:szCs w:val="22"/>
        </w:rPr>
        <w:t xml:space="preserve"> </w:t>
      </w:r>
    </w:p>
    <w:p w14:paraId="7EF3744C" w14:textId="77777777" w:rsidR="00DD45F9" w:rsidRPr="003273B4" w:rsidRDefault="00DD45F9" w:rsidP="00DD45F9">
      <w:pPr>
        <w:autoSpaceDE w:val="0"/>
        <w:autoSpaceDN w:val="0"/>
        <w:adjustRightInd w:val="0"/>
        <w:jc w:val="both"/>
        <w:rPr>
          <w:rFonts w:ascii="Arial" w:hAnsi="Arial" w:cs="Arial"/>
          <w:sz w:val="22"/>
          <w:szCs w:val="22"/>
        </w:rPr>
      </w:pPr>
    </w:p>
    <w:p w14:paraId="26572249" w14:textId="77777777" w:rsidR="00C528B1" w:rsidRPr="003273B4" w:rsidRDefault="00C528B1" w:rsidP="00C528B1">
      <w:pPr>
        <w:autoSpaceDE w:val="0"/>
        <w:autoSpaceDN w:val="0"/>
        <w:adjustRightInd w:val="0"/>
        <w:jc w:val="both"/>
        <w:rPr>
          <w:rFonts w:ascii="Arial" w:hAnsi="Arial" w:cs="Arial"/>
          <w:sz w:val="22"/>
          <w:szCs w:val="22"/>
        </w:rPr>
      </w:pPr>
      <w:proofErr w:type="gramStart"/>
      <w:r w:rsidRPr="003273B4">
        <w:rPr>
          <w:rFonts w:ascii="Arial" w:hAnsi="Arial" w:cs="Arial"/>
          <w:sz w:val="22"/>
          <w:szCs w:val="22"/>
        </w:rPr>
        <w:t>Uchádzačom je umožnené pri položkách, kde by eventuálne mohol byť uvedený názov, výrobca, typové označenie a pod.</w:t>
      </w:r>
      <w:proofErr w:type="gramEnd"/>
      <w:r w:rsidRPr="003273B4">
        <w:rPr>
          <w:rFonts w:ascii="Arial" w:hAnsi="Arial" w:cs="Arial"/>
          <w:sz w:val="22"/>
          <w:szCs w:val="22"/>
        </w:rPr>
        <w:t xml:space="preserve"> </w:t>
      </w:r>
      <w:proofErr w:type="gramStart"/>
      <w:r w:rsidRPr="003273B4">
        <w:rPr>
          <w:rFonts w:ascii="Arial" w:hAnsi="Arial" w:cs="Arial"/>
          <w:sz w:val="22"/>
          <w:szCs w:val="22"/>
        </w:rPr>
        <w:t>ponúknuť</w:t>
      </w:r>
      <w:proofErr w:type="gramEnd"/>
      <w:r w:rsidRPr="003273B4">
        <w:rPr>
          <w:rFonts w:ascii="Arial" w:hAnsi="Arial" w:cs="Arial"/>
          <w:sz w:val="22"/>
          <w:szCs w:val="22"/>
        </w:rPr>
        <w:t xml:space="preserve"> a naceniť ekvivalentné zariadenia a materiláy Pri použití ekvivalentných druhov materiálov a/alebo výrobkov musia mať minimálne vlastnosti (parametre) zodpovedajúce vlastnostiam (parametrom), ktoré sú uvedené v špecifikácii.</w:t>
      </w:r>
    </w:p>
    <w:p w14:paraId="75FBE0C4" w14:textId="77777777" w:rsidR="00C528B1" w:rsidRPr="003273B4" w:rsidRDefault="00C528B1" w:rsidP="00C528B1">
      <w:pPr>
        <w:rPr>
          <w:rFonts w:ascii="Arial" w:hAnsi="Arial" w:cs="Arial"/>
          <w:sz w:val="22"/>
          <w:szCs w:val="22"/>
        </w:rPr>
      </w:pPr>
    </w:p>
    <w:p w14:paraId="6B16BD5D" w14:textId="77777777" w:rsidR="005118D3" w:rsidRDefault="005118D3" w:rsidP="00C528B1">
      <w:pPr>
        <w:jc w:val="both"/>
        <w:rPr>
          <w:rFonts w:ascii="Arial" w:hAnsi="Arial" w:cs="Arial"/>
          <w:sz w:val="22"/>
          <w:szCs w:val="22"/>
        </w:rPr>
      </w:pPr>
    </w:p>
    <w:p w14:paraId="0E86F753" w14:textId="77777777" w:rsidR="005118D3" w:rsidRPr="00E25152" w:rsidRDefault="005118D3" w:rsidP="005118D3">
      <w:pPr>
        <w:spacing w:after="120" w:line="276" w:lineRule="auto"/>
        <w:rPr>
          <w:rFonts w:ascii="Arial" w:hAnsi="Arial" w:cs="Arial"/>
          <w:sz w:val="22"/>
          <w:szCs w:val="22"/>
        </w:rPr>
      </w:pPr>
      <w:r w:rsidRPr="00E25152">
        <w:rPr>
          <w:rFonts w:ascii="Arial" w:hAnsi="Arial" w:cs="Arial"/>
          <w:sz w:val="22"/>
          <w:szCs w:val="22"/>
        </w:rPr>
        <w:t>Predmetom zákazky je dodanie a inštalácia technologickej li</w:t>
      </w:r>
      <w:r>
        <w:rPr>
          <w:rFonts w:ascii="Arial" w:hAnsi="Arial" w:cs="Arial"/>
          <w:sz w:val="22"/>
          <w:szCs w:val="22"/>
        </w:rPr>
        <w:t xml:space="preserve">nky </w:t>
      </w:r>
      <w:proofErr w:type="gramStart"/>
      <w:r>
        <w:rPr>
          <w:rFonts w:ascii="Arial" w:hAnsi="Arial" w:cs="Arial"/>
          <w:sz w:val="22"/>
          <w:szCs w:val="22"/>
        </w:rPr>
        <w:t>na</w:t>
      </w:r>
      <w:proofErr w:type="gramEnd"/>
      <w:r>
        <w:rPr>
          <w:rFonts w:ascii="Arial" w:hAnsi="Arial" w:cs="Arial"/>
          <w:sz w:val="22"/>
          <w:szCs w:val="22"/>
        </w:rPr>
        <w:t xml:space="preserve"> inováciu technologického </w:t>
      </w:r>
      <w:r w:rsidRPr="00E25152">
        <w:rPr>
          <w:rFonts w:ascii="Arial" w:hAnsi="Arial" w:cs="Arial"/>
          <w:sz w:val="22"/>
          <w:szCs w:val="22"/>
        </w:rPr>
        <w:t>procesu výroby</w:t>
      </w:r>
      <w:r>
        <w:rPr>
          <w:rFonts w:ascii="Arial" w:hAnsi="Arial" w:cs="Arial"/>
          <w:sz w:val="22"/>
          <w:szCs w:val="22"/>
        </w:rPr>
        <w:t xml:space="preserve"> </w:t>
      </w:r>
      <w:r w:rsidRPr="00E25152">
        <w:rPr>
          <w:rFonts w:ascii="Arial" w:hAnsi="Arial" w:cs="Arial"/>
          <w:sz w:val="22"/>
          <w:szCs w:val="22"/>
        </w:rPr>
        <w:t xml:space="preserve">nadrozmerných prepravných obalov z vlnitej lepenky. </w:t>
      </w:r>
      <w:r>
        <w:rPr>
          <w:rFonts w:ascii="Arial" w:hAnsi="Arial" w:cs="Arial"/>
          <w:sz w:val="22"/>
          <w:szCs w:val="22"/>
        </w:rPr>
        <w:t xml:space="preserve">Jedná sa o jeden </w:t>
      </w:r>
      <w:r w:rsidRPr="00547E53">
        <w:rPr>
          <w:rFonts w:ascii="Arial" w:hAnsi="Arial" w:cs="Arial"/>
          <w:b/>
          <w:sz w:val="22"/>
          <w:szCs w:val="22"/>
          <w:u w:val="single"/>
        </w:rPr>
        <w:t xml:space="preserve">logický celok – technologická linka pre konverziu hárkov z vlnitej lepenky na hotové prepravné </w:t>
      </w:r>
      <w:proofErr w:type="gramStart"/>
      <w:r w:rsidRPr="00547E53">
        <w:rPr>
          <w:rFonts w:ascii="Arial" w:hAnsi="Arial" w:cs="Arial"/>
          <w:b/>
          <w:sz w:val="22"/>
          <w:szCs w:val="22"/>
          <w:u w:val="single"/>
        </w:rPr>
        <w:t>obaly ,</w:t>
      </w:r>
      <w:proofErr w:type="gramEnd"/>
      <w:r w:rsidRPr="00547E53">
        <w:rPr>
          <w:rFonts w:ascii="Arial" w:hAnsi="Arial" w:cs="Arial"/>
          <w:b/>
          <w:sz w:val="22"/>
          <w:szCs w:val="22"/>
          <w:u w:val="single"/>
        </w:rPr>
        <w:t>,in-line“.</w:t>
      </w:r>
      <w:r>
        <w:rPr>
          <w:rFonts w:ascii="Arial" w:hAnsi="Arial" w:cs="Arial"/>
          <w:sz w:val="22"/>
          <w:szCs w:val="22"/>
        </w:rPr>
        <w:t xml:space="preserve"> </w:t>
      </w:r>
      <w:r w:rsidRPr="00E25152">
        <w:rPr>
          <w:rFonts w:ascii="Arial" w:hAnsi="Arial" w:cs="Arial"/>
          <w:sz w:val="22"/>
          <w:szCs w:val="22"/>
        </w:rPr>
        <w:t xml:space="preserve">Technológia je členená </w:t>
      </w:r>
      <w:proofErr w:type="gramStart"/>
      <w:r w:rsidRPr="00E25152">
        <w:rPr>
          <w:rFonts w:ascii="Arial" w:hAnsi="Arial" w:cs="Arial"/>
          <w:sz w:val="22"/>
          <w:szCs w:val="22"/>
        </w:rPr>
        <w:t>na</w:t>
      </w:r>
      <w:proofErr w:type="gramEnd"/>
      <w:r w:rsidRPr="00E25152">
        <w:rPr>
          <w:rFonts w:ascii="Arial" w:hAnsi="Arial" w:cs="Arial"/>
          <w:sz w:val="22"/>
          <w:szCs w:val="22"/>
        </w:rPr>
        <w:t xml:space="preserve"> dva na seba "in-line" nadväzujúce</w:t>
      </w:r>
      <w:r>
        <w:rPr>
          <w:rFonts w:ascii="Arial" w:hAnsi="Arial" w:cs="Arial"/>
          <w:sz w:val="22"/>
          <w:szCs w:val="22"/>
        </w:rPr>
        <w:t xml:space="preserve"> </w:t>
      </w:r>
      <w:r w:rsidRPr="00E25152">
        <w:rPr>
          <w:rFonts w:ascii="Arial" w:hAnsi="Arial" w:cs="Arial"/>
          <w:sz w:val="22"/>
          <w:szCs w:val="22"/>
        </w:rPr>
        <w:t>úkony:</w:t>
      </w:r>
    </w:p>
    <w:p w14:paraId="6ACAF627" w14:textId="77777777" w:rsidR="005118D3" w:rsidRPr="0018358F" w:rsidRDefault="005118D3" w:rsidP="005118D3">
      <w:pPr>
        <w:tabs>
          <w:tab w:val="left" w:pos="2127"/>
          <w:tab w:val="left" w:pos="2552"/>
        </w:tabs>
        <w:spacing w:line="276" w:lineRule="auto"/>
        <w:jc w:val="both"/>
        <w:rPr>
          <w:rFonts w:asciiTheme="majorHAnsi" w:hAnsiTheme="majorHAnsi" w:cs="Arial"/>
          <w:b/>
          <w:sz w:val="22"/>
          <w:szCs w:val="22"/>
        </w:rPr>
      </w:pPr>
    </w:p>
    <w:p w14:paraId="07522F8E" w14:textId="77777777" w:rsidR="005118D3" w:rsidRPr="00F94A83" w:rsidRDefault="005118D3" w:rsidP="005118D3">
      <w:pPr>
        <w:tabs>
          <w:tab w:val="left" w:pos="2127"/>
          <w:tab w:val="left" w:pos="2552"/>
        </w:tabs>
        <w:spacing w:line="276" w:lineRule="auto"/>
        <w:jc w:val="both"/>
        <w:rPr>
          <w:rFonts w:ascii="Arial" w:hAnsi="Arial" w:cs="Arial"/>
          <w:b/>
          <w:sz w:val="22"/>
          <w:szCs w:val="22"/>
        </w:rPr>
      </w:pPr>
      <w:r w:rsidRPr="00F94A83">
        <w:rPr>
          <w:rFonts w:ascii="Arial" w:hAnsi="Arial" w:cs="Arial"/>
          <w:b/>
          <w:sz w:val="22"/>
          <w:szCs w:val="22"/>
        </w:rPr>
        <w:t>A)</w:t>
      </w:r>
      <w:r>
        <w:rPr>
          <w:rFonts w:ascii="Arial" w:hAnsi="Arial" w:cs="Arial"/>
          <w:b/>
          <w:sz w:val="22"/>
          <w:szCs w:val="22"/>
        </w:rPr>
        <w:t xml:space="preserve"> T</w:t>
      </w:r>
      <w:r w:rsidRPr="00F94A83">
        <w:rPr>
          <w:rFonts w:ascii="Arial" w:hAnsi="Arial" w:cs="Arial"/>
          <w:b/>
          <w:sz w:val="22"/>
          <w:szCs w:val="22"/>
        </w:rPr>
        <w:t>echnologická</w:t>
      </w:r>
      <w:r>
        <w:rPr>
          <w:rFonts w:ascii="Arial" w:hAnsi="Arial" w:cs="Arial"/>
          <w:b/>
          <w:sz w:val="22"/>
          <w:szCs w:val="22"/>
        </w:rPr>
        <w:t xml:space="preserve"> súčasť</w:t>
      </w:r>
      <w:r w:rsidRPr="00F94A83">
        <w:rPr>
          <w:rFonts w:ascii="Arial" w:hAnsi="Arial" w:cs="Arial"/>
          <w:b/>
          <w:sz w:val="22"/>
          <w:szCs w:val="22"/>
        </w:rPr>
        <w:t xml:space="preserve"> </w:t>
      </w:r>
      <w:r>
        <w:rPr>
          <w:rFonts w:ascii="Arial" w:hAnsi="Arial" w:cs="Arial"/>
          <w:b/>
          <w:sz w:val="22"/>
          <w:szCs w:val="22"/>
        </w:rPr>
        <w:t>Logického celku (linky)</w:t>
      </w:r>
      <w:r w:rsidRPr="00F94A83">
        <w:rPr>
          <w:rFonts w:ascii="Arial" w:hAnsi="Arial" w:cs="Arial"/>
          <w:b/>
          <w:sz w:val="22"/>
          <w:szCs w:val="22"/>
        </w:rPr>
        <w:t xml:space="preserve">, ktorá konvertuje hárky z vlnitej lepenky na potlačené prírezy pripravené k spájaniu lepením, alebo šitím a podáva </w:t>
      </w:r>
      <w:r>
        <w:rPr>
          <w:rFonts w:ascii="Arial" w:hAnsi="Arial" w:cs="Arial"/>
          <w:b/>
          <w:sz w:val="22"/>
          <w:szCs w:val="22"/>
        </w:rPr>
        <w:t>ich</w:t>
      </w:r>
      <w:r w:rsidRPr="00F94A83">
        <w:rPr>
          <w:rFonts w:ascii="Arial" w:hAnsi="Arial" w:cs="Arial"/>
          <w:b/>
          <w:sz w:val="22"/>
          <w:szCs w:val="22"/>
        </w:rPr>
        <w:t xml:space="preserve"> </w:t>
      </w:r>
      <w:r>
        <w:rPr>
          <w:rFonts w:ascii="Arial" w:hAnsi="Arial" w:cs="Arial"/>
          <w:b/>
          <w:sz w:val="22"/>
          <w:szCs w:val="22"/>
        </w:rPr>
        <w:t>súvisle, tzv</w:t>
      </w:r>
      <w:proofErr w:type="gramStart"/>
      <w:r>
        <w:rPr>
          <w:rFonts w:ascii="Arial" w:hAnsi="Arial" w:cs="Arial"/>
          <w:b/>
          <w:sz w:val="22"/>
          <w:szCs w:val="22"/>
        </w:rPr>
        <w:t>.,,</w:t>
      </w:r>
      <w:proofErr w:type="gramEnd"/>
      <w:r w:rsidRPr="00F94A83">
        <w:rPr>
          <w:rFonts w:ascii="Arial" w:hAnsi="Arial" w:cs="Arial"/>
          <w:b/>
          <w:sz w:val="22"/>
          <w:szCs w:val="22"/>
        </w:rPr>
        <w:t>in-line</w:t>
      </w:r>
      <w:r>
        <w:rPr>
          <w:rFonts w:ascii="Arial" w:hAnsi="Arial" w:cs="Arial"/>
          <w:b/>
          <w:sz w:val="22"/>
          <w:szCs w:val="22"/>
        </w:rPr>
        <w:t>“</w:t>
      </w:r>
      <w:r w:rsidRPr="00F94A83">
        <w:rPr>
          <w:rFonts w:ascii="Arial" w:hAnsi="Arial" w:cs="Arial"/>
          <w:b/>
          <w:sz w:val="22"/>
          <w:szCs w:val="22"/>
        </w:rPr>
        <w:t xml:space="preserve"> do technologickej jednotky B</w:t>
      </w:r>
      <w:r>
        <w:rPr>
          <w:rFonts w:ascii="Arial" w:hAnsi="Arial" w:cs="Arial"/>
          <w:b/>
          <w:sz w:val="22"/>
          <w:szCs w:val="22"/>
        </w:rPr>
        <w:t>)</w:t>
      </w:r>
    </w:p>
    <w:p w14:paraId="76F717F3" w14:textId="77777777" w:rsidR="005118D3" w:rsidRPr="00F94A83" w:rsidRDefault="005118D3" w:rsidP="005118D3">
      <w:pPr>
        <w:tabs>
          <w:tab w:val="left" w:pos="2127"/>
          <w:tab w:val="left" w:pos="2552"/>
        </w:tabs>
        <w:spacing w:line="276" w:lineRule="auto"/>
        <w:jc w:val="both"/>
        <w:rPr>
          <w:rFonts w:ascii="Arial" w:hAnsi="Arial" w:cs="Arial"/>
          <w:b/>
          <w:sz w:val="22"/>
          <w:szCs w:val="22"/>
        </w:rPr>
      </w:pPr>
      <w:r w:rsidRPr="00F94A83">
        <w:rPr>
          <w:rFonts w:ascii="Arial" w:hAnsi="Arial" w:cs="Arial"/>
          <w:b/>
          <w:sz w:val="22"/>
          <w:szCs w:val="22"/>
        </w:rPr>
        <w:t xml:space="preserve">          (</w:t>
      </w:r>
      <w:proofErr w:type="gramStart"/>
      <w:r w:rsidRPr="00F94A83">
        <w:rPr>
          <w:rFonts w:ascii="Arial" w:hAnsi="Arial" w:cs="Arial"/>
          <w:b/>
          <w:sz w:val="22"/>
          <w:szCs w:val="22"/>
        </w:rPr>
        <w:t>alebo</w:t>
      </w:r>
      <w:proofErr w:type="gramEnd"/>
      <w:r w:rsidRPr="00F94A83">
        <w:rPr>
          <w:rFonts w:ascii="Arial" w:hAnsi="Arial" w:cs="Arial"/>
          <w:b/>
          <w:sz w:val="22"/>
          <w:szCs w:val="22"/>
        </w:rPr>
        <w:t xml:space="preserve"> ekvivalent)</w:t>
      </w:r>
    </w:p>
    <w:p w14:paraId="005EBC6B"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r w:rsidRPr="00F94A83">
        <w:rPr>
          <w:rFonts w:ascii="Arial" w:hAnsi="Arial" w:cs="Arial"/>
          <w:sz w:val="22"/>
          <w:szCs w:val="22"/>
        </w:rPr>
        <w:tab/>
        <w:t>Spôsob využitia stroja:</w:t>
      </w:r>
    </w:p>
    <w:p w14:paraId="4D6F0127"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ryhovanie</w:t>
      </w:r>
      <w:proofErr w:type="gramEnd"/>
      <w:r w:rsidRPr="00F94A83">
        <w:rPr>
          <w:rFonts w:ascii="Arial" w:hAnsi="Arial" w:cs="Arial"/>
          <w:sz w:val="22"/>
          <w:szCs w:val="22"/>
        </w:rPr>
        <w:t xml:space="preserve"> hárkov z vlnitej lepenky podľa medzinárodného štandardu FEFCO</w:t>
      </w:r>
      <w:r>
        <w:rPr>
          <w:rFonts w:ascii="Arial" w:hAnsi="Arial" w:cs="Arial"/>
          <w:sz w:val="22"/>
          <w:szCs w:val="22"/>
        </w:rPr>
        <w:t>,</w:t>
      </w:r>
    </w:p>
    <w:p w14:paraId="368C1C6C" w14:textId="77777777" w:rsidR="005118D3" w:rsidRPr="00F94A83" w:rsidRDefault="005118D3" w:rsidP="005118D3">
      <w:pPr>
        <w:spacing w:line="276" w:lineRule="auto"/>
        <w:ind w:left="708"/>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slotovanie</w:t>
      </w:r>
      <w:proofErr w:type="gramEnd"/>
      <w:r w:rsidRPr="00F94A83">
        <w:rPr>
          <w:rFonts w:ascii="Arial" w:hAnsi="Arial" w:cs="Arial"/>
          <w:sz w:val="22"/>
          <w:szCs w:val="22"/>
        </w:rPr>
        <w:t xml:space="preserve"> (vyrezanie technologických zárezov-slotov), podľa medzinárodného štandardu FEFCO</w:t>
      </w:r>
      <w:r>
        <w:rPr>
          <w:rFonts w:ascii="Arial" w:hAnsi="Arial" w:cs="Arial"/>
          <w:sz w:val="22"/>
          <w:szCs w:val="22"/>
        </w:rPr>
        <w:t>,</w:t>
      </w:r>
    </w:p>
    <w:p w14:paraId="382B28A3"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veľkoplošná</w:t>
      </w:r>
      <w:proofErr w:type="gramEnd"/>
      <w:r w:rsidRPr="00F94A83">
        <w:rPr>
          <w:rFonts w:ascii="Arial" w:hAnsi="Arial" w:cs="Arial"/>
          <w:sz w:val="22"/>
          <w:szCs w:val="22"/>
        </w:rPr>
        <w:t xml:space="preserve"> potlač</w:t>
      </w:r>
      <w:r>
        <w:rPr>
          <w:rFonts w:ascii="Arial" w:hAnsi="Arial" w:cs="Arial"/>
          <w:sz w:val="22"/>
          <w:szCs w:val="22"/>
        </w:rPr>
        <w:t xml:space="preserve"> </w:t>
      </w:r>
      <w:r w:rsidRPr="00F94A83">
        <w:rPr>
          <w:rFonts w:ascii="Arial" w:hAnsi="Arial" w:cs="Arial"/>
          <w:sz w:val="22"/>
          <w:szCs w:val="22"/>
        </w:rPr>
        <w:t>(tzv. flexotlač) spracovaných hárkov,</w:t>
      </w:r>
    </w:p>
    <w:p w14:paraId="6AC2C10A"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pneumatické</w:t>
      </w:r>
      <w:proofErr w:type="gramEnd"/>
      <w:r w:rsidRPr="00F94A83">
        <w:rPr>
          <w:rFonts w:ascii="Arial" w:hAnsi="Arial" w:cs="Arial"/>
          <w:sz w:val="22"/>
          <w:szCs w:val="22"/>
        </w:rPr>
        <w:t xml:space="preserve"> oddelen</w:t>
      </w:r>
      <w:r>
        <w:rPr>
          <w:rFonts w:ascii="Arial" w:hAnsi="Arial" w:cs="Arial"/>
          <w:sz w:val="22"/>
          <w:szCs w:val="22"/>
        </w:rPr>
        <w:t>ie (odber) odpadového materiálu.</w:t>
      </w:r>
    </w:p>
    <w:p w14:paraId="4C7495F1"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r>
    </w:p>
    <w:p w14:paraId="2FA91B50" w14:textId="77777777" w:rsidR="005118D3" w:rsidRPr="00F94A83" w:rsidRDefault="005118D3" w:rsidP="005118D3">
      <w:pPr>
        <w:tabs>
          <w:tab w:val="left" w:pos="2127"/>
          <w:tab w:val="left" w:pos="2552"/>
        </w:tabs>
        <w:spacing w:line="276" w:lineRule="auto"/>
        <w:jc w:val="both"/>
        <w:rPr>
          <w:rFonts w:ascii="Arial" w:hAnsi="Arial" w:cs="Arial"/>
          <w:b/>
          <w:sz w:val="22"/>
          <w:szCs w:val="22"/>
        </w:rPr>
      </w:pPr>
      <w:r w:rsidRPr="00F94A83">
        <w:rPr>
          <w:rFonts w:ascii="Arial" w:hAnsi="Arial" w:cs="Arial"/>
          <w:b/>
          <w:sz w:val="22"/>
          <w:szCs w:val="22"/>
        </w:rPr>
        <w:t xml:space="preserve">B) </w:t>
      </w:r>
      <w:r>
        <w:rPr>
          <w:rFonts w:ascii="Arial" w:hAnsi="Arial" w:cs="Arial"/>
          <w:b/>
          <w:sz w:val="22"/>
          <w:szCs w:val="22"/>
        </w:rPr>
        <w:t>T</w:t>
      </w:r>
      <w:r w:rsidRPr="00F94A83">
        <w:rPr>
          <w:rFonts w:ascii="Arial" w:hAnsi="Arial" w:cs="Arial"/>
          <w:b/>
          <w:sz w:val="22"/>
          <w:szCs w:val="22"/>
        </w:rPr>
        <w:t>echnologická</w:t>
      </w:r>
      <w:r>
        <w:rPr>
          <w:rFonts w:ascii="Arial" w:hAnsi="Arial" w:cs="Arial"/>
          <w:b/>
          <w:sz w:val="22"/>
          <w:szCs w:val="22"/>
        </w:rPr>
        <w:t xml:space="preserve"> súčasť</w:t>
      </w:r>
      <w:r w:rsidRPr="00F94A83">
        <w:rPr>
          <w:rFonts w:ascii="Arial" w:hAnsi="Arial" w:cs="Arial"/>
          <w:b/>
          <w:sz w:val="22"/>
          <w:szCs w:val="22"/>
        </w:rPr>
        <w:t xml:space="preserve"> </w:t>
      </w:r>
      <w:r>
        <w:rPr>
          <w:rFonts w:ascii="Arial" w:hAnsi="Arial" w:cs="Arial"/>
          <w:b/>
          <w:sz w:val="22"/>
          <w:szCs w:val="22"/>
        </w:rPr>
        <w:t>Logického celku (linky)</w:t>
      </w:r>
      <w:r w:rsidRPr="00F94A83">
        <w:rPr>
          <w:rFonts w:ascii="Arial" w:hAnsi="Arial" w:cs="Arial"/>
          <w:b/>
          <w:sz w:val="22"/>
          <w:szCs w:val="22"/>
        </w:rPr>
        <w:t xml:space="preserve">, ktorá </w:t>
      </w:r>
      <w:proofErr w:type="gramStart"/>
      <w:r w:rsidRPr="00F94A83">
        <w:rPr>
          <w:rFonts w:ascii="Arial" w:hAnsi="Arial" w:cs="Arial"/>
          <w:b/>
          <w:sz w:val="22"/>
          <w:szCs w:val="22"/>
        </w:rPr>
        <w:t xml:space="preserve">spája </w:t>
      </w:r>
      <w:r>
        <w:rPr>
          <w:rFonts w:ascii="Arial" w:hAnsi="Arial" w:cs="Arial"/>
          <w:b/>
          <w:sz w:val="22"/>
          <w:szCs w:val="22"/>
        </w:rPr>
        <w:t>,</w:t>
      </w:r>
      <w:proofErr w:type="gramEnd"/>
      <w:r>
        <w:rPr>
          <w:rFonts w:ascii="Arial" w:hAnsi="Arial" w:cs="Arial"/>
          <w:b/>
          <w:sz w:val="22"/>
          <w:szCs w:val="22"/>
        </w:rPr>
        <w:t>,</w:t>
      </w:r>
      <w:r w:rsidRPr="00F94A83">
        <w:rPr>
          <w:rFonts w:ascii="Arial" w:hAnsi="Arial" w:cs="Arial"/>
          <w:b/>
          <w:sz w:val="22"/>
          <w:szCs w:val="22"/>
        </w:rPr>
        <w:t>in-line</w:t>
      </w:r>
      <w:r>
        <w:rPr>
          <w:rFonts w:ascii="Arial" w:hAnsi="Arial" w:cs="Arial"/>
          <w:b/>
          <w:sz w:val="22"/>
          <w:szCs w:val="22"/>
        </w:rPr>
        <w:t>“</w:t>
      </w:r>
      <w:r w:rsidRPr="00F94A83">
        <w:rPr>
          <w:rFonts w:ascii="Arial" w:hAnsi="Arial" w:cs="Arial"/>
          <w:b/>
          <w:sz w:val="22"/>
          <w:szCs w:val="22"/>
        </w:rPr>
        <w:t xml:space="preserve"> prírezy pripravené technologicou jednotkou A</w:t>
      </w:r>
      <w:r>
        <w:rPr>
          <w:rFonts w:ascii="Arial" w:hAnsi="Arial" w:cs="Arial"/>
          <w:b/>
          <w:sz w:val="22"/>
          <w:szCs w:val="22"/>
        </w:rPr>
        <w:t>)</w:t>
      </w:r>
      <w:r w:rsidRPr="00F94A83">
        <w:rPr>
          <w:rFonts w:ascii="Arial" w:hAnsi="Arial" w:cs="Arial"/>
          <w:b/>
          <w:sz w:val="22"/>
          <w:szCs w:val="22"/>
        </w:rPr>
        <w:t xml:space="preserve"> lepením a šitím, alebo len lepením, alebo len šitím</w:t>
      </w:r>
    </w:p>
    <w:p w14:paraId="0589A0F6" w14:textId="77777777" w:rsidR="005118D3" w:rsidRPr="00F94A83" w:rsidRDefault="005118D3" w:rsidP="005118D3">
      <w:pPr>
        <w:autoSpaceDE w:val="0"/>
        <w:autoSpaceDN w:val="0"/>
        <w:adjustRightInd w:val="0"/>
        <w:ind w:firstLine="708"/>
        <w:jc w:val="both"/>
        <w:rPr>
          <w:rFonts w:ascii="Arial" w:hAnsi="Arial" w:cs="Arial"/>
          <w:sz w:val="22"/>
          <w:szCs w:val="22"/>
        </w:rPr>
      </w:pPr>
      <w:r w:rsidRPr="00F94A83">
        <w:rPr>
          <w:rFonts w:ascii="Arial" w:hAnsi="Arial" w:cs="Arial"/>
          <w:sz w:val="22"/>
          <w:szCs w:val="22"/>
        </w:rPr>
        <w:t>Spôsob využitia stroja:</w:t>
      </w:r>
      <w:r w:rsidRPr="00F94A83">
        <w:rPr>
          <w:rFonts w:ascii="Arial" w:hAnsi="Arial" w:cs="Arial"/>
          <w:sz w:val="22"/>
          <w:szCs w:val="22"/>
        </w:rPr>
        <w:tab/>
      </w:r>
    </w:p>
    <w:p w14:paraId="0BF0A921" w14:textId="77777777" w:rsidR="005118D3" w:rsidRPr="00F94A83" w:rsidRDefault="005118D3" w:rsidP="005118D3">
      <w:pPr>
        <w:pStyle w:val="Odstavecseseznamem"/>
        <w:autoSpaceDE w:val="0"/>
        <w:autoSpaceDN w:val="0"/>
        <w:adjustRightInd w:val="0"/>
        <w:ind w:left="708"/>
        <w:jc w:val="both"/>
        <w:rPr>
          <w:sz w:val="22"/>
          <w:szCs w:val="22"/>
          <w:lang w:eastAsia="en-US"/>
        </w:rPr>
      </w:pPr>
      <w:r>
        <w:rPr>
          <w:sz w:val="22"/>
          <w:szCs w:val="22"/>
          <w:lang w:eastAsia="en-US"/>
        </w:rPr>
        <w:t>- s</w:t>
      </w:r>
      <w:r w:rsidRPr="00F94A83">
        <w:rPr>
          <w:sz w:val="22"/>
          <w:szCs w:val="22"/>
          <w:lang w:eastAsia="en-US"/>
        </w:rPr>
        <w:t xml:space="preserve">pájanie prírezov pripravených technologickou jednotkou </w:t>
      </w:r>
      <w:r w:rsidRPr="00F94A83">
        <w:rPr>
          <w:b/>
          <w:sz w:val="22"/>
          <w:szCs w:val="22"/>
          <w:lang w:eastAsia="en-US"/>
        </w:rPr>
        <w:t>A</w:t>
      </w:r>
      <w:r>
        <w:rPr>
          <w:b/>
          <w:sz w:val="22"/>
          <w:szCs w:val="22"/>
          <w:lang w:eastAsia="en-US"/>
        </w:rPr>
        <w:t>)</w:t>
      </w:r>
      <w:r w:rsidRPr="00F94A83">
        <w:rPr>
          <w:sz w:val="22"/>
          <w:szCs w:val="22"/>
          <w:lang w:eastAsia="en-US"/>
        </w:rPr>
        <w:t> </w:t>
      </w:r>
      <w:r>
        <w:rPr>
          <w:sz w:val="22"/>
          <w:szCs w:val="22"/>
          <w:lang w:eastAsia="en-US"/>
        </w:rPr>
        <w:t>,,</w:t>
      </w:r>
      <w:r w:rsidRPr="00F94A83">
        <w:rPr>
          <w:sz w:val="22"/>
          <w:szCs w:val="22"/>
          <w:lang w:eastAsia="en-US"/>
        </w:rPr>
        <w:t>in-line</w:t>
      </w:r>
      <w:r>
        <w:rPr>
          <w:sz w:val="22"/>
          <w:szCs w:val="22"/>
          <w:lang w:eastAsia="en-US"/>
        </w:rPr>
        <w:t>“</w:t>
      </w:r>
      <w:r w:rsidRPr="00F94A83">
        <w:rPr>
          <w:sz w:val="22"/>
          <w:szCs w:val="22"/>
          <w:lang w:eastAsia="en-US"/>
        </w:rPr>
        <w:t xml:space="preserve"> do hotových prepravných obalov z vlnitej lepenky</w:t>
      </w:r>
      <w:r>
        <w:rPr>
          <w:sz w:val="22"/>
          <w:szCs w:val="22"/>
          <w:lang w:eastAsia="en-US"/>
        </w:rPr>
        <w:t>,</w:t>
      </w:r>
    </w:p>
    <w:p w14:paraId="2A950D76" w14:textId="77777777" w:rsidR="005118D3" w:rsidRPr="00F94A83" w:rsidRDefault="005118D3" w:rsidP="005118D3">
      <w:pPr>
        <w:autoSpaceDE w:val="0"/>
        <w:autoSpaceDN w:val="0"/>
        <w:adjustRightInd w:val="0"/>
        <w:ind w:firstLine="708"/>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možnosť</w:t>
      </w:r>
      <w:proofErr w:type="gramEnd"/>
      <w:r w:rsidRPr="00F94A83">
        <w:rPr>
          <w:rFonts w:ascii="Arial" w:hAnsi="Arial" w:cs="Arial"/>
          <w:sz w:val="22"/>
          <w:szCs w:val="22"/>
        </w:rPr>
        <w:t xml:space="preserve"> samostatného šitia</w:t>
      </w:r>
      <w:r>
        <w:rPr>
          <w:rFonts w:ascii="Arial" w:hAnsi="Arial" w:cs="Arial"/>
          <w:sz w:val="22"/>
          <w:szCs w:val="22"/>
        </w:rPr>
        <w:t>,</w:t>
      </w:r>
    </w:p>
    <w:p w14:paraId="333243BB" w14:textId="77777777" w:rsidR="005118D3" w:rsidRPr="00F94A83" w:rsidRDefault="005118D3" w:rsidP="005118D3">
      <w:pPr>
        <w:autoSpaceDE w:val="0"/>
        <w:autoSpaceDN w:val="0"/>
        <w:adjustRightInd w:val="0"/>
        <w:ind w:firstLine="708"/>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možnosť</w:t>
      </w:r>
      <w:proofErr w:type="gramEnd"/>
      <w:r w:rsidRPr="00F94A83">
        <w:rPr>
          <w:rFonts w:ascii="Arial" w:hAnsi="Arial" w:cs="Arial"/>
          <w:sz w:val="22"/>
          <w:szCs w:val="22"/>
        </w:rPr>
        <w:t xml:space="preserve"> samostatného lepenia</w:t>
      </w:r>
      <w:r>
        <w:rPr>
          <w:rFonts w:ascii="Arial" w:hAnsi="Arial" w:cs="Arial"/>
          <w:sz w:val="22"/>
          <w:szCs w:val="22"/>
        </w:rPr>
        <w:t>,</w:t>
      </w:r>
    </w:p>
    <w:p w14:paraId="2A5D2AF0" w14:textId="77777777" w:rsidR="005118D3" w:rsidRPr="00F94A83" w:rsidRDefault="005118D3" w:rsidP="005118D3">
      <w:pPr>
        <w:autoSpaceDE w:val="0"/>
        <w:autoSpaceDN w:val="0"/>
        <w:adjustRightInd w:val="0"/>
        <w:ind w:firstLine="708"/>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možnosť</w:t>
      </w:r>
      <w:proofErr w:type="gramEnd"/>
      <w:r w:rsidRPr="00F94A83">
        <w:rPr>
          <w:rFonts w:ascii="Arial" w:hAnsi="Arial" w:cs="Arial"/>
          <w:sz w:val="22"/>
          <w:szCs w:val="22"/>
        </w:rPr>
        <w:t xml:space="preserve"> súčasného šitia a</w:t>
      </w:r>
      <w:r>
        <w:rPr>
          <w:rFonts w:ascii="Arial" w:hAnsi="Arial" w:cs="Arial"/>
          <w:sz w:val="22"/>
          <w:szCs w:val="22"/>
        </w:rPr>
        <w:t> </w:t>
      </w:r>
      <w:r w:rsidRPr="00F94A83">
        <w:rPr>
          <w:rFonts w:ascii="Arial" w:hAnsi="Arial" w:cs="Arial"/>
          <w:sz w:val="22"/>
          <w:szCs w:val="22"/>
        </w:rPr>
        <w:t>lepenia</w:t>
      </w:r>
      <w:r>
        <w:rPr>
          <w:rFonts w:ascii="Arial" w:hAnsi="Arial" w:cs="Arial"/>
          <w:sz w:val="22"/>
          <w:szCs w:val="22"/>
        </w:rPr>
        <w:t>.</w:t>
      </w:r>
    </w:p>
    <w:p w14:paraId="5F845FD6" w14:textId="77777777" w:rsidR="005118D3" w:rsidRDefault="005118D3" w:rsidP="005118D3">
      <w:pPr>
        <w:spacing w:line="276" w:lineRule="auto"/>
        <w:rPr>
          <w:rFonts w:ascii="Arial" w:hAnsi="Arial" w:cs="Arial"/>
          <w:b/>
          <w:sz w:val="22"/>
          <w:szCs w:val="22"/>
        </w:rPr>
      </w:pPr>
    </w:p>
    <w:p w14:paraId="745D9132" w14:textId="77777777" w:rsidR="005118D3" w:rsidRDefault="005118D3" w:rsidP="005118D3">
      <w:pPr>
        <w:spacing w:line="276" w:lineRule="auto"/>
        <w:rPr>
          <w:rFonts w:ascii="Arial" w:hAnsi="Arial" w:cs="Arial"/>
          <w:b/>
          <w:sz w:val="22"/>
          <w:szCs w:val="22"/>
        </w:rPr>
      </w:pPr>
    </w:p>
    <w:p w14:paraId="4498200D" w14:textId="77777777" w:rsidR="005118D3" w:rsidRPr="00F94A83" w:rsidRDefault="005118D3" w:rsidP="005118D3">
      <w:pPr>
        <w:spacing w:line="276" w:lineRule="auto"/>
        <w:jc w:val="both"/>
        <w:rPr>
          <w:rFonts w:ascii="Arial" w:hAnsi="Arial" w:cs="Arial"/>
          <w:b/>
          <w:sz w:val="22"/>
          <w:szCs w:val="22"/>
        </w:rPr>
      </w:pPr>
      <w:r w:rsidRPr="00F94A83">
        <w:rPr>
          <w:rFonts w:ascii="Arial" w:hAnsi="Arial" w:cs="Arial"/>
          <w:b/>
          <w:sz w:val="22"/>
          <w:szCs w:val="22"/>
        </w:rPr>
        <w:t>Minimálne požadované technické parametre</w:t>
      </w:r>
      <w:r>
        <w:rPr>
          <w:rFonts w:ascii="Arial" w:hAnsi="Arial" w:cs="Arial"/>
          <w:b/>
          <w:sz w:val="22"/>
          <w:szCs w:val="22"/>
        </w:rPr>
        <w:t xml:space="preserve"> pre </w:t>
      </w:r>
      <w:r w:rsidRPr="00B13CEE">
        <w:rPr>
          <w:rFonts w:ascii="Arial" w:hAnsi="Arial" w:cs="Arial"/>
          <w:b/>
          <w:sz w:val="22"/>
          <w:szCs w:val="22"/>
          <w:u w:val="single"/>
        </w:rPr>
        <w:t xml:space="preserve">logický celok – technologická linka pre konverziu hárkov z vlnitej lepenky na hotové prepravné </w:t>
      </w:r>
      <w:proofErr w:type="gramStart"/>
      <w:r w:rsidRPr="00B13CEE">
        <w:rPr>
          <w:rFonts w:ascii="Arial" w:hAnsi="Arial" w:cs="Arial"/>
          <w:b/>
          <w:sz w:val="22"/>
          <w:szCs w:val="22"/>
          <w:u w:val="single"/>
        </w:rPr>
        <w:t>obaly ,</w:t>
      </w:r>
      <w:proofErr w:type="gramEnd"/>
      <w:r w:rsidRPr="00B13CEE">
        <w:rPr>
          <w:rFonts w:ascii="Arial" w:hAnsi="Arial" w:cs="Arial"/>
          <w:b/>
          <w:sz w:val="22"/>
          <w:szCs w:val="22"/>
          <w:u w:val="single"/>
        </w:rPr>
        <w:t>,in-line“</w:t>
      </w:r>
      <w:r w:rsidRPr="00F94A83">
        <w:rPr>
          <w:rFonts w:ascii="Arial" w:hAnsi="Arial" w:cs="Arial"/>
          <w:b/>
          <w:sz w:val="22"/>
          <w:szCs w:val="22"/>
        </w:rPr>
        <w:t xml:space="preserve">: </w:t>
      </w:r>
    </w:p>
    <w:p w14:paraId="1B127A5A" w14:textId="77777777" w:rsidR="005118D3" w:rsidRPr="00F94A83" w:rsidRDefault="005118D3" w:rsidP="005118D3">
      <w:pPr>
        <w:spacing w:line="276" w:lineRule="auto"/>
        <w:rPr>
          <w:rFonts w:ascii="Arial" w:hAnsi="Arial" w:cs="Arial"/>
          <w:b/>
          <w:sz w:val="22"/>
          <w:szCs w:val="22"/>
        </w:rPr>
      </w:pPr>
    </w:p>
    <w:p w14:paraId="2EEC8A31" w14:textId="77777777" w:rsidR="005118D3" w:rsidRPr="00FB3C08" w:rsidRDefault="005118D3" w:rsidP="005118D3">
      <w:pPr>
        <w:tabs>
          <w:tab w:val="left" w:pos="2127"/>
          <w:tab w:val="left" w:pos="2552"/>
        </w:tabs>
        <w:spacing w:line="276" w:lineRule="auto"/>
        <w:jc w:val="both"/>
        <w:rPr>
          <w:rFonts w:ascii="Arial" w:hAnsi="Arial" w:cs="Arial"/>
          <w:b/>
          <w:sz w:val="22"/>
          <w:szCs w:val="22"/>
        </w:rPr>
      </w:pPr>
      <w:r w:rsidRPr="009A2F2B">
        <w:rPr>
          <w:rFonts w:ascii="Arial" w:hAnsi="Arial" w:cs="Arial"/>
          <w:b/>
          <w:sz w:val="22"/>
          <w:szCs w:val="22"/>
          <w:u w:val="single"/>
        </w:rPr>
        <w:t xml:space="preserve">A) </w:t>
      </w:r>
      <w:r>
        <w:rPr>
          <w:rFonts w:ascii="Arial" w:hAnsi="Arial" w:cs="Arial"/>
          <w:b/>
          <w:sz w:val="22"/>
          <w:szCs w:val="22"/>
        </w:rPr>
        <w:t>T</w:t>
      </w:r>
      <w:r w:rsidRPr="00F94A83">
        <w:rPr>
          <w:rFonts w:ascii="Arial" w:hAnsi="Arial" w:cs="Arial"/>
          <w:b/>
          <w:sz w:val="22"/>
          <w:szCs w:val="22"/>
        </w:rPr>
        <w:t>echnologická</w:t>
      </w:r>
      <w:r>
        <w:rPr>
          <w:rFonts w:ascii="Arial" w:hAnsi="Arial" w:cs="Arial"/>
          <w:b/>
          <w:sz w:val="22"/>
          <w:szCs w:val="22"/>
        </w:rPr>
        <w:t xml:space="preserve"> súčasť</w:t>
      </w:r>
      <w:r w:rsidRPr="00F94A83">
        <w:rPr>
          <w:rFonts w:ascii="Arial" w:hAnsi="Arial" w:cs="Arial"/>
          <w:b/>
          <w:sz w:val="22"/>
          <w:szCs w:val="22"/>
        </w:rPr>
        <w:t xml:space="preserve"> </w:t>
      </w:r>
      <w:r>
        <w:rPr>
          <w:rFonts w:ascii="Arial" w:hAnsi="Arial" w:cs="Arial"/>
          <w:b/>
          <w:sz w:val="22"/>
          <w:szCs w:val="22"/>
        </w:rPr>
        <w:t>Logického celku (linky)</w:t>
      </w:r>
      <w:r w:rsidRPr="00F94A83">
        <w:rPr>
          <w:rFonts w:ascii="Arial" w:hAnsi="Arial" w:cs="Arial"/>
          <w:b/>
          <w:sz w:val="22"/>
          <w:szCs w:val="22"/>
        </w:rPr>
        <w:t xml:space="preserve">, ktorá konvertuje hárky z vlnitej lepenky na potlačené prírezy pripravené k spájaniu lepením, alebo šitím a podáva </w:t>
      </w:r>
      <w:r>
        <w:rPr>
          <w:rFonts w:ascii="Arial" w:hAnsi="Arial" w:cs="Arial"/>
          <w:b/>
          <w:sz w:val="22"/>
          <w:szCs w:val="22"/>
        </w:rPr>
        <w:t>ich</w:t>
      </w:r>
      <w:r w:rsidRPr="00F94A83">
        <w:rPr>
          <w:rFonts w:ascii="Arial" w:hAnsi="Arial" w:cs="Arial"/>
          <w:b/>
          <w:sz w:val="22"/>
          <w:szCs w:val="22"/>
        </w:rPr>
        <w:t xml:space="preserve"> </w:t>
      </w:r>
      <w:r>
        <w:rPr>
          <w:rFonts w:ascii="Arial" w:hAnsi="Arial" w:cs="Arial"/>
          <w:b/>
          <w:sz w:val="22"/>
          <w:szCs w:val="22"/>
        </w:rPr>
        <w:t>súvisle, tzv</w:t>
      </w:r>
      <w:proofErr w:type="gramStart"/>
      <w:r>
        <w:rPr>
          <w:rFonts w:ascii="Arial" w:hAnsi="Arial" w:cs="Arial"/>
          <w:b/>
          <w:sz w:val="22"/>
          <w:szCs w:val="22"/>
        </w:rPr>
        <w:t>.,,</w:t>
      </w:r>
      <w:proofErr w:type="gramEnd"/>
      <w:r w:rsidRPr="00F94A83">
        <w:rPr>
          <w:rFonts w:ascii="Arial" w:hAnsi="Arial" w:cs="Arial"/>
          <w:b/>
          <w:sz w:val="22"/>
          <w:szCs w:val="22"/>
        </w:rPr>
        <w:t>in-line</w:t>
      </w:r>
      <w:r>
        <w:rPr>
          <w:rFonts w:ascii="Arial" w:hAnsi="Arial" w:cs="Arial"/>
          <w:b/>
          <w:sz w:val="22"/>
          <w:szCs w:val="22"/>
        </w:rPr>
        <w:t>“</w:t>
      </w:r>
      <w:r w:rsidRPr="00F94A83">
        <w:rPr>
          <w:rFonts w:ascii="Arial" w:hAnsi="Arial" w:cs="Arial"/>
          <w:b/>
          <w:sz w:val="22"/>
          <w:szCs w:val="22"/>
        </w:rPr>
        <w:t xml:space="preserve"> do technologickej jednotky B</w:t>
      </w:r>
      <w:r>
        <w:rPr>
          <w:rFonts w:ascii="Arial" w:hAnsi="Arial" w:cs="Arial"/>
          <w:b/>
          <w:sz w:val="22"/>
          <w:szCs w:val="22"/>
        </w:rPr>
        <w:t>)</w:t>
      </w:r>
    </w:p>
    <w:p w14:paraId="437E35D2" w14:textId="77777777" w:rsidR="005118D3" w:rsidRPr="00F94A83" w:rsidRDefault="005118D3" w:rsidP="005118D3">
      <w:pPr>
        <w:spacing w:line="276" w:lineRule="auto"/>
        <w:ind w:firstLine="567"/>
        <w:rPr>
          <w:rFonts w:ascii="Arial" w:hAnsi="Arial" w:cs="Arial"/>
          <w:b/>
          <w:sz w:val="22"/>
          <w:szCs w:val="22"/>
        </w:rPr>
      </w:pPr>
    </w:p>
    <w:p w14:paraId="5BE37FB8"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Požadovaná konfigurácia:</w:t>
      </w:r>
    </w:p>
    <w:p w14:paraId="41A7AC28"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r>
    </w:p>
    <w:p w14:paraId="58844D1A"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w:t>
      </w:r>
      <w:r>
        <w:rPr>
          <w:rFonts w:ascii="Arial" w:hAnsi="Arial" w:cs="Arial"/>
          <w:sz w:val="22"/>
          <w:szCs w:val="22"/>
        </w:rPr>
        <w:t xml:space="preserve"> </w:t>
      </w:r>
      <w:r w:rsidRPr="00F94A83">
        <w:rPr>
          <w:rFonts w:ascii="Arial" w:hAnsi="Arial" w:cs="Arial"/>
          <w:sz w:val="22"/>
          <w:szCs w:val="22"/>
        </w:rPr>
        <w:t xml:space="preserve">1- </w:t>
      </w:r>
      <w:r w:rsidRPr="00F94A83">
        <w:rPr>
          <w:rFonts w:ascii="Arial" w:hAnsi="Arial" w:cs="Arial"/>
          <w:b/>
          <w:sz w:val="22"/>
          <w:szCs w:val="22"/>
        </w:rPr>
        <w:t>slotovacia jednotka</w:t>
      </w:r>
      <w:r w:rsidRPr="00F94A83">
        <w:rPr>
          <w:rFonts w:ascii="Arial" w:hAnsi="Arial" w:cs="Arial"/>
          <w:sz w:val="22"/>
          <w:szCs w:val="22"/>
        </w:rPr>
        <w:t xml:space="preserve"> </w:t>
      </w:r>
    </w:p>
    <w:p w14:paraId="668EBEBA"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šírka zárezov-slotov</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proofErr w:type="gramStart"/>
      <w:r w:rsidRPr="00F94A83">
        <w:rPr>
          <w:rFonts w:ascii="Arial" w:hAnsi="Arial" w:cs="Arial"/>
          <w:sz w:val="22"/>
          <w:szCs w:val="22"/>
        </w:rPr>
        <w:t>od</w:t>
      </w:r>
      <w:proofErr w:type="gramEnd"/>
      <w:r w:rsidRPr="00F94A83">
        <w:rPr>
          <w:rFonts w:ascii="Arial" w:hAnsi="Arial" w:cs="Arial"/>
          <w:sz w:val="22"/>
          <w:szCs w:val="22"/>
        </w:rPr>
        <w:t xml:space="preserve"> 8 do 10 mm </w:t>
      </w:r>
    </w:p>
    <w:p w14:paraId="0D37CF13"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maximálna</w:t>
      </w:r>
      <w:proofErr w:type="gramEnd"/>
      <w:r w:rsidRPr="00F94A83">
        <w:rPr>
          <w:rFonts w:ascii="Arial" w:hAnsi="Arial" w:cs="Arial"/>
          <w:sz w:val="22"/>
          <w:szCs w:val="22"/>
        </w:rPr>
        <w:t xml:space="preserve"> hĺbka zárezov-slotov </w:t>
      </w:r>
      <w:r w:rsidRPr="00F94A83">
        <w:rPr>
          <w:rFonts w:ascii="Arial" w:hAnsi="Arial" w:cs="Arial"/>
          <w:sz w:val="22"/>
          <w:szCs w:val="22"/>
        </w:rPr>
        <w:tab/>
        <w:t>až do 2 x 1000 mm</w:t>
      </w:r>
    </w:p>
    <w:p w14:paraId="310FB5CA" w14:textId="77777777" w:rsidR="005118D3" w:rsidRPr="00F94A83" w:rsidRDefault="005118D3" w:rsidP="005118D3">
      <w:pPr>
        <w:spacing w:line="276" w:lineRule="auto"/>
        <w:ind w:firstLine="567"/>
        <w:rPr>
          <w:rFonts w:ascii="Arial" w:hAnsi="Arial" w:cs="Arial"/>
          <w:b/>
          <w:sz w:val="22"/>
          <w:szCs w:val="22"/>
        </w:rPr>
      </w:pPr>
      <w:r w:rsidRPr="00F94A83">
        <w:rPr>
          <w:rFonts w:ascii="Arial" w:hAnsi="Arial" w:cs="Arial"/>
          <w:b/>
          <w:sz w:val="22"/>
          <w:szCs w:val="22"/>
        </w:rPr>
        <w:t>Rozmery spracovávaných hárkov:</w:t>
      </w:r>
    </w:p>
    <w:p w14:paraId="42BDCE77"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dĺžka</w:t>
      </w:r>
      <w:proofErr w:type="gramEnd"/>
      <w:r w:rsidRPr="00F94A83">
        <w:rPr>
          <w:rFonts w:ascii="Arial" w:hAnsi="Arial" w:cs="Arial"/>
          <w:sz w:val="22"/>
          <w:szCs w:val="22"/>
        </w:rPr>
        <w:t xml:space="preserve"> minimálna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1000 mm</w:t>
      </w:r>
      <w:r w:rsidRPr="00F94A83">
        <w:rPr>
          <w:rFonts w:ascii="Arial" w:hAnsi="Arial" w:cs="Arial"/>
          <w:sz w:val="22"/>
          <w:szCs w:val="22"/>
        </w:rPr>
        <w:tab/>
      </w:r>
    </w:p>
    <w:p w14:paraId="06A67B08"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dĺžka</w:t>
      </w:r>
      <w:proofErr w:type="gramEnd"/>
      <w:r w:rsidRPr="00F94A83">
        <w:rPr>
          <w:rFonts w:ascii="Arial" w:hAnsi="Arial" w:cs="Arial"/>
          <w:sz w:val="22"/>
          <w:szCs w:val="22"/>
        </w:rPr>
        <w:t xml:space="preserve"> maximálna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5500 mm alebo väčšia</w:t>
      </w:r>
    </w:p>
    <w:p w14:paraId="3BCAA68B"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hrúbka</w:t>
      </w:r>
      <w:proofErr w:type="gramEnd"/>
      <w:r w:rsidRPr="00F94A83">
        <w:rPr>
          <w:rFonts w:ascii="Arial" w:hAnsi="Arial" w:cs="Arial"/>
          <w:sz w:val="22"/>
          <w:szCs w:val="22"/>
        </w:rPr>
        <w:t xml:space="preserve"> minimálna         </w:t>
      </w:r>
      <w:r w:rsidRPr="00F94A83">
        <w:rPr>
          <w:rFonts w:ascii="Arial" w:hAnsi="Arial" w:cs="Arial"/>
          <w:sz w:val="22"/>
          <w:szCs w:val="22"/>
        </w:rPr>
        <w:tab/>
        <w:t xml:space="preserve">    </w:t>
      </w:r>
      <w:r w:rsidRPr="00F94A83">
        <w:rPr>
          <w:rFonts w:ascii="Arial" w:hAnsi="Arial" w:cs="Arial"/>
          <w:sz w:val="22"/>
          <w:szCs w:val="22"/>
        </w:rPr>
        <w:tab/>
        <w:t xml:space="preserve">2,5 mm </w:t>
      </w:r>
    </w:p>
    <w:p w14:paraId="6863E4A8"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hrúbka</w:t>
      </w:r>
      <w:proofErr w:type="gramEnd"/>
      <w:r w:rsidRPr="00F94A83">
        <w:rPr>
          <w:rFonts w:ascii="Arial" w:hAnsi="Arial" w:cs="Arial"/>
          <w:sz w:val="22"/>
          <w:szCs w:val="22"/>
        </w:rPr>
        <w:t xml:space="preserve"> maximálna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15,0 mm</w:t>
      </w:r>
      <w:r w:rsidRPr="00F94A83">
        <w:rPr>
          <w:rFonts w:ascii="Arial" w:hAnsi="Arial" w:cs="Arial"/>
          <w:sz w:val="22"/>
          <w:szCs w:val="22"/>
        </w:rPr>
        <w:tab/>
      </w:r>
      <w:r w:rsidRPr="00F94A83">
        <w:rPr>
          <w:rFonts w:ascii="Arial" w:hAnsi="Arial" w:cs="Arial"/>
          <w:sz w:val="22"/>
          <w:szCs w:val="22"/>
        </w:rPr>
        <w:tab/>
      </w:r>
    </w:p>
    <w:p w14:paraId="5B47E9C8"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šírka minimálna </w:t>
      </w:r>
      <w:r w:rsidRPr="00F94A83">
        <w:rPr>
          <w:rFonts w:ascii="Arial" w:hAnsi="Arial" w:cs="Arial"/>
          <w:sz w:val="22"/>
          <w:szCs w:val="22"/>
        </w:rPr>
        <w:tab/>
        <w:t xml:space="preserve">          </w:t>
      </w:r>
      <w:r w:rsidRPr="00F94A83">
        <w:rPr>
          <w:rFonts w:ascii="Arial" w:hAnsi="Arial" w:cs="Arial"/>
          <w:sz w:val="22"/>
          <w:szCs w:val="22"/>
        </w:rPr>
        <w:tab/>
      </w:r>
      <w:r w:rsidRPr="00F94A83">
        <w:rPr>
          <w:rFonts w:ascii="Arial" w:hAnsi="Arial" w:cs="Arial"/>
          <w:sz w:val="22"/>
          <w:szCs w:val="22"/>
        </w:rPr>
        <w:tab/>
        <w:t>360 mm</w:t>
      </w:r>
    </w:p>
    <w:p w14:paraId="70E074F2"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šírka maximálna          </w:t>
      </w:r>
      <w:r>
        <w:rPr>
          <w:rFonts w:ascii="Arial" w:hAnsi="Arial" w:cs="Arial"/>
          <w:sz w:val="22"/>
          <w:szCs w:val="22"/>
        </w:rPr>
        <w:t xml:space="preserve">                    </w:t>
      </w:r>
      <w:proofErr w:type="gramStart"/>
      <w:r w:rsidRPr="00F94A83">
        <w:rPr>
          <w:rFonts w:ascii="Arial" w:hAnsi="Arial" w:cs="Arial"/>
          <w:sz w:val="22"/>
          <w:szCs w:val="22"/>
        </w:rPr>
        <w:t>od</w:t>
      </w:r>
      <w:proofErr w:type="gramEnd"/>
      <w:r w:rsidRPr="00F94A83">
        <w:rPr>
          <w:rFonts w:ascii="Arial" w:hAnsi="Arial" w:cs="Arial"/>
          <w:sz w:val="22"/>
          <w:szCs w:val="22"/>
        </w:rPr>
        <w:t xml:space="preserve"> 2400 mm do 2500 mm</w:t>
      </w:r>
    </w:p>
    <w:p w14:paraId="6DF35934" w14:textId="77777777" w:rsidR="005118D3" w:rsidRPr="00F94A83" w:rsidRDefault="005118D3" w:rsidP="005118D3">
      <w:pPr>
        <w:spacing w:line="276" w:lineRule="auto"/>
        <w:rPr>
          <w:rFonts w:ascii="Arial" w:hAnsi="Arial" w:cs="Arial"/>
          <w:sz w:val="22"/>
          <w:szCs w:val="22"/>
        </w:rPr>
      </w:pPr>
    </w:p>
    <w:p w14:paraId="2BB2124F"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 xml:space="preserve">- </w:t>
      </w:r>
      <w:proofErr w:type="gramStart"/>
      <w:r w:rsidRPr="00F94A83">
        <w:rPr>
          <w:rFonts w:ascii="Arial" w:hAnsi="Arial" w:cs="Arial"/>
          <w:b/>
          <w:sz w:val="22"/>
          <w:szCs w:val="22"/>
        </w:rPr>
        <w:t>povinná</w:t>
      </w:r>
      <w:proofErr w:type="gramEnd"/>
      <w:r w:rsidRPr="00F94A83">
        <w:rPr>
          <w:rFonts w:ascii="Arial" w:hAnsi="Arial" w:cs="Arial"/>
          <w:b/>
          <w:sz w:val="22"/>
          <w:szCs w:val="22"/>
        </w:rPr>
        <w:t xml:space="preserve"> výbava a vlastnosti slotovacej jednotky:</w:t>
      </w:r>
    </w:p>
    <w:p w14:paraId="69752242"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elektrický</w:t>
      </w:r>
      <w:proofErr w:type="gramEnd"/>
      <w:r w:rsidRPr="00F94A83">
        <w:rPr>
          <w:rFonts w:ascii="Arial" w:hAnsi="Arial" w:cs="Arial"/>
          <w:sz w:val="22"/>
          <w:szCs w:val="22"/>
        </w:rPr>
        <w:t xml:space="preserve"> servopohon</w:t>
      </w:r>
    </w:p>
    <w:p w14:paraId="4DB03BB5"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počítačové</w:t>
      </w:r>
      <w:proofErr w:type="gramEnd"/>
      <w:r w:rsidRPr="00F94A83">
        <w:rPr>
          <w:rFonts w:ascii="Arial" w:hAnsi="Arial" w:cs="Arial"/>
          <w:sz w:val="22"/>
          <w:szCs w:val="22"/>
        </w:rPr>
        <w:t xml:space="preserve"> riadenie</w:t>
      </w:r>
    </w:p>
    <w:p w14:paraId="7CEF60A6"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rameno</w:t>
      </w:r>
      <w:proofErr w:type="gramEnd"/>
      <w:r w:rsidRPr="00F94A83">
        <w:rPr>
          <w:rFonts w:ascii="Arial" w:hAnsi="Arial" w:cs="Arial"/>
          <w:sz w:val="22"/>
          <w:szCs w:val="22"/>
        </w:rPr>
        <w:t xml:space="preserve"> s pneumatickými úchytmi na sekacie nože, s nástrojom Zariadenie na lisovanie vlny na konci hárku</w:t>
      </w:r>
    </w:p>
    <w:p w14:paraId="065BAE9A"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rameno</w:t>
      </w:r>
      <w:proofErr w:type="gramEnd"/>
      <w:r w:rsidRPr="00F94A83">
        <w:rPr>
          <w:rFonts w:ascii="Arial" w:hAnsi="Arial" w:cs="Arial"/>
          <w:sz w:val="22"/>
          <w:szCs w:val="22"/>
        </w:rPr>
        <w:t xml:space="preserve"> s pneumatickými úchytmi k upínaniu slozovacích nožov včetne s bigovacou hranou</w:t>
      </w:r>
    </w:p>
    <w:p w14:paraId="06460BD0"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- 8 súprav slotovacích nožov, 4x200, 4x100, 4x75, 2x50, 8mm širokých</w:t>
      </w:r>
    </w:p>
    <w:p w14:paraId="483FD113"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2 páry</w:t>
      </w:r>
      <w:proofErr w:type="gramEnd"/>
      <w:r w:rsidRPr="00F94A83">
        <w:rPr>
          <w:rFonts w:ascii="Arial" w:hAnsi="Arial" w:cs="Arial"/>
          <w:sz w:val="22"/>
          <w:szCs w:val="22"/>
        </w:rPr>
        <w:t xml:space="preserve"> hriadelí k bigovaniu a rezaniu – s priemerom 150mm</w:t>
      </w:r>
    </w:p>
    <w:p w14:paraId="5344ADAD"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- 4 </w:t>
      </w:r>
      <w:r w:rsidRPr="00FE1D43">
        <w:rPr>
          <w:rFonts w:ascii="Arial" w:hAnsi="Arial" w:cs="Arial"/>
          <w:sz w:val="22"/>
          <w:szCs w:val="22"/>
        </w:rPr>
        <w:t>páry Container-Riller – s priemerom 220mm</w:t>
      </w:r>
    </w:p>
    <w:p w14:paraId="0CC7B5A5"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4 páry</w:t>
      </w:r>
      <w:proofErr w:type="gramEnd"/>
      <w:r w:rsidRPr="00F94A83">
        <w:rPr>
          <w:rFonts w:ascii="Arial" w:hAnsi="Arial" w:cs="Arial"/>
          <w:sz w:val="22"/>
          <w:szCs w:val="22"/>
        </w:rPr>
        <w:t xml:space="preserve"> nástrojov na lisovanie vlny (50mm širokých) s priemerom </w:t>
      </w:r>
      <w:r>
        <w:rPr>
          <w:rFonts w:ascii="Arial" w:hAnsi="Arial" w:cs="Arial"/>
          <w:sz w:val="22"/>
          <w:szCs w:val="22"/>
        </w:rPr>
        <w:t xml:space="preserve">min.? </w:t>
      </w:r>
      <w:r w:rsidRPr="00F94A83">
        <w:rPr>
          <w:rFonts w:ascii="Arial" w:hAnsi="Arial" w:cs="Arial"/>
          <w:sz w:val="22"/>
          <w:szCs w:val="22"/>
        </w:rPr>
        <w:t>220mm</w:t>
      </w:r>
    </w:p>
    <w:p w14:paraId="64902EB7"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3 páry</w:t>
      </w:r>
      <w:proofErr w:type="gramEnd"/>
      <w:r w:rsidRPr="00F94A83">
        <w:rPr>
          <w:rFonts w:ascii="Arial" w:hAnsi="Arial" w:cs="Arial"/>
          <w:sz w:val="22"/>
          <w:szCs w:val="22"/>
        </w:rPr>
        <w:t xml:space="preserve"> kruhových nožov s priemerom </w:t>
      </w:r>
      <w:r>
        <w:rPr>
          <w:rFonts w:ascii="Arial" w:hAnsi="Arial" w:cs="Arial"/>
          <w:sz w:val="22"/>
          <w:szCs w:val="22"/>
        </w:rPr>
        <w:t xml:space="preserve">min.? </w:t>
      </w:r>
      <w:r w:rsidRPr="00F94A83">
        <w:rPr>
          <w:rFonts w:ascii="Arial" w:hAnsi="Arial" w:cs="Arial"/>
          <w:sz w:val="22"/>
          <w:szCs w:val="22"/>
        </w:rPr>
        <w:t>235mm</w:t>
      </w:r>
    </w:p>
    <w:p w14:paraId="0A5D1007"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- 1 válčekový dopravník </w:t>
      </w:r>
      <w:proofErr w:type="gramStart"/>
      <w:r w:rsidRPr="00F94A83">
        <w:rPr>
          <w:rFonts w:ascii="Arial" w:hAnsi="Arial" w:cs="Arial"/>
          <w:sz w:val="22"/>
          <w:szCs w:val="22"/>
        </w:rPr>
        <w:t>na</w:t>
      </w:r>
      <w:proofErr w:type="gramEnd"/>
      <w:r w:rsidRPr="00F94A83">
        <w:rPr>
          <w:rFonts w:ascii="Arial" w:hAnsi="Arial" w:cs="Arial"/>
          <w:sz w:val="22"/>
          <w:szCs w:val="22"/>
        </w:rPr>
        <w:t xml:space="preserve"> výstupe dlhý </w:t>
      </w:r>
      <w:r>
        <w:rPr>
          <w:rFonts w:ascii="Arial" w:hAnsi="Arial" w:cs="Arial"/>
          <w:sz w:val="22"/>
          <w:szCs w:val="22"/>
        </w:rPr>
        <w:t xml:space="preserve">min.? </w:t>
      </w:r>
      <w:r w:rsidRPr="00F94A83">
        <w:rPr>
          <w:rFonts w:ascii="Arial" w:hAnsi="Arial" w:cs="Arial"/>
          <w:sz w:val="22"/>
          <w:szCs w:val="22"/>
        </w:rPr>
        <w:t>3000mm</w:t>
      </w:r>
    </w:p>
    <w:p w14:paraId="2F3CA573"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- 1 sada nástrojov pozostávajúcich z nožov s rozličnými výškami</w:t>
      </w:r>
    </w:p>
    <w:p w14:paraId="44A3FC80"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- 1 sada nástrojov pozostávajúcich zo slotovacích nožov s rozličnými dľžkami (2x100, 2x75, 4x50mm)</w:t>
      </w:r>
    </w:p>
    <w:p w14:paraId="621A9E87"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funkcia</w:t>
      </w:r>
      <w:proofErr w:type="gramEnd"/>
      <w:r w:rsidRPr="00F94A83">
        <w:rPr>
          <w:rFonts w:ascii="Arial" w:hAnsi="Arial" w:cs="Arial"/>
          <w:sz w:val="22"/>
          <w:szCs w:val="22"/>
        </w:rPr>
        <w:t xml:space="preserve"> na lisovanie vlny záložiek na začiatku hárku</w:t>
      </w:r>
    </w:p>
    <w:p w14:paraId="32408DB1"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4 kusy</w:t>
      </w:r>
      <w:proofErr w:type="gramEnd"/>
      <w:r w:rsidRPr="00F94A83">
        <w:rPr>
          <w:rFonts w:ascii="Arial" w:hAnsi="Arial" w:cs="Arial"/>
          <w:sz w:val="22"/>
          <w:szCs w:val="22"/>
        </w:rPr>
        <w:t xml:space="preserve"> hydraulických nosičov nástrojov</w:t>
      </w:r>
    </w:p>
    <w:p w14:paraId="7188814F"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prídavné</w:t>
      </w:r>
      <w:proofErr w:type="gramEnd"/>
      <w:r w:rsidRPr="00F94A83">
        <w:rPr>
          <w:rFonts w:ascii="Arial" w:hAnsi="Arial" w:cs="Arial"/>
          <w:sz w:val="22"/>
          <w:szCs w:val="22"/>
        </w:rPr>
        <w:t xml:space="preserve"> nástroje na nosiče: - 2 sady upínacich nástrojov</w:t>
      </w:r>
    </w:p>
    <w:p w14:paraId="1CD5B4E1"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 xml:space="preserve">- </w:t>
      </w:r>
      <w:proofErr w:type="gramStart"/>
      <w:r w:rsidRPr="00F94A83">
        <w:rPr>
          <w:rFonts w:ascii="Arial" w:hAnsi="Arial" w:cs="Arial"/>
          <w:sz w:val="22"/>
          <w:szCs w:val="22"/>
        </w:rPr>
        <w:t>2 kusy</w:t>
      </w:r>
      <w:proofErr w:type="gramEnd"/>
      <w:r w:rsidRPr="00F94A83">
        <w:rPr>
          <w:rFonts w:ascii="Arial" w:hAnsi="Arial" w:cs="Arial"/>
          <w:sz w:val="22"/>
          <w:szCs w:val="22"/>
        </w:rPr>
        <w:t xml:space="preserve"> nástrojov na rezanie klôp (horný a dolný)</w:t>
      </w:r>
    </w:p>
    <w:p w14:paraId="4D88D4E8"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 xml:space="preserve">- 1 kus sekacieho nástroja </w:t>
      </w:r>
      <w:proofErr w:type="gramStart"/>
      <w:r w:rsidRPr="00F94A83">
        <w:rPr>
          <w:rFonts w:ascii="Arial" w:hAnsi="Arial" w:cs="Arial"/>
          <w:sz w:val="22"/>
          <w:szCs w:val="22"/>
        </w:rPr>
        <w:t>na</w:t>
      </w:r>
      <w:proofErr w:type="gramEnd"/>
      <w:r w:rsidRPr="00F94A83">
        <w:rPr>
          <w:rFonts w:ascii="Arial" w:hAnsi="Arial" w:cs="Arial"/>
          <w:sz w:val="22"/>
          <w:szCs w:val="22"/>
        </w:rPr>
        <w:t xml:space="preserve"> odnosné otvory</w:t>
      </w:r>
    </w:p>
    <w:p w14:paraId="155CB8D4"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 xml:space="preserve">- 1 kus bigovacieho nástroja </w:t>
      </w:r>
      <w:proofErr w:type="gramStart"/>
      <w:r w:rsidRPr="00F94A83">
        <w:rPr>
          <w:rFonts w:ascii="Arial" w:hAnsi="Arial" w:cs="Arial"/>
          <w:sz w:val="22"/>
          <w:szCs w:val="22"/>
        </w:rPr>
        <w:t>na</w:t>
      </w:r>
      <w:proofErr w:type="gramEnd"/>
      <w:r w:rsidRPr="00F94A83">
        <w:rPr>
          <w:rFonts w:ascii="Arial" w:hAnsi="Arial" w:cs="Arial"/>
          <w:sz w:val="22"/>
          <w:szCs w:val="22"/>
        </w:rPr>
        <w:t xml:space="preserve"> nákladacie klopy (horný a dolný)</w:t>
      </w:r>
    </w:p>
    <w:p w14:paraId="212B49C0"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- 1 kus vysekávací nástroj s plochou 200x200mm</w:t>
      </w:r>
    </w:p>
    <w:p w14:paraId="14B90F16"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priechodná</w:t>
      </w:r>
      <w:proofErr w:type="gramEnd"/>
      <w:r w:rsidRPr="00F94A83">
        <w:rPr>
          <w:rFonts w:ascii="Arial" w:hAnsi="Arial" w:cs="Arial"/>
          <w:sz w:val="22"/>
          <w:szCs w:val="22"/>
        </w:rPr>
        <w:t xml:space="preserve"> výška </w:t>
      </w:r>
      <w:r>
        <w:rPr>
          <w:rFonts w:ascii="Arial" w:hAnsi="Arial" w:cs="Arial"/>
          <w:sz w:val="22"/>
          <w:szCs w:val="22"/>
        </w:rPr>
        <w:t xml:space="preserve">min.? </w:t>
      </w:r>
      <w:r w:rsidRPr="00F94A83">
        <w:rPr>
          <w:rFonts w:ascii="Arial" w:hAnsi="Arial" w:cs="Arial"/>
          <w:sz w:val="22"/>
          <w:szCs w:val="22"/>
        </w:rPr>
        <w:t>1200mm – podstava pre zvýšenie priechodnosti stroja</w:t>
      </w:r>
    </w:p>
    <w:p w14:paraId="1A848BA5" w14:textId="77777777" w:rsidR="005118D3" w:rsidRPr="00F94A83" w:rsidRDefault="005118D3" w:rsidP="005118D3">
      <w:pPr>
        <w:spacing w:line="276" w:lineRule="auto"/>
        <w:jc w:val="both"/>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nakladacia</w:t>
      </w:r>
      <w:proofErr w:type="gramEnd"/>
      <w:r w:rsidRPr="00F94A83">
        <w:rPr>
          <w:rFonts w:ascii="Arial" w:hAnsi="Arial" w:cs="Arial"/>
          <w:sz w:val="22"/>
          <w:szCs w:val="22"/>
        </w:rPr>
        <w:t xml:space="preserve"> plošina kompatibilná k pripojeniu feedera (podávacieho zariadenia)</w:t>
      </w:r>
    </w:p>
    <w:p w14:paraId="69EE0BCF" w14:textId="77777777" w:rsidR="005118D3" w:rsidRPr="00F94A83" w:rsidRDefault="005118D3" w:rsidP="005118D3">
      <w:pPr>
        <w:spacing w:line="276" w:lineRule="auto"/>
        <w:rPr>
          <w:rFonts w:ascii="Arial" w:hAnsi="Arial" w:cs="Arial"/>
          <w:sz w:val="22"/>
          <w:szCs w:val="22"/>
        </w:rPr>
      </w:pPr>
    </w:p>
    <w:p w14:paraId="6C48005A" w14:textId="77777777" w:rsidR="005118D3" w:rsidRPr="00F94A83" w:rsidRDefault="005118D3" w:rsidP="005118D3">
      <w:pPr>
        <w:spacing w:line="276" w:lineRule="auto"/>
        <w:rPr>
          <w:rFonts w:ascii="Arial" w:hAnsi="Arial" w:cs="Arial"/>
          <w:b/>
          <w:sz w:val="22"/>
          <w:szCs w:val="22"/>
        </w:rPr>
      </w:pPr>
      <w:r w:rsidRPr="00F94A83">
        <w:rPr>
          <w:rFonts w:ascii="Arial" w:hAnsi="Arial" w:cs="Arial"/>
          <w:sz w:val="22"/>
          <w:szCs w:val="22"/>
        </w:rPr>
        <w:t>A)</w:t>
      </w:r>
      <w:r>
        <w:rPr>
          <w:rFonts w:ascii="Arial" w:hAnsi="Arial" w:cs="Arial"/>
          <w:sz w:val="22"/>
          <w:szCs w:val="22"/>
        </w:rPr>
        <w:t xml:space="preserve"> </w:t>
      </w:r>
      <w:r w:rsidRPr="00F94A83">
        <w:rPr>
          <w:rFonts w:ascii="Arial" w:hAnsi="Arial" w:cs="Arial"/>
          <w:sz w:val="22"/>
          <w:szCs w:val="22"/>
        </w:rPr>
        <w:t xml:space="preserve">2- </w:t>
      </w:r>
      <w:r w:rsidRPr="00F94A83">
        <w:rPr>
          <w:rFonts w:ascii="Arial" w:hAnsi="Arial" w:cs="Arial"/>
          <w:b/>
          <w:sz w:val="22"/>
          <w:szCs w:val="22"/>
        </w:rPr>
        <w:t xml:space="preserve">flexotlačová jednotka </w:t>
      </w:r>
    </w:p>
    <w:p w14:paraId="21427C13"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dĺžka</w:t>
      </w:r>
      <w:proofErr w:type="gramEnd"/>
      <w:r w:rsidRPr="00F94A83">
        <w:rPr>
          <w:rFonts w:ascii="Arial" w:hAnsi="Arial" w:cs="Arial"/>
          <w:sz w:val="22"/>
          <w:szCs w:val="22"/>
        </w:rPr>
        <w:t xml:space="preserve"> hárku minimálna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1000 mm alebo menšia</w:t>
      </w:r>
      <w:r w:rsidRPr="00F94A83">
        <w:rPr>
          <w:rFonts w:ascii="Arial" w:hAnsi="Arial" w:cs="Arial"/>
          <w:sz w:val="22"/>
          <w:szCs w:val="22"/>
        </w:rPr>
        <w:tab/>
      </w:r>
    </w:p>
    <w:p w14:paraId="0E9EB6A7"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dĺžka</w:t>
      </w:r>
      <w:proofErr w:type="gramEnd"/>
      <w:r w:rsidRPr="00F94A83">
        <w:rPr>
          <w:rFonts w:ascii="Arial" w:hAnsi="Arial" w:cs="Arial"/>
          <w:sz w:val="22"/>
          <w:szCs w:val="22"/>
        </w:rPr>
        <w:t xml:space="preserve"> hárku maximálna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5500 mm alebo väčšia</w:t>
      </w:r>
    </w:p>
    <w:p w14:paraId="79D1DEA9"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šírka hárku minimálna </w:t>
      </w:r>
      <w:r w:rsidRPr="00F94A83">
        <w:rPr>
          <w:rFonts w:ascii="Arial" w:hAnsi="Arial" w:cs="Arial"/>
          <w:sz w:val="22"/>
          <w:szCs w:val="22"/>
        </w:rPr>
        <w:tab/>
        <w:t xml:space="preserve">          </w:t>
      </w:r>
      <w:r w:rsidRPr="00F94A83">
        <w:rPr>
          <w:rFonts w:ascii="Arial" w:hAnsi="Arial" w:cs="Arial"/>
          <w:sz w:val="22"/>
          <w:szCs w:val="22"/>
        </w:rPr>
        <w:tab/>
      </w:r>
      <w:r w:rsidRPr="00F94A83">
        <w:rPr>
          <w:rFonts w:ascii="Arial" w:hAnsi="Arial" w:cs="Arial"/>
          <w:sz w:val="22"/>
          <w:szCs w:val="22"/>
        </w:rPr>
        <w:tab/>
        <w:t>360 mm alebo menšia</w:t>
      </w:r>
    </w:p>
    <w:p w14:paraId="0357E9DE"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šírka hárku maximálna                        </w:t>
      </w:r>
      <w:r>
        <w:rPr>
          <w:rFonts w:ascii="Arial" w:hAnsi="Arial" w:cs="Arial"/>
          <w:sz w:val="22"/>
          <w:szCs w:val="22"/>
        </w:rPr>
        <w:tab/>
      </w:r>
      <w:proofErr w:type="gramStart"/>
      <w:r w:rsidRPr="00F94A83">
        <w:rPr>
          <w:rFonts w:ascii="Arial" w:hAnsi="Arial" w:cs="Arial"/>
          <w:sz w:val="22"/>
          <w:szCs w:val="22"/>
        </w:rPr>
        <w:t>od</w:t>
      </w:r>
      <w:proofErr w:type="gramEnd"/>
      <w:r w:rsidRPr="00F94A83">
        <w:rPr>
          <w:rFonts w:ascii="Arial" w:hAnsi="Arial" w:cs="Arial"/>
          <w:sz w:val="22"/>
          <w:szCs w:val="22"/>
        </w:rPr>
        <w:t xml:space="preserve"> 2400 mm do 2500 mm</w:t>
      </w:r>
    </w:p>
    <w:p w14:paraId="5EB38F7C"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šírka potlače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do min.</w:t>
      </w:r>
      <w:r>
        <w:rPr>
          <w:rFonts w:ascii="Arial" w:hAnsi="Arial" w:cs="Arial"/>
          <w:sz w:val="22"/>
          <w:szCs w:val="22"/>
        </w:rPr>
        <w:t xml:space="preserve"> </w:t>
      </w:r>
      <w:r w:rsidRPr="00F94A83">
        <w:rPr>
          <w:rFonts w:ascii="Arial" w:hAnsi="Arial" w:cs="Arial"/>
          <w:sz w:val="22"/>
          <w:szCs w:val="22"/>
        </w:rPr>
        <w:t>2400mm, alebo väčšia</w:t>
      </w:r>
    </w:p>
    <w:p w14:paraId="29947DD6"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ab/>
        <w:t xml:space="preserve">- </w:t>
      </w:r>
      <w:proofErr w:type="gramStart"/>
      <w:r w:rsidRPr="00F94A83">
        <w:rPr>
          <w:rFonts w:ascii="Arial" w:hAnsi="Arial" w:cs="Arial"/>
          <w:sz w:val="22"/>
          <w:szCs w:val="22"/>
        </w:rPr>
        <w:t>obvod</w:t>
      </w:r>
      <w:proofErr w:type="gramEnd"/>
      <w:r w:rsidRPr="00F94A83">
        <w:rPr>
          <w:rFonts w:ascii="Arial" w:hAnsi="Arial" w:cs="Arial"/>
          <w:sz w:val="22"/>
          <w:szCs w:val="22"/>
        </w:rPr>
        <w:t xml:space="preserve"> tlačového válca</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od 2400 mm do 2500 mm</w:t>
      </w:r>
    </w:p>
    <w:p w14:paraId="40AC42E6" w14:textId="77777777" w:rsidR="005118D3" w:rsidRPr="00F94A83" w:rsidRDefault="005118D3" w:rsidP="005118D3">
      <w:pPr>
        <w:spacing w:line="276" w:lineRule="auto"/>
        <w:rPr>
          <w:rFonts w:ascii="Arial" w:hAnsi="Arial" w:cs="Arial"/>
          <w:sz w:val="22"/>
          <w:szCs w:val="22"/>
        </w:rPr>
      </w:pPr>
    </w:p>
    <w:p w14:paraId="2B8F4853"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Povinná výbava flexotlačovej jednotky:</w:t>
      </w:r>
    </w:p>
    <w:p w14:paraId="32D658AB" w14:textId="77777777" w:rsidR="005118D3" w:rsidRPr="00F94A83" w:rsidRDefault="005118D3" w:rsidP="003A7E8E">
      <w:pPr>
        <w:pStyle w:val="ListParagraph"/>
        <w:numPr>
          <w:ilvl w:val="0"/>
          <w:numId w:val="14"/>
        </w:numPr>
        <w:spacing w:before="0" w:after="0" w:line="276" w:lineRule="auto"/>
        <w:contextualSpacing/>
        <w:rPr>
          <w:sz w:val="22"/>
          <w:szCs w:val="22"/>
        </w:rPr>
      </w:pPr>
      <w:r>
        <w:rPr>
          <w:sz w:val="22"/>
          <w:szCs w:val="22"/>
        </w:rPr>
        <w:t>e</w:t>
      </w:r>
      <w:r w:rsidRPr="00F94A83">
        <w:rPr>
          <w:sz w:val="22"/>
          <w:szCs w:val="22"/>
        </w:rPr>
        <w:t>lektronické riadenie</w:t>
      </w:r>
    </w:p>
    <w:p w14:paraId="64145AA8" w14:textId="77777777" w:rsidR="005118D3" w:rsidRPr="00F94A83" w:rsidRDefault="005118D3" w:rsidP="003A7E8E">
      <w:pPr>
        <w:pStyle w:val="ListParagraph"/>
        <w:numPr>
          <w:ilvl w:val="0"/>
          <w:numId w:val="14"/>
        </w:numPr>
        <w:spacing w:before="0" w:after="0" w:line="276" w:lineRule="auto"/>
        <w:contextualSpacing/>
        <w:rPr>
          <w:sz w:val="22"/>
          <w:szCs w:val="22"/>
        </w:rPr>
      </w:pPr>
      <w:r w:rsidRPr="00F94A83">
        <w:rPr>
          <w:sz w:val="22"/>
          <w:szCs w:val="22"/>
        </w:rPr>
        <w:t>1 pár vťahovacích hriadelí</w:t>
      </w:r>
    </w:p>
    <w:p w14:paraId="7BE6C442" w14:textId="77777777" w:rsidR="005118D3" w:rsidRPr="00F94A83" w:rsidRDefault="005118D3" w:rsidP="003A7E8E">
      <w:pPr>
        <w:pStyle w:val="ListParagraph"/>
        <w:numPr>
          <w:ilvl w:val="0"/>
          <w:numId w:val="14"/>
        </w:numPr>
        <w:spacing w:before="0" w:after="0" w:line="276" w:lineRule="auto"/>
        <w:contextualSpacing/>
        <w:rPr>
          <w:sz w:val="22"/>
          <w:szCs w:val="22"/>
        </w:rPr>
      </w:pPr>
      <w:r w:rsidRPr="00F94A83">
        <w:rPr>
          <w:sz w:val="22"/>
          <w:szCs w:val="22"/>
        </w:rPr>
        <w:t>1 pár vyťahovacích válcov</w:t>
      </w:r>
    </w:p>
    <w:p w14:paraId="5F040106" w14:textId="77777777" w:rsidR="005118D3" w:rsidRPr="00F94A83" w:rsidRDefault="005118D3" w:rsidP="003A7E8E">
      <w:pPr>
        <w:pStyle w:val="ListParagraph"/>
        <w:numPr>
          <w:ilvl w:val="0"/>
          <w:numId w:val="14"/>
        </w:numPr>
        <w:spacing w:before="0" w:after="0" w:line="276" w:lineRule="auto"/>
        <w:contextualSpacing/>
        <w:rPr>
          <w:sz w:val="22"/>
          <w:szCs w:val="22"/>
        </w:rPr>
      </w:pPr>
      <w:r w:rsidRPr="00F94A83">
        <w:rPr>
          <w:sz w:val="22"/>
          <w:szCs w:val="22"/>
        </w:rPr>
        <w:t>4 páry dopravníkov</w:t>
      </w:r>
    </w:p>
    <w:p w14:paraId="37A8367F" w14:textId="77777777" w:rsidR="005118D3" w:rsidRPr="00F94A83" w:rsidRDefault="005118D3" w:rsidP="003A7E8E">
      <w:pPr>
        <w:pStyle w:val="ListParagraph"/>
        <w:numPr>
          <w:ilvl w:val="0"/>
          <w:numId w:val="14"/>
        </w:numPr>
        <w:spacing w:before="0" w:after="0" w:line="276" w:lineRule="auto"/>
        <w:contextualSpacing/>
        <w:rPr>
          <w:sz w:val="22"/>
          <w:szCs w:val="22"/>
        </w:rPr>
      </w:pPr>
      <w:r>
        <w:rPr>
          <w:sz w:val="22"/>
          <w:szCs w:val="22"/>
        </w:rPr>
        <w:t>v</w:t>
      </w:r>
      <w:r w:rsidRPr="00F94A83">
        <w:rPr>
          <w:sz w:val="22"/>
          <w:szCs w:val="22"/>
        </w:rPr>
        <w:t xml:space="preserve">álčeková dráha s pohonom a dľžkou </w:t>
      </w:r>
      <w:r>
        <w:rPr>
          <w:sz w:val="22"/>
          <w:szCs w:val="22"/>
        </w:rPr>
        <w:t xml:space="preserve">min.? </w:t>
      </w:r>
      <w:r w:rsidRPr="00F94A83">
        <w:rPr>
          <w:sz w:val="22"/>
          <w:szCs w:val="22"/>
        </w:rPr>
        <w:t>6000mm s motorizovaným dorážaním hárkov</w:t>
      </w:r>
    </w:p>
    <w:p w14:paraId="4B3F6E84" w14:textId="77777777" w:rsidR="005118D3" w:rsidRPr="00F94A83" w:rsidRDefault="005118D3" w:rsidP="005118D3">
      <w:pPr>
        <w:spacing w:line="276" w:lineRule="auto"/>
        <w:rPr>
          <w:rFonts w:ascii="Arial" w:hAnsi="Arial" w:cs="Arial"/>
          <w:sz w:val="22"/>
          <w:szCs w:val="22"/>
        </w:rPr>
      </w:pPr>
    </w:p>
    <w:p w14:paraId="5B7FA9A0" w14:textId="77777777" w:rsidR="005118D3" w:rsidRPr="00F94A83" w:rsidRDefault="005118D3" w:rsidP="005118D3">
      <w:pPr>
        <w:spacing w:line="276" w:lineRule="auto"/>
        <w:rPr>
          <w:rFonts w:ascii="Arial" w:hAnsi="Arial" w:cs="Arial"/>
          <w:b/>
          <w:sz w:val="22"/>
          <w:szCs w:val="22"/>
        </w:rPr>
      </w:pPr>
      <w:r w:rsidRPr="00FB3C08">
        <w:rPr>
          <w:rFonts w:ascii="Arial" w:hAnsi="Arial" w:cs="Arial"/>
          <w:sz w:val="22"/>
          <w:szCs w:val="22"/>
        </w:rPr>
        <w:t>A)</w:t>
      </w:r>
      <w:r w:rsidRPr="00F94A83">
        <w:rPr>
          <w:rFonts w:ascii="Arial" w:hAnsi="Arial" w:cs="Arial"/>
          <w:b/>
          <w:sz w:val="22"/>
          <w:szCs w:val="22"/>
        </w:rPr>
        <w:t xml:space="preserve"> </w:t>
      </w:r>
      <w:r>
        <w:rPr>
          <w:rFonts w:ascii="Arial" w:hAnsi="Arial" w:cs="Arial"/>
          <w:b/>
          <w:sz w:val="22"/>
          <w:szCs w:val="22"/>
        </w:rPr>
        <w:t xml:space="preserve">3 </w:t>
      </w:r>
      <w:r w:rsidRPr="00F94A83">
        <w:rPr>
          <w:rFonts w:ascii="Arial" w:hAnsi="Arial" w:cs="Arial"/>
          <w:b/>
          <w:sz w:val="22"/>
          <w:szCs w:val="22"/>
        </w:rPr>
        <w:t xml:space="preserve">- rozmery kompletnej </w:t>
      </w:r>
      <w:r w:rsidRPr="009A2F2B">
        <w:rPr>
          <w:rFonts w:ascii="Arial" w:hAnsi="Arial" w:cs="Arial"/>
          <w:b/>
          <w:sz w:val="22"/>
          <w:szCs w:val="22"/>
        </w:rPr>
        <w:t>Technologickej súčasti Logického celku (linky):</w:t>
      </w:r>
    </w:p>
    <w:p w14:paraId="4B9B39A3" w14:textId="77777777" w:rsidR="005118D3" w:rsidRPr="00F94A83" w:rsidRDefault="005118D3" w:rsidP="005118D3">
      <w:pPr>
        <w:spacing w:line="276" w:lineRule="auto"/>
        <w:ind w:left="4248" w:hanging="3540"/>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maximálna</w:t>
      </w:r>
      <w:proofErr w:type="gramEnd"/>
      <w:r w:rsidRPr="00F94A83">
        <w:rPr>
          <w:rFonts w:ascii="Arial" w:hAnsi="Arial" w:cs="Arial"/>
          <w:sz w:val="22"/>
          <w:szCs w:val="22"/>
        </w:rPr>
        <w:t xml:space="preserve"> dľžka celého stroja</w:t>
      </w:r>
      <w:r w:rsidRPr="00F94A83">
        <w:rPr>
          <w:rFonts w:ascii="Arial" w:hAnsi="Arial" w:cs="Arial"/>
          <w:sz w:val="22"/>
          <w:szCs w:val="22"/>
        </w:rPr>
        <w:tab/>
        <w:t>21600mm (v</w:t>
      </w:r>
      <w:r>
        <w:rPr>
          <w:rFonts w:ascii="Arial" w:hAnsi="Arial" w:cs="Arial"/>
          <w:sz w:val="22"/>
          <w:szCs w:val="22"/>
        </w:rPr>
        <w:t>rátane</w:t>
      </w:r>
      <w:r w:rsidRPr="00F94A83">
        <w:rPr>
          <w:rFonts w:ascii="Arial" w:hAnsi="Arial" w:cs="Arial"/>
          <w:sz w:val="22"/>
          <w:szCs w:val="22"/>
        </w:rPr>
        <w:t xml:space="preserve"> podávacej hydraulickej plošiny a odoberacej válčekovej dráhy)</w:t>
      </w:r>
    </w:p>
    <w:p w14:paraId="1CFF0C3E" w14:textId="77777777" w:rsidR="005118D3" w:rsidRPr="00F94A83" w:rsidRDefault="005118D3" w:rsidP="005118D3">
      <w:pPr>
        <w:spacing w:line="276" w:lineRule="auto"/>
        <w:ind w:firstLine="708"/>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maximálna</w:t>
      </w:r>
      <w:proofErr w:type="gramEnd"/>
      <w:r w:rsidRPr="00F94A83">
        <w:rPr>
          <w:rFonts w:ascii="Arial" w:hAnsi="Arial" w:cs="Arial"/>
          <w:sz w:val="22"/>
          <w:szCs w:val="22"/>
        </w:rPr>
        <w:t xml:space="preserve"> šírka celého stroja</w:t>
      </w:r>
      <w:r w:rsidRPr="00F94A83">
        <w:rPr>
          <w:rFonts w:ascii="Arial" w:hAnsi="Arial" w:cs="Arial"/>
          <w:sz w:val="22"/>
          <w:szCs w:val="22"/>
        </w:rPr>
        <w:tab/>
        <w:t xml:space="preserve">3300mm </w:t>
      </w:r>
    </w:p>
    <w:p w14:paraId="7F855AD2" w14:textId="77777777" w:rsidR="005118D3" w:rsidRPr="00F94A83" w:rsidRDefault="005118D3" w:rsidP="005118D3">
      <w:pPr>
        <w:spacing w:line="276" w:lineRule="auto"/>
        <w:ind w:firstLine="708"/>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maximálna</w:t>
      </w:r>
      <w:proofErr w:type="gramEnd"/>
      <w:r w:rsidRPr="00F94A83">
        <w:rPr>
          <w:rFonts w:ascii="Arial" w:hAnsi="Arial" w:cs="Arial"/>
          <w:sz w:val="22"/>
          <w:szCs w:val="22"/>
        </w:rPr>
        <w:t xml:space="preserve"> výška stroja</w:t>
      </w:r>
      <w:r w:rsidRPr="00F94A83">
        <w:rPr>
          <w:rFonts w:ascii="Arial" w:hAnsi="Arial" w:cs="Arial"/>
          <w:sz w:val="22"/>
          <w:szCs w:val="22"/>
        </w:rPr>
        <w:tab/>
      </w:r>
      <w:r w:rsidRPr="00F94A83">
        <w:rPr>
          <w:rFonts w:ascii="Arial" w:hAnsi="Arial" w:cs="Arial"/>
          <w:sz w:val="22"/>
          <w:szCs w:val="22"/>
        </w:rPr>
        <w:tab/>
        <w:t>2550mm</w:t>
      </w:r>
    </w:p>
    <w:p w14:paraId="39FA2240" w14:textId="77777777" w:rsidR="005118D3" w:rsidRDefault="005118D3" w:rsidP="005118D3">
      <w:pPr>
        <w:spacing w:line="276" w:lineRule="auto"/>
        <w:rPr>
          <w:rFonts w:ascii="Arial" w:hAnsi="Arial" w:cs="Arial"/>
          <w:b/>
          <w:sz w:val="22"/>
          <w:szCs w:val="22"/>
        </w:rPr>
      </w:pPr>
    </w:p>
    <w:p w14:paraId="4C00C3BF"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 ďalšie požiadavky:</w:t>
      </w:r>
    </w:p>
    <w:p w14:paraId="54624FB3"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maximálny</w:t>
      </w:r>
      <w:proofErr w:type="gramEnd"/>
      <w:r w:rsidRPr="00F94A83">
        <w:rPr>
          <w:rFonts w:ascii="Arial" w:hAnsi="Arial" w:cs="Arial"/>
          <w:sz w:val="22"/>
          <w:szCs w:val="22"/>
        </w:rPr>
        <w:t xml:space="preserve"> inštalovaný výkon kompletného stroja – 36KW (v</w:t>
      </w:r>
      <w:r>
        <w:rPr>
          <w:rFonts w:ascii="Arial" w:hAnsi="Arial" w:cs="Arial"/>
          <w:sz w:val="22"/>
          <w:szCs w:val="22"/>
        </w:rPr>
        <w:t>rátane</w:t>
      </w:r>
      <w:r w:rsidRPr="00F94A83">
        <w:rPr>
          <w:rFonts w:ascii="Arial" w:hAnsi="Arial" w:cs="Arial"/>
          <w:sz w:val="22"/>
          <w:szCs w:val="22"/>
        </w:rPr>
        <w:t xml:space="preserve"> slotovacej a flexotlačovej jednotky)</w:t>
      </w:r>
    </w:p>
    <w:p w14:paraId="5A9873A5"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stroj</w:t>
      </w:r>
      <w:proofErr w:type="gramEnd"/>
      <w:r w:rsidRPr="00F94A83">
        <w:rPr>
          <w:rFonts w:ascii="Arial" w:hAnsi="Arial" w:cs="Arial"/>
          <w:sz w:val="22"/>
          <w:szCs w:val="22"/>
        </w:rPr>
        <w:t xml:space="preserve"> musí byť schopný spracovať aj najťažšie (najpevnejšie) vlnité lepenky</w:t>
      </w:r>
    </w:p>
    <w:p w14:paraId="2599772E"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poháňané</w:t>
      </w:r>
      <w:proofErr w:type="gramEnd"/>
      <w:r w:rsidRPr="00F94A83">
        <w:rPr>
          <w:rFonts w:ascii="Arial" w:hAnsi="Arial" w:cs="Arial"/>
          <w:sz w:val="22"/>
          <w:szCs w:val="22"/>
        </w:rPr>
        <w:t xml:space="preserve"> hriadele určené na zbortenie vlny a bigovanie hárkov musia byť s minimálnym priemerom 220mm</w:t>
      </w:r>
    </w:p>
    <w:p w14:paraId="0B7DEB51"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všetky</w:t>
      </w:r>
      <w:proofErr w:type="gramEnd"/>
      <w:r w:rsidRPr="00F94A83">
        <w:rPr>
          <w:rFonts w:ascii="Arial" w:hAnsi="Arial" w:cs="Arial"/>
          <w:sz w:val="22"/>
          <w:szCs w:val="22"/>
        </w:rPr>
        <w:t xml:space="preserve"> sekacie nože, slotovacie nože a držiaky prídavných nástrojov musia mať hydraulický pohon</w:t>
      </w:r>
    </w:p>
    <w:p w14:paraId="78B94077"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stroj</w:t>
      </w:r>
      <w:proofErr w:type="gramEnd"/>
      <w:r w:rsidRPr="00F94A83">
        <w:rPr>
          <w:rFonts w:ascii="Arial" w:hAnsi="Arial" w:cs="Arial"/>
          <w:sz w:val="22"/>
          <w:szCs w:val="22"/>
        </w:rPr>
        <w:t xml:space="preserve"> musí byť ovládaný najmodernejším počítačovým riadením </w:t>
      </w:r>
    </w:p>
    <w:p w14:paraId="75EAFE5A" w14:textId="77777777" w:rsidR="005118D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stroj</w:t>
      </w:r>
      <w:proofErr w:type="gramEnd"/>
      <w:r w:rsidRPr="00F94A83">
        <w:rPr>
          <w:rFonts w:ascii="Arial" w:hAnsi="Arial" w:cs="Arial"/>
          <w:sz w:val="22"/>
          <w:szCs w:val="22"/>
        </w:rPr>
        <w:t xml:space="preserve"> musí byť pripravený k neskoršiemu pripojeniu feedera (podávacieho zariadenia)</w:t>
      </w:r>
    </w:p>
    <w:p w14:paraId="532CBCE7" w14:textId="77777777" w:rsidR="005118D3" w:rsidRPr="00F94A83" w:rsidRDefault="005118D3" w:rsidP="005118D3">
      <w:pPr>
        <w:spacing w:line="276" w:lineRule="auto"/>
        <w:rPr>
          <w:rFonts w:ascii="Arial" w:hAnsi="Arial" w:cs="Arial"/>
          <w:b/>
          <w:sz w:val="22"/>
          <w:szCs w:val="22"/>
        </w:rPr>
      </w:pPr>
      <w:r w:rsidRPr="009A2F2B">
        <w:rPr>
          <w:rFonts w:ascii="Arial" w:hAnsi="Arial" w:cs="Arial"/>
          <w:b/>
          <w:sz w:val="22"/>
          <w:szCs w:val="22"/>
        </w:rPr>
        <w:t xml:space="preserve">- </w:t>
      </w:r>
      <w:proofErr w:type="gramStart"/>
      <w:r>
        <w:rPr>
          <w:rFonts w:ascii="Arial" w:hAnsi="Arial" w:cs="Arial"/>
          <w:b/>
          <w:sz w:val="22"/>
          <w:szCs w:val="22"/>
        </w:rPr>
        <w:t>stroj</w:t>
      </w:r>
      <w:proofErr w:type="gramEnd"/>
      <w:r w:rsidRPr="00F94A83">
        <w:rPr>
          <w:rFonts w:ascii="Arial" w:hAnsi="Arial" w:cs="Arial"/>
          <w:b/>
          <w:sz w:val="22"/>
          <w:szCs w:val="22"/>
        </w:rPr>
        <w:t xml:space="preserve"> musí mať zariadenie na diaľkovú diagnostiku zo strany výrobcu</w:t>
      </w:r>
    </w:p>
    <w:p w14:paraId="7657CDA5"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 xml:space="preserve">- </w:t>
      </w:r>
      <w:proofErr w:type="gramStart"/>
      <w:r w:rsidRPr="00F94A83">
        <w:rPr>
          <w:rFonts w:ascii="Arial" w:hAnsi="Arial" w:cs="Arial"/>
          <w:b/>
          <w:sz w:val="22"/>
          <w:szCs w:val="22"/>
        </w:rPr>
        <w:t>usporiadanie</w:t>
      </w:r>
      <w:proofErr w:type="gramEnd"/>
      <w:r w:rsidRPr="00F94A83">
        <w:rPr>
          <w:rFonts w:ascii="Arial" w:hAnsi="Arial" w:cs="Arial"/>
          <w:b/>
          <w:sz w:val="22"/>
          <w:szCs w:val="22"/>
        </w:rPr>
        <w:t xml:space="preserve"> </w:t>
      </w:r>
      <w:r w:rsidRPr="009A2F2B">
        <w:rPr>
          <w:rFonts w:ascii="Arial" w:hAnsi="Arial" w:cs="Arial"/>
          <w:b/>
          <w:sz w:val="22"/>
          <w:szCs w:val="22"/>
        </w:rPr>
        <w:t>Technologickej súčasti Logického celku (linky)</w:t>
      </w:r>
      <w:r>
        <w:rPr>
          <w:rFonts w:ascii="Arial" w:hAnsi="Arial" w:cs="Arial"/>
          <w:b/>
          <w:sz w:val="22"/>
          <w:szCs w:val="22"/>
        </w:rPr>
        <w:t xml:space="preserve"> </w:t>
      </w:r>
      <w:r w:rsidRPr="00F94A83">
        <w:rPr>
          <w:rFonts w:ascii="Arial" w:hAnsi="Arial" w:cs="Arial"/>
          <w:b/>
          <w:sz w:val="22"/>
          <w:szCs w:val="22"/>
        </w:rPr>
        <w:t xml:space="preserve">A) </w:t>
      </w:r>
      <w:r>
        <w:rPr>
          <w:rFonts w:ascii="Arial" w:hAnsi="Arial" w:cs="Arial"/>
          <w:b/>
          <w:sz w:val="22"/>
          <w:szCs w:val="22"/>
        </w:rPr>
        <w:t xml:space="preserve">musí byť </w:t>
      </w:r>
      <w:r w:rsidRPr="00F94A83">
        <w:rPr>
          <w:rFonts w:ascii="Arial" w:hAnsi="Arial" w:cs="Arial"/>
          <w:b/>
          <w:sz w:val="22"/>
          <w:szCs w:val="22"/>
        </w:rPr>
        <w:t>v poradí flexotlačová jednotka – valčeková dráha s motorickým pohonom – slotovacia jednotka</w:t>
      </w:r>
    </w:p>
    <w:p w14:paraId="21792A14" w14:textId="77777777" w:rsidR="005118D3" w:rsidRPr="00F94A83" w:rsidRDefault="005118D3" w:rsidP="005118D3">
      <w:pPr>
        <w:spacing w:line="276" w:lineRule="auto"/>
        <w:rPr>
          <w:rFonts w:ascii="Arial" w:hAnsi="Arial" w:cs="Arial"/>
          <w:b/>
          <w:sz w:val="22"/>
          <w:szCs w:val="22"/>
        </w:rPr>
      </w:pPr>
      <w:r w:rsidRPr="00F94A83">
        <w:rPr>
          <w:rFonts w:ascii="Arial" w:hAnsi="Arial" w:cs="Arial"/>
          <w:b/>
          <w:sz w:val="22"/>
          <w:szCs w:val="22"/>
        </w:rPr>
        <w:t xml:space="preserve">- </w:t>
      </w:r>
      <w:r w:rsidRPr="009A2F2B">
        <w:rPr>
          <w:rFonts w:ascii="Arial" w:hAnsi="Arial" w:cs="Arial"/>
          <w:b/>
          <w:sz w:val="22"/>
          <w:szCs w:val="22"/>
        </w:rPr>
        <w:t xml:space="preserve">Technologická súčasť Logického celku (linky) </w:t>
      </w:r>
      <w:r w:rsidRPr="00F94A83">
        <w:rPr>
          <w:rFonts w:ascii="Arial" w:hAnsi="Arial" w:cs="Arial"/>
          <w:b/>
          <w:sz w:val="22"/>
          <w:szCs w:val="22"/>
        </w:rPr>
        <w:t xml:space="preserve">A) musí byť vybavená pneumatickou plošinou, ktorá je určená </w:t>
      </w:r>
      <w:proofErr w:type="gramStart"/>
      <w:r w:rsidRPr="00F94A83">
        <w:rPr>
          <w:rFonts w:ascii="Arial" w:hAnsi="Arial" w:cs="Arial"/>
          <w:b/>
          <w:sz w:val="22"/>
          <w:szCs w:val="22"/>
        </w:rPr>
        <w:t>na</w:t>
      </w:r>
      <w:proofErr w:type="gramEnd"/>
      <w:r w:rsidRPr="00F94A83">
        <w:rPr>
          <w:rFonts w:ascii="Arial" w:hAnsi="Arial" w:cs="Arial"/>
          <w:b/>
          <w:sz w:val="22"/>
          <w:szCs w:val="22"/>
        </w:rPr>
        <w:t xml:space="preserve"> odvod odpadu pred slotovacou jednotkou smerom pod valčekovú dráhu</w:t>
      </w:r>
    </w:p>
    <w:p w14:paraId="405013E9" w14:textId="77777777" w:rsidR="005118D3" w:rsidRPr="00F94A83" w:rsidRDefault="005118D3" w:rsidP="005118D3">
      <w:pPr>
        <w:spacing w:line="276" w:lineRule="auto"/>
        <w:rPr>
          <w:rFonts w:ascii="Arial" w:hAnsi="Arial" w:cs="Arial"/>
          <w:sz w:val="22"/>
          <w:szCs w:val="22"/>
        </w:rPr>
      </w:pPr>
    </w:p>
    <w:p w14:paraId="5B18B8E5" w14:textId="77777777" w:rsidR="005118D3" w:rsidRPr="00F94A8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stroj</w:t>
      </w:r>
      <w:proofErr w:type="gramEnd"/>
      <w:r w:rsidRPr="00F94A83">
        <w:rPr>
          <w:rFonts w:ascii="Arial" w:hAnsi="Arial" w:cs="Arial"/>
          <w:sz w:val="22"/>
          <w:szCs w:val="22"/>
        </w:rPr>
        <w:t xml:space="preserve"> musí mať zariadenie na diaľkovú diagnostiku zo strany výrobcu</w:t>
      </w:r>
    </w:p>
    <w:p w14:paraId="5E7A0E91" w14:textId="77777777" w:rsidR="005118D3" w:rsidRDefault="005118D3" w:rsidP="005118D3">
      <w:pPr>
        <w:spacing w:line="276" w:lineRule="auto"/>
        <w:rPr>
          <w:rFonts w:ascii="Arial" w:hAnsi="Arial" w:cs="Arial"/>
          <w:sz w:val="22"/>
          <w:szCs w:val="22"/>
        </w:rPr>
      </w:pPr>
      <w:r w:rsidRPr="00F94A83">
        <w:rPr>
          <w:rFonts w:ascii="Arial" w:hAnsi="Arial" w:cs="Arial"/>
          <w:sz w:val="22"/>
          <w:szCs w:val="22"/>
        </w:rPr>
        <w:t xml:space="preserve">- </w:t>
      </w:r>
      <w:proofErr w:type="gramStart"/>
      <w:r w:rsidRPr="00F94A83">
        <w:rPr>
          <w:rFonts w:ascii="Arial" w:hAnsi="Arial" w:cs="Arial"/>
          <w:sz w:val="22"/>
          <w:szCs w:val="22"/>
        </w:rPr>
        <w:t>v</w:t>
      </w:r>
      <w:proofErr w:type="gramEnd"/>
      <w:r w:rsidRPr="00F94A83">
        <w:rPr>
          <w:rFonts w:ascii="Arial" w:hAnsi="Arial" w:cs="Arial"/>
          <w:sz w:val="22"/>
          <w:szCs w:val="22"/>
        </w:rPr>
        <w:t> prípade poruchy musí prísť servis do 24 hodín</w:t>
      </w:r>
    </w:p>
    <w:p w14:paraId="0B8DC7AA" w14:textId="77777777" w:rsidR="005118D3" w:rsidRPr="00FB3C08" w:rsidRDefault="005118D3" w:rsidP="003A7E8E">
      <w:pPr>
        <w:pStyle w:val="ListParagraph"/>
        <w:numPr>
          <w:ilvl w:val="0"/>
          <w:numId w:val="15"/>
        </w:numPr>
        <w:spacing w:before="0" w:after="0"/>
        <w:ind w:left="142" w:hanging="142"/>
        <w:contextualSpacing/>
        <w:rPr>
          <w:sz w:val="22"/>
          <w:szCs w:val="22"/>
        </w:rPr>
      </w:pPr>
      <w:r>
        <w:rPr>
          <w:sz w:val="22"/>
          <w:szCs w:val="22"/>
        </w:rPr>
        <w:t>d</w:t>
      </w:r>
      <w:r w:rsidRPr="00F94A83">
        <w:rPr>
          <w:sz w:val="22"/>
          <w:szCs w:val="22"/>
        </w:rPr>
        <w:t>odanie náhradný</w:t>
      </w:r>
      <w:r>
        <w:rPr>
          <w:sz w:val="22"/>
          <w:szCs w:val="22"/>
        </w:rPr>
        <w:t>ch dielov musí predávajúci zabez</w:t>
      </w:r>
      <w:r w:rsidRPr="00F94A83">
        <w:rPr>
          <w:sz w:val="22"/>
          <w:szCs w:val="22"/>
        </w:rPr>
        <w:t>pečiť do 24 hodín</w:t>
      </w:r>
    </w:p>
    <w:p w14:paraId="59318951" w14:textId="77777777" w:rsidR="005118D3" w:rsidRPr="00F94A83" w:rsidRDefault="005118D3" w:rsidP="003A7E8E">
      <w:pPr>
        <w:pStyle w:val="ListParagraph"/>
        <w:numPr>
          <w:ilvl w:val="0"/>
          <w:numId w:val="15"/>
        </w:numPr>
        <w:spacing w:before="0" w:after="0"/>
        <w:ind w:left="142" w:hanging="142"/>
        <w:contextualSpacing/>
        <w:rPr>
          <w:sz w:val="22"/>
          <w:szCs w:val="22"/>
        </w:rPr>
      </w:pPr>
      <w:r>
        <w:rPr>
          <w:sz w:val="22"/>
          <w:szCs w:val="22"/>
        </w:rPr>
        <w:t>stroj</w:t>
      </w:r>
      <w:r w:rsidRPr="00F94A83">
        <w:rPr>
          <w:sz w:val="22"/>
          <w:szCs w:val="22"/>
        </w:rPr>
        <w:t xml:space="preserve"> musí prísť nainštalovať a spustiť do prevádzky servisný technik od výrobcu </w:t>
      </w:r>
    </w:p>
    <w:p w14:paraId="5C6DC9FB" w14:textId="77777777" w:rsidR="005118D3" w:rsidRPr="00FB3C08" w:rsidRDefault="005118D3" w:rsidP="003A7E8E">
      <w:pPr>
        <w:pStyle w:val="ListParagraph"/>
        <w:numPr>
          <w:ilvl w:val="0"/>
          <w:numId w:val="15"/>
        </w:numPr>
        <w:spacing w:before="0" w:after="0"/>
        <w:ind w:left="142" w:hanging="142"/>
        <w:contextualSpacing/>
        <w:rPr>
          <w:b/>
          <w:sz w:val="22"/>
          <w:szCs w:val="22"/>
        </w:rPr>
      </w:pPr>
      <w:r w:rsidRPr="00FB3C08">
        <w:rPr>
          <w:b/>
          <w:sz w:val="22"/>
          <w:szCs w:val="22"/>
        </w:rPr>
        <w:t xml:space="preserve">dodacia lehota </w:t>
      </w:r>
      <w:r>
        <w:rPr>
          <w:b/>
          <w:sz w:val="22"/>
          <w:szCs w:val="22"/>
        </w:rPr>
        <w:t xml:space="preserve">je </w:t>
      </w:r>
      <w:r w:rsidRPr="00FB3C08">
        <w:rPr>
          <w:b/>
          <w:sz w:val="22"/>
          <w:szCs w:val="22"/>
        </w:rPr>
        <w:t>maximálne 6 mesiacov</w:t>
      </w:r>
    </w:p>
    <w:p w14:paraId="7AEA8F0D" w14:textId="77777777" w:rsidR="005118D3" w:rsidRPr="00F94A83" w:rsidRDefault="005118D3" w:rsidP="003A7E8E">
      <w:pPr>
        <w:pStyle w:val="ListParagraph"/>
        <w:numPr>
          <w:ilvl w:val="0"/>
          <w:numId w:val="15"/>
        </w:numPr>
        <w:spacing w:before="0" w:after="0"/>
        <w:ind w:left="142" w:hanging="142"/>
        <w:contextualSpacing/>
        <w:rPr>
          <w:lang w:eastAsia="en-US"/>
        </w:rPr>
      </w:pPr>
      <w:r>
        <w:rPr>
          <w:sz w:val="22"/>
          <w:szCs w:val="22"/>
        </w:rPr>
        <w:t>s</w:t>
      </w:r>
      <w:r w:rsidRPr="00F94A83">
        <w:rPr>
          <w:sz w:val="22"/>
          <w:szCs w:val="22"/>
        </w:rPr>
        <w:t>plnenie všetkých požiadaviek musí byť obsiahnuté v ponúkanej cene</w:t>
      </w:r>
    </w:p>
    <w:p w14:paraId="137EE301" w14:textId="77777777" w:rsidR="005118D3" w:rsidRDefault="005118D3" w:rsidP="005118D3">
      <w:pPr>
        <w:tabs>
          <w:tab w:val="left" w:pos="2127"/>
          <w:tab w:val="left" w:pos="2552"/>
        </w:tabs>
        <w:spacing w:line="276" w:lineRule="auto"/>
        <w:jc w:val="both"/>
        <w:rPr>
          <w:rFonts w:ascii="Arial" w:hAnsi="Arial" w:cs="Arial"/>
          <w:b/>
          <w:sz w:val="22"/>
          <w:szCs w:val="22"/>
        </w:rPr>
      </w:pPr>
    </w:p>
    <w:p w14:paraId="05D76BD1" w14:textId="77777777" w:rsidR="005118D3" w:rsidRPr="00F94A83" w:rsidRDefault="005118D3" w:rsidP="005118D3">
      <w:pPr>
        <w:tabs>
          <w:tab w:val="left" w:pos="2127"/>
          <w:tab w:val="left" w:pos="2552"/>
        </w:tabs>
        <w:spacing w:line="276" w:lineRule="auto"/>
        <w:jc w:val="both"/>
        <w:rPr>
          <w:rFonts w:ascii="Arial" w:hAnsi="Arial" w:cs="Arial"/>
          <w:b/>
          <w:sz w:val="22"/>
          <w:szCs w:val="22"/>
        </w:rPr>
      </w:pPr>
      <w:r w:rsidRPr="00F94A83">
        <w:rPr>
          <w:rFonts w:ascii="Arial" w:hAnsi="Arial" w:cs="Arial"/>
          <w:b/>
          <w:sz w:val="22"/>
          <w:szCs w:val="22"/>
        </w:rPr>
        <w:t xml:space="preserve">B) </w:t>
      </w:r>
      <w:r>
        <w:rPr>
          <w:rFonts w:ascii="Arial" w:hAnsi="Arial" w:cs="Arial"/>
          <w:b/>
          <w:sz w:val="22"/>
          <w:szCs w:val="22"/>
        </w:rPr>
        <w:t>T</w:t>
      </w:r>
      <w:r w:rsidRPr="00F94A83">
        <w:rPr>
          <w:rFonts w:ascii="Arial" w:hAnsi="Arial" w:cs="Arial"/>
          <w:b/>
          <w:sz w:val="22"/>
          <w:szCs w:val="22"/>
        </w:rPr>
        <w:t>echnologická</w:t>
      </w:r>
      <w:r>
        <w:rPr>
          <w:rFonts w:ascii="Arial" w:hAnsi="Arial" w:cs="Arial"/>
          <w:b/>
          <w:sz w:val="22"/>
          <w:szCs w:val="22"/>
        </w:rPr>
        <w:t xml:space="preserve"> súčasť</w:t>
      </w:r>
      <w:r w:rsidRPr="00F94A83">
        <w:rPr>
          <w:rFonts w:ascii="Arial" w:hAnsi="Arial" w:cs="Arial"/>
          <w:b/>
          <w:sz w:val="22"/>
          <w:szCs w:val="22"/>
        </w:rPr>
        <w:t xml:space="preserve"> </w:t>
      </w:r>
      <w:r>
        <w:rPr>
          <w:rFonts w:ascii="Arial" w:hAnsi="Arial" w:cs="Arial"/>
          <w:b/>
          <w:sz w:val="22"/>
          <w:szCs w:val="22"/>
        </w:rPr>
        <w:t>Logického celku (linky)</w:t>
      </w:r>
      <w:r w:rsidRPr="00F94A83">
        <w:rPr>
          <w:rFonts w:ascii="Arial" w:hAnsi="Arial" w:cs="Arial"/>
          <w:b/>
          <w:sz w:val="22"/>
          <w:szCs w:val="22"/>
        </w:rPr>
        <w:t xml:space="preserve">, ktorá </w:t>
      </w:r>
      <w:proofErr w:type="gramStart"/>
      <w:r w:rsidRPr="00F94A83">
        <w:rPr>
          <w:rFonts w:ascii="Arial" w:hAnsi="Arial" w:cs="Arial"/>
          <w:b/>
          <w:sz w:val="22"/>
          <w:szCs w:val="22"/>
        </w:rPr>
        <w:t xml:space="preserve">spája </w:t>
      </w:r>
      <w:r>
        <w:rPr>
          <w:rFonts w:ascii="Arial" w:hAnsi="Arial" w:cs="Arial"/>
          <w:b/>
          <w:sz w:val="22"/>
          <w:szCs w:val="22"/>
        </w:rPr>
        <w:t>,</w:t>
      </w:r>
      <w:proofErr w:type="gramEnd"/>
      <w:r>
        <w:rPr>
          <w:rFonts w:ascii="Arial" w:hAnsi="Arial" w:cs="Arial"/>
          <w:b/>
          <w:sz w:val="22"/>
          <w:szCs w:val="22"/>
        </w:rPr>
        <w:t>,</w:t>
      </w:r>
      <w:r w:rsidRPr="00F94A83">
        <w:rPr>
          <w:rFonts w:ascii="Arial" w:hAnsi="Arial" w:cs="Arial"/>
          <w:b/>
          <w:sz w:val="22"/>
          <w:szCs w:val="22"/>
        </w:rPr>
        <w:t>in-line</w:t>
      </w:r>
      <w:r>
        <w:rPr>
          <w:rFonts w:ascii="Arial" w:hAnsi="Arial" w:cs="Arial"/>
          <w:b/>
          <w:sz w:val="22"/>
          <w:szCs w:val="22"/>
        </w:rPr>
        <w:t>“</w:t>
      </w:r>
      <w:r w:rsidRPr="00F94A83">
        <w:rPr>
          <w:rFonts w:ascii="Arial" w:hAnsi="Arial" w:cs="Arial"/>
          <w:b/>
          <w:sz w:val="22"/>
          <w:szCs w:val="22"/>
        </w:rPr>
        <w:t xml:space="preserve"> prírezy pripravené technologicou jednotkou A</w:t>
      </w:r>
      <w:r>
        <w:rPr>
          <w:rFonts w:ascii="Arial" w:hAnsi="Arial" w:cs="Arial"/>
          <w:b/>
          <w:sz w:val="22"/>
          <w:szCs w:val="22"/>
        </w:rPr>
        <w:t>)</w:t>
      </w:r>
      <w:r w:rsidRPr="00F94A83">
        <w:rPr>
          <w:rFonts w:ascii="Arial" w:hAnsi="Arial" w:cs="Arial"/>
          <w:b/>
          <w:sz w:val="22"/>
          <w:szCs w:val="22"/>
        </w:rPr>
        <w:t xml:space="preserve"> lepením a šitím, alebo len lepením, alebo len šitím</w:t>
      </w:r>
    </w:p>
    <w:p w14:paraId="344FEB39" w14:textId="77777777" w:rsidR="005118D3" w:rsidRPr="00F94A83" w:rsidRDefault="005118D3" w:rsidP="005118D3">
      <w:pPr>
        <w:autoSpaceDE w:val="0"/>
        <w:autoSpaceDN w:val="0"/>
        <w:adjustRightInd w:val="0"/>
        <w:jc w:val="both"/>
        <w:rPr>
          <w:rFonts w:ascii="Arial" w:hAnsi="Arial" w:cs="Arial"/>
          <w:sz w:val="22"/>
          <w:szCs w:val="22"/>
        </w:rPr>
      </w:pPr>
    </w:p>
    <w:p w14:paraId="78FFA951" w14:textId="77777777" w:rsidR="005118D3" w:rsidRPr="00F94A83" w:rsidRDefault="005118D3" w:rsidP="005118D3">
      <w:pPr>
        <w:spacing w:line="276" w:lineRule="auto"/>
        <w:rPr>
          <w:rFonts w:ascii="Arial" w:hAnsi="Arial" w:cs="Arial"/>
          <w:b/>
          <w:sz w:val="22"/>
          <w:szCs w:val="22"/>
        </w:rPr>
      </w:pPr>
      <w:r>
        <w:rPr>
          <w:rFonts w:ascii="Arial" w:hAnsi="Arial" w:cs="Arial"/>
          <w:b/>
          <w:sz w:val="22"/>
          <w:szCs w:val="22"/>
        </w:rPr>
        <w:t>B 1) - z</w:t>
      </w:r>
      <w:r w:rsidRPr="00F94A83">
        <w:rPr>
          <w:rFonts w:ascii="Arial" w:hAnsi="Arial" w:cs="Arial"/>
          <w:b/>
          <w:sz w:val="22"/>
          <w:szCs w:val="22"/>
        </w:rPr>
        <w:t>ozmery spracovávaných už konvertovaných hárkov (prírezov):</w:t>
      </w:r>
    </w:p>
    <w:p w14:paraId="030F90CD" w14:textId="77777777" w:rsidR="005118D3" w:rsidRPr="00F94A83" w:rsidRDefault="005118D3" w:rsidP="005118D3">
      <w:pPr>
        <w:spacing w:line="276" w:lineRule="auto"/>
        <w:rPr>
          <w:rFonts w:ascii="Arial" w:hAnsi="Arial" w:cs="Arial"/>
          <w:b/>
          <w:sz w:val="22"/>
          <w:szCs w:val="22"/>
        </w:rPr>
      </w:pPr>
    </w:p>
    <w:p w14:paraId="0732AC11" w14:textId="77777777" w:rsidR="005118D3" w:rsidRPr="00F94A83" w:rsidRDefault="005118D3" w:rsidP="005118D3">
      <w:pPr>
        <w:spacing w:line="276" w:lineRule="auto"/>
        <w:rPr>
          <w:rFonts w:ascii="Arial" w:hAnsi="Arial" w:cs="Arial"/>
          <w:b/>
          <w:sz w:val="22"/>
          <w:szCs w:val="22"/>
        </w:rPr>
      </w:pPr>
      <w:r w:rsidRPr="00F94A83">
        <w:rPr>
          <w:rFonts w:ascii="Arial" w:hAnsi="Arial" w:cs="Arial"/>
          <w:b/>
          <w:noProof/>
          <w:sz w:val="22"/>
          <w:szCs w:val="22"/>
        </w:rPr>
        <w:drawing>
          <wp:inline distT="0" distB="0" distL="0" distR="0" wp14:anchorId="78592F09" wp14:editId="106E649C">
            <wp:extent cx="5760720" cy="4342149"/>
            <wp:effectExtent l="0" t="0" r="0" b="1270"/>
            <wp:docPr id="2" name="Obrázok 1" descr="C:\Users\reisenauer_d\Downloads\Screenshot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senauer_d\Downloads\Screenshot_2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42149"/>
                    </a:xfrm>
                    <a:prstGeom prst="rect">
                      <a:avLst/>
                    </a:prstGeom>
                    <a:noFill/>
                    <a:ln>
                      <a:noFill/>
                    </a:ln>
                  </pic:spPr>
                </pic:pic>
              </a:graphicData>
            </a:graphic>
          </wp:inline>
        </w:drawing>
      </w:r>
    </w:p>
    <w:p w14:paraId="3DFFC65E" w14:textId="77777777" w:rsidR="005118D3" w:rsidRPr="00F94A83" w:rsidRDefault="005118D3" w:rsidP="005118D3">
      <w:pPr>
        <w:spacing w:line="276" w:lineRule="auto"/>
        <w:rPr>
          <w:rFonts w:ascii="Arial" w:hAnsi="Arial" w:cs="Arial"/>
          <w:b/>
          <w:sz w:val="22"/>
          <w:szCs w:val="22"/>
        </w:rPr>
      </w:pPr>
    </w:p>
    <w:p w14:paraId="1869EBD8"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Maximálna šírka prírezu (zloženého) L+B maximálne</w:t>
      </w:r>
      <w:r w:rsidRPr="00F94A83">
        <w:rPr>
          <w:sz w:val="22"/>
          <w:szCs w:val="22"/>
        </w:rPr>
        <w:tab/>
      </w:r>
      <w:r w:rsidRPr="00F94A83">
        <w:rPr>
          <w:sz w:val="22"/>
          <w:szCs w:val="22"/>
        </w:rPr>
        <w:tab/>
        <w:t>3600mm</w:t>
      </w:r>
    </w:p>
    <w:p w14:paraId="328970A5" w14:textId="73E9625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Minimálna šírka prír</w:t>
      </w:r>
      <w:r>
        <w:rPr>
          <w:sz w:val="22"/>
          <w:szCs w:val="22"/>
        </w:rPr>
        <w:t>ezu (zloženého) L+B minimálne</w:t>
      </w:r>
      <w:r>
        <w:rPr>
          <w:sz w:val="22"/>
          <w:szCs w:val="22"/>
        </w:rPr>
        <w:tab/>
      </w:r>
      <w:r>
        <w:rPr>
          <w:sz w:val="22"/>
          <w:szCs w:val="22"/>
        </w:rPr>
        <w:tab/>
      </w:r>
      <w:r w:rsidR="002E289E">
        <w:rPr>
          <w:sz w:val="22"/>
          <w:szCs w:val="22"/>
        </w:rPr>
        <w:tab/>
      </w:r>
      <w:r w:rsidRPr="00F94A83">
        <w:rPr>
          <w:sz w:val="22"/>
          <w:szCs w:val="22"/>
        </w:rPr>
        <w:t>460mm</w:t>
      </w:r>
    </w:p>
    <w:p w14:paraId="5DB3461A" w14:textId="77777777" w:rsidR="005118D3" w:rsidRPr="00FB3C08" w:rsidRDefault="005118D3" w:rsidP="005118D3">
      <w:pPr>
        <w:spacing w:line="276" w:lineRule="auto"/>
        <w:rPr>
          <w:sz w:val="22"/>
          <w:szCs w:val="22"/>
        </w:rPr>
      </w:pPr>
    </w:p>
    <w:p w14:paraId="41953D52" w14:textId="77777777" w:rsidR="005118D3" w:rsidRPr="00F94A83" w:rsidRDefault="005118D3" w:rsidP="005118D3">
      <w:pPr>
        <w:pStyle w:val="ListParagraph"/>
        <w:spacing w:line="276" w:lineRule="auto"/>
        <w:rPr>
          <w:b/>
          <w:sz w:val="22"/>
          <w:szCs w:val="22"/>
        </w:rPr>
      </w:pPr>
      <w:r w:rsidRPr="00F94A83">
        <w:rPr>
          <w:b/>
          <w:sz w:val="22"/>
          <w:szCs w:val="22"/>
        </w:rPr>
        <w:t>Pri jednodielnych prírezoch:</w:t>
      </w:r>
    </w:p>
    <w:p w14:paraId="155E3F85"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 xml:space="preserve">Maximálny rozmer klopy </w:t>
      </w:r>
      <w:r w:rsidRPr="00F94A83">
        <w:rPr>
          <w:sz w:val="22"/>
          <w:szCs w:val="22"/>
        </w:rPr>
        <w:tab/>
        <w:t>L maximálne</w:t>
      </w:r>
      <w:r w:rsidRPr="00F94A83">
        <w:rPr>
          <w:sz w:val="22"/>
          <w:szCs w:val="22"/>
        </w:rPr>
        <w:tab/>
      </w:r>
      <w:r w:rsidRPr="00F94A83">
        <w:rPr>
          <w:sz w:val="22"/>
          <w:szCs w:val="22"/>
        </w:rPr>
        <w:tab/>
      </w:r>
      <w:r w:rsidRPr="00F94A83">
        <w:rPr>
          <w:sz w:val="22"/>
          <w:szCs w:val="22"/>
        </w:rPr>
        <w:tab/>
      </w:r>
      <w:r w:rsidRPr="00F94A83">
        <w:rPr>
          <w:sz w:val="22"/>
          <w:szCs w:val="22"/>
        </w:rPr>
        <w:tab/>
        <w:t>3200mm</w:t>
      </w:r>
    </w:p>
    <w:p w14:paraId="5BB784CA" w14:textId="77777777"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B maximálne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3200mm</w:t>
      </w:r>
    </w:p>
    <w:p w14:paraId="2A6E316B"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Minimálny rozmer klopy</w:t>
      </w:r>
      <w:r w:rsidRPr="00F94A83">
        <w:rPr>
          <w:sz w:val="22"/>
          <w:szCs w:val="22"/>
        </w:rPr>
        <w:tab/>
        <w:t>L minimálne</w:t>
      </w:r>
      <w:r w:rsidRPr="00F94A83">
        <w:rPr>
          <w:sz w:val="22"/>
          <w:szCs w:val="22"/>
        </w:rPr>
        <w:tab/>
      </w:r>
      <w:r w:rsidRPr="00F94A83">
        <w:rPr>
          <w:sz w:val="22"/>
          <w:szCs w:val="22"/>
        </w:rPr>
        <w:tab/>
      </w:r>
      <w:r w:rsidRPr="00F94A83">
        <w:rPr>
          <w:sz w:val="22"/>
          <w:szCs w:val="22"/>
        </w:rPr>
        <w:tab/>
      </w:r>
      <w:r w:rsidRPr="00F94A83">
        <w:rPr>
          <w:sz w:val="22"/>
          <w:szCs w:val="22"/>
        </w:rPr>
        <w:tab/>
        <w:t>180mm</w:t>
      </w:r>
    </w:p>
    <w:p w14:paraId="606AAF42" w14:textId="77777777"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B minimálne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280mm</w:t>
      </w:r>
    </w:p>
    <w:p w14:paraId="77D26B90"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Pri kvadratickom pôdoryse</w:t>
      </w:r>
      <w:r w:rsidRPr="00F94A83">
        <w:rPr>
          <w:sz w:val="22"/>
          <w:szCs w:val="22"/>
        </w:rPr>
        <w:tab/>
        <w:t>L/B minimálne</w:t>
      </w:r>
      <w:r w:rsidRPr="00F94A83">
        <w:rPr>
          <w:sz w:val="22"/>
          <w:szCs w:val="22"/>
        </w:rPr>
        <w:tab/>
      </w:r>
      <w:r w:rsidRPr="00F94A83">
        <w:rPr>
          <w:sz w:val="22"/>
          <w:szCs w:val="22"/>
        </w:rPr>
        <w:tab/>
      </w:r>
      <w:r w:rsidRPr="00F94A83">
        <w:rPr>
          <w:sz w:val="22"/>
          <w:szCs w:val="22"/>
        </w:rPr>
        <w:tab/>
      </w:r>
      <w:r>
        <w:rPr>
          <w:sz w:val="22"/>
          <w:szCs w:val="22"/>
        </w:rPr>
        <w:tab/>
      </w:r>
      <w:r w:rsidRPr="00F94A83">
        <w:rPr>
          <w:sz w:val="22"/>
          <w:szCs w:val="22"/>
        </w:rPr>
        <w:t>280/280mm</w:t>
      </w:r>
    </w:p>
    <w:p w14:paraId="5E75656D" w14:textId="5B6E8B3B"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L/B maximálne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002E289E">
        <w:rPr>
          <w:rFonts w:ascii="Arial" w:hAnsi="Arial" w:cs="Arial"/>
          <w:sz w:val="22"/>
          <w:szCs w:val="22"/>
        </w:rPr>
        <w:tab/>
      </w:r>
      <w:r w:rsidRPr="00F94A83">
        <w:rPr>
          <w:rFonts w:ascii="Arial" w:hAnsi="Arial" w:cs="Arial"/>
          <w:sz w:val="22"/>
          <w:szCs w:val="22"/>
        </w:rPr>
        <w:t>1800/1800mm</w:t>
      </w:r>
    </w:p>
    <w:p w14:paraId="58C0F903" w14:textId="77777777" w:rsidR="005118D3" w:rsidRDefault="005118D3" w:rsidP="005118D3">
      <w:pPr>
        <w:pStyle w:val="ListParagraph"/>
        <w:spacing w:line="276" w:lineRule="auto"/>
        <w:rPr>
          <w:b/>
          <w:sz w:val="22"/>
          <w:szCs w:val="22"/>
        </w:rPr>
      </w:pPr>
    </w:p>
    <w:p w14:paraId="7E1DCFF0" w14:textId="77777777" w:rsidR="005118D3" w:rsidRPr="00F94A83" w:rsidRDefault="005118D3" w:rsidP="005118D3">
      <w:pPr>
        <w:pStyle w:val="ListParagraph"/>
        <w:spacing w:line="276" w:lineRule="auto"/>
        <w:rPr>
          <w:b/>
          <w:sz w:val="22"/>
          <w:szCs w:val="22"/>
        </w:rPr>
      </w:pPr>
      <w:r w:rsidRPr="00F94A83">
        <w:rPr>
          <w:b/>
          <w:sz w:val="22"/>
          <w:szCs w:val="22"/>
        </w:rPr>
        <w:t>Pri dvojdielnych prírezoch:</w:t>
      </w:r>
    </w:p>
    <w:p w14:paraId="58BF20F3"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 xml:space="preserve">Maximálny rozmer klopy </w:t>
      </w:r>
      <w:r w:rsidRPr="00F94A83">
        <w:rPr>
          <w:sz w:val="22"/>
          <w:szCs w:val="22"/>
        </w:rPr>
        <w:tab/>
        <w:t>L maximálne</w:t>
      </w:r>
      <w:r w:rsidRPr="00F94A83">
        <w:rPr>
          <w:sz w:val="22"/>
          <w:szCs w:val="22"/>
        </w:rPr>
        <w:tab/>
      </w:r>
      <w:r w:rsidRPr="00F94A83">
        <w:rPr>
          <w:sz w:val="22"/>
          <w:szCs w:val="22"/>
        </w:rPr>
        <w:tab/>
      </w:r>
      <w:r w:rsidRPr="00F94A83">
        <w:rPr>
          <w:sz w:val="22"/>
          <w:szCs w:val="22"/>
        </w:rPr>
        <w:tab/>
      </w:r>
      <w:r w:rsidRPr="00F94A83">
        <w:rPr>
          <w:sz w:val="22"/>
          <w:szCs w:val="22"/>
        </w:rPr>
        <w:tab/>
        <w:t>3200mm</w:t>
      </w:r>
    </w:p>
    <w:p w14:paraId="375FE05F" w14:textId="77777777"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B maximálne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3200mm</w:t>
      </w:r>
    </w:p>
    <w:p w14:paraId="742F6B09"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Minimálny rozmer klopy</w:t>
      </w:r>
      <w:r w:rsidRPr="00F94A83">
        <w:rPr>
          <w:sz w:val="22"/>
          <w:szCs w:val="22"/>
        </w:rPr>
        <w:tab/>
        <w:t>L minimálne</w:t>
      </w:r>
      <w:r w:rsidRPr="00F94A83">
        <w:rPr>
          <w:sz w:val="22"/>
          <w:szCs w:val="22"/>
        </w:rPr>
        <w:tab/>
      </w:r>
      <w:r w:rsidRPr="00F94A83">
        <w:rPr>
          <w:sz w:val="22"/>
          <w:szCs w:val="22"/>
        </w:rPr>
        <w:tab/>
      </w:r>
      <w:r w:rsidRPr="00F94A83">
        <w:rPr>
          <w:sz w:val="22"/>
          <w:szCs w:val="22"/>
        </w:rPr>
        <w:tab/>
      </w:r>
      <w:r w:rsidRPr="00F94A83">
        <w:rPr>
          <w:sz w:val="22"/>
          <w:szCs w:val="22"/>
        </w:rPr>
        <w:tab/>
        <w:t>200mm</w:t>
      </w:r>
    </w:p>
    <w:p w14:paraId="5A2A1FE5" w14:textId="77777777"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B minimálne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t>400mm</w:t>
      </w:r>
    </w:p>
    <w:p w14:paraId="1D167620"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Pri kvadratickom pôdoryse</w:t>
      </w:r>
      <w:r w:rsidRPr="00F94A83">
        <w:rPr>
          <w:sz w:val="22"/>
          <w:szCs w:val="22"/>
        </w:rPr>
        <w:tab/>
        <w:t>L/B minimálne</w:t>
      </w:r>
      <w:r w:rsidRPr="00F94A83">
        <w:rPr>
          <w:sz w:val="22"/>
          <w:szCs w:val="22"/>
        </w:rPr>
        <w:tab/>
      </w:r>
      <w:r w:rsidRPr="00F94A83">
        <w:rPr>
          <w:sz w:val="22"/>
          <w:szCs w:val="22"/>
        </w:rPr>
        <w:tab/>
      </w:r>
      <w:r w:rsidRPr="00F94A83">
        <w:rPr>
          <w:sz w:val="22"/>
          <w:szCs w:val="22"/>
        </w:rPr>
        <w:tab/>
      </w:r>
      <w:r>
        <w:rPr>
          <w:sz w:val="22"/>
          <w:szCs w:val="22"/>
        </w:rPr>
        <w:tab/>
      </w:r>
      <w:r w:rsidRPr="00F94A83">
        <w:rPr>
          <w:sz w:val="22"/>
          <w:szCs w:val="22"/>
        </w:rPr>
        <w:t>400/400mm</w:t>
      </w:r>
    </w:p>
    <w:p w14:paraId="01BE6C9D" w14:textId="3AE0385E" w:rsidR="005118D3" w:rsidRPr="00F94A83" w:rsidRDefault="005118D3" w:rsidP="005118D3">
      <w:pPr>
        <w:spacing w:line="276" w:lineRule="auto"/>
        <w:ind w:left="2832" w:firstLine="708"/>
        <w:rPr>
          <w:rFonts w:ascii="Arial" w:hAnsi="Arial" w:cs="Arial"/>
          <w:sz w:val="22"/>
          <w:szCs w:val="22"/>
        </w:rPr>
      </w:pPr>
      <w:r w:rsidRPr="00F94A83">
        <w:rPr>
          <w:rFonts w:ascii="Arial" w:hAnsi="Arial" w:cs="Arial"/>
          <w:sz w:val="22"/>
          <w:szCs w:val="22"/>
        </w:rPr>
        <w:t>L/B maximálne</w:t>
      </w:r>
      <w:r w:rsidRPr="00F94A83">
        <w:rPr>
          <w:rFonts w:ascii="Arial" w:hAnsi="Arial" w:cs="Arial"/>
          <w:sz w:val="22"/>
          <w:szCs w:val="22"/>
        </w:rPr>
        <w:tab/>
      </w:r>
      <w:r w:rsidRPr="00F94A83">
        <w:rPr>
          <w:rFonts w:ascii="Arial" w:hAnsi="Arial" w:cs="Arial"/>
          <w:sz w:val="22"/>
          <w:szCs w:val="22"/>
        </w:rPr>
        <w:tab/>
      </w:r>
      <w:r w:rsidRPr="00F94A83">
        <w:rPr>
          <w:rFonts w:ascii="Arial" w:hAnsi="Arial" w:cs="Arial"/>
          <w:sz w:val="22"/>
          <w:szCs w:val="22"/>
        </w:rPr>
        <w:tab/>
      </w:r>
      <w:r w:rsidR="002E289E">
        <w:rPr>
          <w:rFonts w:ascii="Arial" w:hAnsi="Arial" w:cs="Arial"/>
          <w:sz w:val="22"/>
          <w:szCs w:val="22"/>
        </w:rPr>
        <w:tab/>
      </w:r>
      <w:r w:rsidRPr="00F94A83">
        <w:rPr>
          <w:rFonts w:ascii="Arial" w:hAnsi="Arial" w:cs="Arial"/>
          <w:sz w:val="22"/>
          <w:szCs w:val="22"/>
        </w:rPr>
        <w:t>1800/1800mm</w:t>
      </w:r>
    </w:p>
    <w:p w14:paraId="0159855A" w14:textId="77777777" w:rsidR="005118D3" w:rsidRPr="00F94A83" w:rsidRDefault="005118D3" w:rsidP="005118D3">
      <w:pPr>
        <w:spacing w:line="276" w:lineRule="auto"/>
        <w:ind w:left="2832" w:firstLine="708"/>
        <w:rPr>
          <w:rFonts w:ascii="Arial" w:hAnsi="Arial" w:cs="Arial"/>
          <w:sz w:val="22"/>
          <w:szCs w:val="22"/>
        </w:rPr>
      </w:pPr>
    </w:p>
    <w:p w14:paraId="625D77A8" w14:textId="77777777" w:rsidR="005118D3" w:rsidRPr="00F94A83" w:rsidRDefault="005118D3" w:rsidP="003A7E8E">
      <w:pPr>
        <w:pStyle w:val="ListParagraph"/>
        <w:numPr>
          <w:ilvl w:val="0"/>
          <w:numId w:val="16"/>
        </w:numPr>
        <w:spacing w:before="0" w:after="0" w:line="276" w:lineRule="auto"/>
        <w:contextualSpacing/>
        <w:rPr>
          <w:b/>
          <w:sz w:val="22"/>
          <w:szCs w:val="22"/>
        </w:rPr>
      </w:pPr>
      <w:r w:rsidRPr="00F94A83">
        <w:rPr>
          <w:b/>
          <w:sz w:val="22"/>
          <w:szCs w:val="22"/>
        </w:rPr>
        <w:t>Výška prírezu WM maximálne</w:t>
      </w:r>
      <w:r w:rsidRPr="00F94A83">
        <w:rPr>
          <w:b/>
          <w:sz w:val="22"/>
          <w:szCs w:val="22"/>
        </w:rPr>
        <w:tab/>
      </w:r>
      <w:r w:rsidRPr="00F94A83">
        <w:rPr>
          <w:b/>
          <w:sz w:val="22"/>
          <w:szCs w:val="22"/>
        </w:rPr>
        <w:tab/>
        <w:t>2500mm</w:t>
      </w:r>
    </w:p>
    <w:p w14:paraId="36C44E14" w14:textId="77777777" w:rsidR="005118D3" w:rsidRPr="00F94A83" w:rsidRDefault="005118D3" w:rsidP="003A7E8E">
      <w:pPr>
        <w:pStyle w:val="ListParagraph"/>
        <w:numPr>
          <w:ilvl w:val="0"/>
          <w:numId w:val="16"/>
        </w:numPr>
        <w:spacing w:before="0" w:after="0" w:line="276" w:lineRule="auto"/>
        <w:contextualSpacing/>
        <w:rPr>
          <w:b/>
          <w:sz w:val="22"/>
          <w:szCs w:val="22"/>
        </w:rPr>
      </w:pPr>
      <w:r w:rsidRPr="00F94A83">
        <w:rPr>
          <w:b/>
          <w:sz w:val="22"/>
          <w:szCs w:val="22"/>
        </w:rPr>
        <w:t>Výška prírezu WM minimálne</w:t>
      </w:r>
      <w:r w:rsidRPr="00F94A83">
        <w:rPr>
          <w:b/>
          <w:sz w:val="22"/>
          <w:szCs w:val="22"/>
        </w:rPr>
        <w:tab/>
      </w:r>
      <w:r w:rsidRPr="00F94A83">
        <w:rPr>
          <w:b/>
          <w:sz w:val="22"/>
          <w:szCs w:val="22"/>
        </w:rPr>
        <w:tab/>
        <w:t>500mm</w:t>
      </w:r>
    </w:p>
    <w:p w14:paraId="23F42B23" w14:textId="77777777" w:rsidR="005118D3" w:rsidRPr="00F94A83" w:rsidRDefault="005118D3" w:rsidP="003A7E8E">
      <w:pPr>
        <w:pStyle w:val="ListParagraph"/>
        <w:numPr>
          <w:ilvl w:val="0"/>
          <w:numId w:val="16"/>
        </w:numPr>
        <w:spacing w:before="0" w:after="0" w:line="276" w:lineRule="auto"/>
        <w:contextualSpacing/>
        <w:rPr>
          <w:b/>
          <w:sz w:val="22"/>
          <w:szCs w:val="22"/>
        </w:rPr>
      </w:pPr>
      <w:r>
        <w:rPr>
          <w:b/>
          <w:sz w:val="22"/>
          <w:szCs w:val="22"/>
        </w:rPr>
        <w:t>Rýchlosť šitia minimálne</w:t>
      </w:r>
      <w:r>
        <w:rPr>
          <w:b/>
          <w:sz w:val="22"/>
          <w:szCs w:val="22"/>
        </w:rPr>
        <w:tab/>
      </w:r>
      <w:r>
        <w:rPr>
          <w:b/>
          <w:sz w:val="22"/>
          <w:szCs w:val="22"/>
        </w:rPr>
        <w:tab/>
      </w:r>
      <w:r>
        <w:rPr>
          <w:b/>
          <w:sz w:val="22"/>
          <w:szCs w:val="22"/>
        </w:rPr>
        <w:tab/>
      </w:r>
      <w:r w:rsidRPr="00F94A83">
        <w:rPr>
          <w:b/>
          <w:sz w:val="22"/>
          <w:szCs w:val="22"/>
        </w:rPr>
        <w:t>850 stehov za minutu (každá hlava)</w:t>
      </w:r>
    </w:p>
    <w:p w14:paraId="69279755" w14:textId="77777777" w:rsidR="005118D3" w:rsidRPr="00F94A83" w:rsidRDefault="005118D3" w:rsidP="003A7E8E">
      <w:pPr>
        <w:pStyle w:val="ListParagraph"/>
        <w:numPr>
          <w:ilvl w:val="0"/>
          <w:numId w:val="16"/>
        </w:numPr>
        <w:spacing w:before="0" w:after="0" w:line="276" w:lineRule="auto"/>
        <w:contextualSpacing/>
        <w:rPr>
          <w:b/>
          <w:sz w:val="22"/>
          <w:szCs w:val="22"/>
        </w:rPr>
      </w:pPr>
      <w:r w:rsidRPr="00F94A83">
        <w:rPr>
          <w:b/>
          <w:sz w:val="22"/>
          <w:szCs w:val="22"/>
        </w:rPr>
        <w:t xml:space="preserve">Hrúbka drôtu </w:t>
      </w:r>
      <w:r w:rsidRPr="00F94A83">
        <w:rPr>
          <w:b/>
          <w:sz w:val="22"/>
          <w:szCs w:val="22"/>
        </w:rPr>
        <w:tab/>
      </w:r>
      <w:r w:rsidRPr="00F94A83">
        <w:rPr>
          <w:b/>
          <w:sz w:val="22"/>
          <w:szCs w:val="22"/>
        </w:rPr>
        <w:tab/>
      </w:r>
      <w:r w:rsidRPr="00F94A83">
        <w:rPr>
          <w:b/>
          <w:sz w:val="22"/>
          <w:szCs w:val="22"/>
        </w:rPr>
        <w:tab/>
      </w:r>
      <w:r w:rsidRPr="00F94A83">
        <w:rPr>
          <w:b/>
          <w:sz w:val="22"/>
          <w:szCs w:val="22"/>
        </w:rPr>
        <w:tab/>
        <w:t>od 2 do 10mm</w:t>
      </w:r>
    </w:p>
    <w:p w14:paraId="2EE58BDF" w14:textId="77777777" w:rsidR="005118D3" w:rsidRPr="00F94A83" w:rsidRDefault="005118D3" w:rsidP="003A7E8E">
      <w:pPr>
        <w:pStyle w:val="ListParagraph"/>
        <w:numPr>
          <w:ilvl w:val="0"/>
          <w:numId w:val="16"/>
        </w:numPr>
        <w:spacing w:before="0" w:after="0" w:line="276" w:lineRule="auto"/>
        <w:contextualSpacing/>
        <w:rPr>
          <w:b/>
          <w:sz w:val="22"/>
          <w:szCs w:val="22"/>
        </w:rPr>
      </w:pPr>
      <w:r w:rsidRPr="00F94A83">
        <w:rPr>
          <w:b/>
          <w:sz w:val="22"/>
          <w:szCs w:val="22"/>
        </w:rPr>
        <w:t>Dĺžka nožičiek sponiek</w:t>
      </w:r>
      <w:r w:rsidRPr="00F94A83">
        <w:rPr>
          <w:b/>
          <w:sz w:val="22"/>
          <w:szCs w:val="22"/>
        </w:rPr>
        <w:tab/>
      </w:r>
      <w:r w:rsidRPr="00F94A83">
        <w:rPr>
          <w:b/>
          <w:sz w:val="22"/>
          <w:szCs w:val="22"/>
        </w:rPr>
        <w:tab/>
      </w:r>
      <w:r w:rsidRPr="00F94A83">
        <w:rPr>
          <w:b/>
          <w:sz w:val="22"/>
          <w:szCs w:val="22"/>
        </w:rPr>
        <w:tab/>
        <w:t>10;  12; 13,5;  15; 17; 19mm</w:t>
      </w:r>
    </w:p>
    <w:p w14:paraId="3733A462" w14:textId="77777777" w:rsidR="005118D3" w:rsidRPr="00F94A83" w:rsidRDefault="005118D3" w:rsidP="003A7E8E">
      <w:pPr>
        <w:pStyle w:val="ListParagraph"/>
        <w:numPr>
          <w:ilvl w:val="0"/>
          <w:numId w:val="16"/>
        </w:numPr>
        <w:spacing w:before="0" w:after="0" w:line="276" w:lineRule="auto"/>
        <w:contextualSpacing/>
        <w:rPr>
          <w:b/>
          <w:sz w:val="22"/>
          <w:szCs w:val="22"/>
        </w:rPr>
      </w:pPr>
      <w:r w:rsidRPr="00F94A83">
        <w:rPr>
          <w:b/>
          <w:sz w:val="22"/>
          <w:szCs w:val="22"/>
        </w:rPr>
        <w:t>Rozostup sponiek</w:t>
      </w:r>
      <w:r w:rsidRPr="00F94A83">
        <w:rPr>
          <w:b/>
          <w:sz w:val="22"/>
          <w:szCs w:val="22"/>
        </w:rPr>
        <w:tab/>
      </w:r>
      <w:r w:rsidRPr="00F94A83">
        <w:rPr>
          <w:b/>
          <w:sz w:val="22"/>
          <w:szCs w:val="22"/>
        </w:rPr>
        <w:tab/>
      </w:r>
      <w:r w:rsidRPr="00F94A83">
        <w:rPr>
          <w:b/>
          <w:sz w:val="22"/>
          <w:szCs w:val="22"/>
        </w:rPr>
        <w:tab/>
      </w:r>
      <w:r w:rsidRPr="00F94A83">
        <w:rPr>
          <w:b/>
          <w:sz w:val="22"/>
          <w:szCs w:val="22"/>
        </w:rPr>
        <w:tab/>
        <w:t>20 až 80mm</w:t>
      </w:r>
    </w:p>
    <w:p w14:paraId="53360A2F" w14:textId="2465E405" w:rsidR="005118D3" w:rsidRPr="00F94A83" w:rsidRDefault="005118D3" w:rsidP="003A7E8E">
      <w:pPr>
        <w:pStyle w:val="ListParagraph"/>
        <w:numPr>
          <w:ilvl w:val="0"/>
          <w:numId w:val="16"/>
        </w:numPr>
        <w:spacing w:before="0" w:after="0" w:line="276" w:lineRule="auto"/>
        <w:contextualSpacing/>
        <w:rPr>
          <w:b/>
          <w:sz w:val="22"/>
          <w:szCs w:val="22"/>
        </w:rPr>
      </w:pPr>
      <w:r>
        <w:rPr>
          <w:b/>
          <w:sz w:val="22"/>
          <w:szCs w:val="22"/>
        </w:rPr>
        <w:t>Šírka sponiek</w:t>
      </w:r>
      <w:r>
        <w:rPr>
          <w:b/>
          <w:sz w:val="22"/>
          <w:szCs w:val="22"/>
        </w:rPr>
        <w:tab/>
      </w:r>
      <w:r>
        <w:rPr>
          <w:b/>
          <w:sz w:val="22"/>
          <w:szCs w:val="22"/>
        </w:rPr>
        <w:tab/>
      </w:r>
      <w:r>
        <w:rPr>
          <w:b/>
          <w:sz w:val="22"/>
          <w:szCs w:val="22"/>
        </w:rPr>
        <w:tab/>
      </w:r>
      <w:r>
        <w:rPr>
          <w:b/>
          <w:sz w:val="22"/>
          <w:szCs w:val="22"/>
        </w:rPr>
        <w:tab/>
      </w:r>
      <w:r w:rsidR="002E289E">
        <w:rPr>
          <w:b/>
          <w:sz w:val="22"/>
          <w:szCs w:val="22"/>
        </w:rPr>
        <w:tab/>
      </w:r>
      <w:r w:rsidRPr="00F94A83">
        <w:rPr>
          <w:b/>
          <w:sz w:val="22"/>
          <w:szCs w:val="22"/>
        </w:rPr>
        <w:t>15mm</w:t>
      </w:r>
    </w:p>
    <w:p w14:paraId="5B318AF5" w14:textId="77777777" w:rsidR="005118D3" w:rsidRPr="00F94A83" w:rsidRDefault="005118D3" w:rsidP="005118D3">
      <w:pPr>
        <w:spacing w:line="276" w:lineRule="auto"/>
        <w:ind w:left="360"/>
        <w:rPr>
          <w:rFonts w:ascii="Arial" w:hAnsi="Arial" w:cs="Arial"/>
          <w:b/>
          <w:sz w:val="22"/>
          <w:szCs w:val="22"/>
        </w:rPr>
      </w:pPr>
    </w:p>
    <w:p w14:paraId="16ACC9B3" w14:textId="77777777" w:rsidR="005118D3" w:rsidRPr="00F94A83" w:rsidRDefault="005118D3" w:rsidP="005118D3">
      <w:pPr>
        <w:spacing w:line="276" w:lineRule="auto"/>
        <w:ind w:left="360"/>
        <w:rPr>
          <w:rFonts w:ascii="Arial" w:hAnsi="Arial" w:cs="Arial"/>
          <w:b/>
          <w:sz w:val="22"/>
          <w:szCs w:val="22"/>
        </w:rPr>
      </w:pPr>
      <w:r w:rsidRPr="00F94A83">
        <w:rPr>
          <w:rFonts w:ascii="Arial" w:hAnsi="Arial" w:cs="Arial"/>
          <w:b/>
          <w:sz w:val="22"/>
          <w:szCs w:val="22"/>
        </w:rPr>
        <w:t>Pri lepení tavným lepidlom môžu byť následujúce obmedzenia:</w:t>
      </w:r>
    </w:p>
    <w:p w14:paraId="7DC292B1"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Minimálny rozmer klopy L</w:t>
      </w:r>
      <w:r w:rsidRPr="00F94A83">
        <w:rPr>
          <w:sz w:val="22"/>
          <w:szCs w:val="22"/>
        </w:rPr>
        <w:tab/>
      </w:r>
      <w:r w:rsidRPr="00F94A83">
        <w:rPr>
          <w:sz w:val="22"/>
          <w:szCs w:val="22"/>
        </w:rPr>
        <w:tab/>
      </w:r>
      <w:r w:rsidRPr="00F94A83">
        <w:rPr>
          <w:sz w:val="22"/>
          <w:szCs w:val="22"/>
        </w:rPr>
        <w:tab/>
      </w:r>
      <w:r w:rsidRPr="00F94A83">
        <w:rPr>
          <w:sz w:val="22"/>
          <w:szCs w:val="22"/>
        </w:rPr>
        <w:tab/>
      </w:r>
      <w:r w:rsidRPr="00F94A83">
        <w:rPr>
          <w:sz w:val="22"/>
          <w:szCs w:val="22"/>
        </w:rPr>
        <w:tab/>
        <w:t>250mm</w:t>
      </w:r>
    </w:p>
    <w:p w14:paraId="2C82991F"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Minimálny rozmer klopy B</w:t>
      </w:r>
      <w:r w:rsidRPr="00F94A83">
        <w:rPr>
          <w:sz w:val="22"/>
          <w:szCs w:val="22"/>
        </w:rPr>
        <w:tab/>
      </w:r>
      <w:r w:rsidRPr="00F94A83">
        <w:rPr>
          <w:sz w:val="22"/>
          <w:szCs w:val="22"/>
        </w:rPr>
        <w:tab/>
      </w:r>
      <w:r w:rsidRPr="00F94A83">
        <w:rPr>
          <w:sz w:val="22"/>
          <w:szCs w:val="22"/>
        </w:rPr>
        <w:tab/>
      </w:r>
      <w:r w:rsidRPr="00F94A83">
        <w:rPr>
          <w:sz w:val="22"/>
          <w:szCs w:val="22"/>
        </w:rPr>
        <w:tab/>
      </w:r>
      <w:r w:rsidRPr="00F94A83">
        <w:rPr>
          <w:sz w:val="22"/>
          <w:szCs w:val="22"/>
        </w:rPr>
        <w:tab/>
        <w:t>1150mm</w:t>
      </w:r>
    </w:p>
    <w:p w14:paraId="293907D0" w14:textId="77777777" w:rsidR="005118D3" w:rsidRPr="00F94A83" w:rsidRDefault="005118D3" w:rsidP="003A7E8E">
      <w:pPr>
        <w:pStyle w:val="ListParagraph"/>
        <w:numPr>
          <w:ilvl w:val="0"/>
          <w:numId w:val="16"/>
        </w:numPr>
        <w:spacing w:before="0" w:after="0" w:line="276" w:lineRule="auto"/>
        <w:contextualSpacing/>
        <w:rPr>
          <w:sz w:val="22"/>
          <w:szCs w:val="22"/>
        </w:rPr>
      </w:pPr>
      <w:r w:rsidRPr="00F94A83">
        <w:rPr>
          <w:sz w:val="22"/>
          <w:szCs w:val="22"/>
        </w:rPr>
        <w:t>Minimálny rozmer pri kvadratickom pôdoryse L/B</w:t>
      </w:r>
      <w:r w:rsidRPr="00F94A83">
        <w:rPr>
          <w:sz w:val="22"/>
          <w:szCs w:val="22"/>
        </w:rPr>
        <w:tab/>
      </w:r>
      <w:r w:rsidRPr="00F94A83">
        <w:rPr>
          <w:sz w:val="22"/>
          <w:szCs w:val="22"/>
        </w:rPr>
        <w:tab/>
        <w:t>500/500mm</w:t>
      </w:r>
    </w:p>
    <w:p w14:paraId="0BED9055" w14:textId="77777777" w:rsidR="005118D3" w:rsidRPr="00F94A83" w:rsidRDefault="005118D3" w:rsidP="005118D3">
      <w:pPr>
        <w:spacing w:line="276" w:lineRule="auto"/>
        <w:rPr>
          <w:rFonts w:ascii="Arial" w:hAnsi="Arial" w:cs="Arial"/>
          <w:b/>
          <w:sz w:val="22"/>
          <w:szCs w:val="22"/>
        </w:rPr>
      </w:pPr>
    </w:p>
    <w:p w14:paraId="33C6B138" w14:textId="77777777" w:rsidR="005118D3" w:rsidRPr="00F94A83" w:rsidRDefault="005118D3" w:rsidP="005118D3">
      <w:pPr>
        <w:rPr>
          <w:rFonts w:ascii="Arial" w:hAnsi="Arial" w:cs="Arial"/>
          <w:sz w:val="22"/>
          <w:szCs w:val="22"/>
        </w:rPr>
      </w:pPr>
    </w:p>
    <w:p w14:paraId="68898EDA" w14:textId="77777777" w:rsidR="005118D3" w:rsidRPr="00E902C3" w:rsidRDefault="005118D3" w:rsidP="005118D3">
      <w:pPr>
        <w:spacing w:line="276" w:lineRule="auto"/>
        <w:rPr>
          <w:rFonts w:ascii="Arial" w:hAnsi="Arial" w:cs="Arial"/>
          <w:b/>
          <w:sz w:val="22"/>
          <w:szCs w:val="22"/>
        </w:rPr>
      </w:pPr>
      <w:r>
        <w:rPr>
          <w:rFonts w:ascii="Arial" w:hAnsi="Arial" w:cs="Arial"/>
          <w:b/>
          <w:sz w:val="22"/>
          <w:szCs w:val="22"/>
        </w:rPr>
        <w:t>B 2) - z</w:t>
      </w:r>
      <w:r w:rsidRPr="00C01C58">
        <w:rPr>
          <w:rFonts w:ascii="Arial" w:hAnsi="Arial" w:cs="Arial"/>
          <w:b/>
          <w:sz w:val="22"/>
          <w:szCs w:val="22"/>
        </w:rPr>
        <w:t>ostava technologickej súčasti Logického celku (linky) B) na spájanie konvertovaných častí hárkov podávaných z </w:t>
      </w:r>
      <w:r w:rsidRPr="00E902C3">
        <w:rPr>
          <w:rFonts w:ascii="Arial" w:hAnsi="Arial" w:cs="Arial"/>
          <w:b/>
          <w:sz w:val="22"/>
          <w:szCs w:val="22"/>
        </w:rPr>
        <w:t>technologickej súčasti Logického celku (linky</w:t>
      </w:r>
      <w:proofErr w:type="gramStart"/>
      <w:r w:rsidRPr="00E902C3">
        <w:rPr>
          <w:rFonts w:ascii="Arial" w:hAnsi="Arial" w:cs="Arial"/>
          <w:b/>
          <w:sz w:val="22"/>
          <w:szCs w:val="22"/>
        </w:rPr>
        <w:t>)  A</w:t>
      </w:r>
      <w:proofErr w:type="gramEnd"/>
      <w:r w:rsidRPr="00E902C3">
        <w:rPr>
          <w:rFonts w:ascii="Arial" w:hAnsi="Arial" w:cs="Arial"/>
          <w:b/>
          <w:sz w:val="22"/>
          <w:szCs w:val="22"/>
        </w:rPr>
        <w:t xml:space="preserve">) </w:t>
      </w:r>
    </w:p>
    <w:p w14:paraId="003A356A" w14:textId="77777777" w:rsidR="005118D3" w:rsidRPr="00FB3C08" w:rsidRDefault="005118D3" w:rsidP="003A7E8E">
      <w:pPr>
        <w:pStyle w:val="ListParagraph"/>
        <w:numPr>
          <w:ilvl w:val="0"/>
          <w:numId w:val="15"/>
        </w:numPr>
        <w:spacing w:before="0" w:after="0" w:line="276" w:lineRule="auto"/>
        <w:ind w:left="709" w:hanging="425"/>
        <w:contextualSpacing/>
        <w:rPr>
          <w:sz w:val="22"/>
          <w:szCs w:val="22"/>
        </w:rPr>
      </w:pPr>
      <w:r w:rsidRPr="00FB3C08">
        <w:rPr>
          <w:sz w:val="22"/>
          <w:szCs w:val="22"/>
        </w:rPr>
        <w:t>Dvojhlavá šička s priepustnou výškou min.? 1300mm a 2 šijacími hlavami</w:t>
      </w:r>
    </w:p>
    <w:p w14:paraId="541FCC6B" w14:textId="77777777" w:rsidR="005118D3" w:rsidRPr="00FB3C08" w:rsidRDefault="005118D3" w:rsidP="003A7E8E">
      <w:pPr>
        <w:pStyle w:val="ListParagraph"/>
        <w:numPr>
          <w:ilvl w:val="0"/>
          <w:numId w:val="15"/>
        </w:numPr>
        <w:spacing w:before="0" w:after="0" w:line="276" w:lineRule="auto"/>
        <w:ind w:left="709" w:hanging="425"/>
        <w:contextualSpacing/>
        <w:rPr>
          <w:sz w:val="22"/>
          <w:szCs w:val="22"/>
        </w:rPr>
      </w:pPr>
      <w:r w:rsidRPr="00FB3C08">
        <w:rPr>
          <w:sz w:val="22"/>
          <w:szCs w:val="22"/>
        </w:rPr>
        <w:t>Zariadenie na lisovanie vlny na záložkách pozostávajúce z dvoch častí: spodnej a vrchnej</w:t>
      </w:r>
    </w:p>
    <w:p w14:paraId="62F20574" w14:textId="77777777" w:rsidR="005118D3" w:rsidRPr="00FB3C08" w:rsidRDefault="005118D3" w:rsidP="003A7E8E">
      <w:pPr>
        <w:pStyle w:val="ListParagraph"/>
        <w:numPr>
          <w:ilvl w:val="0"/>
          <w:numId w:val="15"/>
        </w:numPr>
        <w:spacing w:before="0" w:after="0" w:line="276" w:lineRule="auto"/>
        <w:ind w:left="709" w:hanging="425"/>
        <w:contextualSpacing/>
        <w:rPr>
          <w:sz w:val="22"/>
          <w:szCs w:val="22"/>
        </w:rPr>
      </w:pPr>
      <w:r w:rsidRPr="00FB3C08">
        <w:rPr>
          <w:sz w:val="22"/>
          <w:szCs w:val="22"/>
        </w:rPr>
        <w:t>Dvojhlavá lepička na tavné lepidlo pozostávajúca z dvoch častí: spodnej a vrchnej</w:t>
      </w:r>
    </w:p>
    <w:p w14:paraId="79C82088" w14:textId="77777777" w:rsidR="005118D3" w:rsidRPr="00C01C58" w:rsidRDefault="005118D3" w:rsidP="005118D3">
      <w:pPr>
        <w:spacing w:line="276" w:lineRule="auto"/>
        <w:rPr>
          <w:rFonts w:ascii="Arial" w:hAnsi="Arial" w:cs="Arial"/>
          <w:sz w:val="22"/>
          <w:szCs w:val="22"/>
        </w:rPr>
      </w:pPr>
    </w:p>
    <w:p w14:paraId="0D95091B" w14:textId="77777777" w:rsidR="005118D3" w:rsidRDefault="005118D3" w:rsidP="005118D3">
      <w:pPr>
        <w:spacing w:line="276" w:lineRule="auto"/>
        <w:rPr>
          <w:rFonts w:ascii="Arial" w:hAnsi="Arial" w:cs="Arial"/>
          <w:b/>
          <w:sz w:val="22"/>
          <w:szCs w:val="22"/>
        </w:rPr>
      </w:pPr>
      <w:r>
        <w:rPr>
          <w:rFonts w:ascii="Arial" w:hAnsi="Arial" w:cs="Arial"/>
          <w:b/>
          <w:sz w:val="22"/>
          <w:szCs w:val="22"/>
        </w:rPr>
        <w:t>B 3) - p</w:t>
      </w:r>
      <w:r w:rsidRPr="00C01C58">
        <w:rPr>
          <w:rFonts w:ascii="Arial" w:hAnsi="Arial" w:cs="Arial"/>
          <w:b/>
          <w:sz w:val="22"/>
          <w:szCs w:val="22"/>
        </w:rPr>
        <w:t>ovinná výbava a vlastnosti slotovacej jednotky:</w:t>
      </w:r>
    </w:p>
    <w:p w14:paraId="298B027D"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 xml:space="preserve">4 páry sendvičových remeňov na posúvanie hárkov </w:t>
      </w:r>
    </w:p>
    <w:p w14:paraId="54EB394B"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horná a dolná šijacia hlava nastaviteľné nezávisle od seba</w:t>
      </w:r>
    </w:p>
    <w:p w14:paraId="5F01E1D0"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modulárny koncept, tj. kedykoľvek je možné doplniť ďalšie súčasti zvyšujúce efektivitu výroby</w:t>
      </w:r>
    </w:p>
    <w:p w14:paraId="6640D428"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možnosť uloženia parametrov až do počtu 999 zakázok v elektronickom ovládacom systéme</w:t>
      </w:r>
    </w:p>
    <w:p w14:paraId="6017FC70"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senzormi riadené nastavenie dorazov na paralelné posúvanie hárkov do stroja</w:t>
      </w:r>
    </w:p>
    <w:p w14:paraId="133C42D6"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motorické precízne nastavenie šijacích hláv</w:t>
      </w:r>
    </w:p>
    <w:p w14:paraId="09DCBFAC" w14:textId="77777777" w:rsidR="005118D3" w:rsidRPr="00FB3C08" w:rsidRDefault="005118D3" w:rsidP="003A7E8E">
      <w:pPr>
        <w:pStyle w:val="ListParagraph"/>
        <w:numPr>
          <w:ilvl w:val="0"/>
          <w:numId w:val="17"/>
        </w:numPr>
        <w:spacing w:before="0" w:after="0" w:line="276" w:lineRule="auto"/>
        <w:ind w:left="714" w:hanging="357"/>
        <w:rPr>
          <w:sz w:val="22"/>
          <w:szCs w:val="22"/>
        </w:rPr>
      </w:pPr>
      <w:r w:rsidRPr="00FB3C08">
        <w:rPr>
          <w:sz w:val="22"/>
          <w:szCs w:val="22"/>
        </w:rPr>
        <w:t>stroj musí byť schopný zošiť vlnitú lepenku až do celkovej hrúbky 44mm v zloženom stave (tj. dve vrstvy po 22mm preložené cez seba)</w:t>
      </w:r>
    </w:p>
    <w:p w14:paraId="74B1D83D"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oscilačné</w:t>
      </w:r>
      <w:proofErr w:type="gramEnd"/>
      <w:r w:rsidRPr="00FB3C08">
        <w:rPr>
          <w:rFonts w:ascii="Arial" w:hAnsi="Arial" w:cs="Arial"/>
          <w:sz w:val="22"/>
          <w:szCs w:val="22"/>
        </w:rPr>
        <w:t xml:space="preserve"> šijacie hlavy osadené 3 nožmi na troj a päťvrstvú lepenku</w:t>
      </w:r>
    </w:p>
    <w:p w14:paraId="65C1832F"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pneumaticky</w:t>
      </w:r>
      <w:proofErr w:type="gramEnd"/>
      <w:r w:rsidRPr="00FB3C08">
        <w:rPr>
          <w:rFonts w:ascii="Arial" w:hAnsi="Arial" w:cs="Arial"/>
          <w:sz w:val="22"/>
          <w:szCs w:val="22"/>
        </w:rPr>
        <w:t xml:space="preserve"> pritláčané pásové remene</w:t>
      </w:r>
    </w:p>
    <w:p w14:paraId="4BD298FC"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digitálne</w:t>
      </w:r>
      <w:proofErr w:type="gramEnd"/>
      <w:r w:rsidRPr="00FB3C08">
        <w:rPr>
          <w:rFonts w:ascii="Arial" w:hAnsi="Arial" w:cs="Arial"/>
          <w:sz w:val="22"/>
          <w:szCs w:val="22"/>
        </w:rPr>
        <w:t xml:space="preserve"> ovládanie v spojení s fotobunkou, ktorým sa dá nastaviť presný rozstup medzi sponkami</w:t>
      </w:r>
    </w:p>
    <w:p w14:paraId="6943DF80"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r w:rsidRPr="00FB3C08">
        <w:rPr>
          <w:rFonts w:ascii="Arial" w:hAnsi="Arial" w:cs="Arial"/>
          <w:sz w:val="22"/>
          <w:szCs w:val="22"/>
        </w:rPr>
        <w:t>šijacie hlavy posúvateľné po celej pracovnej šírke stroja</w:t>
      </w:r>
    </w:p>
    <w:p w14:paraId="6BE2172D"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presné</w:t>
      </w:r>
      <w:proofErr w:type="gramEnd"/>
      <w:r w:rsidRPr="00FB3C08">
        <w:rPr>
          <w:rFonts w:ascii="Arial" w:hAnsi="Arial" w:cs="Arial"/>
          <w:sz w:val="22"/>
          <w:szCs w:val="22"/>
        </w:rPr>
        <w:t xml:space="preserve"> nastavenie prvej sponky</w:t>
      </w:r>
    </w:p>
    <w:p w14:paraId="5BA005D8"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možnosť</w:t>
      </w:r>
      <w:proofErr w:type="gramEnd"/>
      <w:r w:rsidRPr="00FB3C08">
        <w:rPr>
          <w:rFonts w:ascii="Arial" w:hAnsi="Arial" w:cs="Arial"/>
          <w:sz w:val="22"/>
          <w:szCs w:val="22"/>
        </w:rPr>
        <w:t xml:space="preserve"> rýchleho nastavenia dĺžky nožičiek sponiek</w:t>
      </w:r>
    </w:p>
    <w:p w14:paraId="250D09E9"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rovnomerný</w:t>
      </w:r>
      <w:proofErr w:type="gramEnd"/>
      <w:r w:rsidRPr="00FB3C08">
        <w:rPr>
          <w:rFonts w:ascii="Arial" w:hAnsi="Arial" w:cs="Arial"/>
          <w:sz w:val="22"/>
          <w:szCs w:val="22"/>
        </w:rPr>
        <w:t xml:space="preserve"> posuv materiálu</w:t>
      </w:r>
    </w:p>
    <w:p w14:paraId="0041EC57"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možnosť</w:t>
      </w:r>
      <w:proofErr w:type="gramEnd"/>
      <w:r w:rsidRPr="00FB3C08">
        <w:rPr>
          <w:rFonts w:ascii="Arial" w:hAnsi="Arial" w:cs="Arial"/>
          <w:sz w:val="22"/>
          <w:szCs w:val="22"/>
        </w:rPr>
        <w:t xml:space="preserve"> presného založenia spájaných hárkov pomocou nastaviteľných zarážok</w:t>
      </w:r>
    </w:p>
    <w:p w14:paraId="7C147E06"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zariadenie</w:t>
      </w:r>
      <w:proofErr w:type="gramEnd"/>
      <w:r w:rsidRPr="00FB3C08">
        <w:rPr>
          <w:rFonts w:ascii="Arial" w:hAnsi="Arial" w:cs="Arial"/>
          <w:sz w:val="22"/>
          <w:szCs w:val="22"/>
        </w:rPr>
        <w:t xml:space="preserve"> (nástroj) na lisovanie vlny na záložkách aj pre lisovanie vlny vyššej </w:t>
      </w:r>
      <w:r>
        <w:rPr>
          <w:rFonts w:ascii="Arial" w:hAnsi="Arial" w:cs="Arial"/>
          <w:sz w:val="22"/>
          <w:szCs w:val="22"/>
        </w:rPr>
        <w:t>ako</w:t>
      </w:r>
      <w:r w:rsidRPr="00FB3C08">
        <w:rPr>
          <w:rFonts w:ascii="Arial" w:hAnsi="Arial" w:cs="Arial"/>
          <w:sz w:val="22"/>
          <w:szCs w:val="22"/>
        </w:rPr>
        <w:t xml:space="preserve"> 10mm</w:t>
      </w:r>
    </w:p>
    <w:p w14:paraId="3933A3C4"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linka</w:t>
      </w:r>
      <w:proofErr w:type="gramEnd"/>
      <w:r w:rsidRPr="00FB3C08">
        <w:rPr>
          <w:rFonts w:ascii="Arial" w:hAnsi="Arial" w:cs="Arial"/>
          <w:sz w:val="22"/>
          <w:szCs w:val="22"/>
        </w:rPr>
        <w:t xml:space="preserve"> musí byť osadená dvomi odvíjačkami drátu káždá s nosnosťou </w:t>
      </w:r>
      <w:r>
        <w:rPr>
          <w:rFonts w:ascii="Arial" w:hAnsi="Arial" w:cs="Arial"/>
          <w:sz w:val="22"/>
          <w:szCs w:val="22"/>
        </w:rPr>
        <w:t xml:space="preserve">min.? </w:t>
      </w:r>
      <w:r w:rsidRPr="00FB3C08">
        <w:rPr>
          <w:rFonts w:ascii="Arial" w:hAnsi="Arial" w:cs="Arial"/>
          <w:sz w:val="22"/>
          <w:szCs w:val="22"/>
        </w:rPr>
        <w:t>10kg</w:t>
      </w:r>
    </w:p>
    <w:p w14:paraId="0D1E7A89" w14:textId="77777777" w:rsidR="005118D3" w:rsidRPr="00FB3C08" w:rsidRDefault="005118D3" w:rsidP="005118D3">
      <w:pPr>
        <w:spacing w:line="276" w:lineRule="auto"/>
        <w:ind w:left="709" w:hanging="425"/>
        <w:rPr>
          <w:rFonts w:ascii="Arial" w:hAnsi="Arial" w:cs="Arial"/>
          <w:sz w:val="22"/>
          <w:szCs w:val="22"/>
        </w:rPr>
      </w:pPr>
      <w:r w:rsidRPr="00FB3C08">
        <w:rPr>
          <w:rFonts w:ascii="Arial" w:hAnsi="Arial" w:cs="Arial"/>
          <w:sz w:val="22"/>
          <w:szCs w:val="22"/>
        </w:rPr>
        <w:t xml:space="preserve">- </w:t>
      </w:r>
      <w:r>
        <w:rPr>
          <w:rFonts w:ascii="Arial" w:hAnsi="Arial" w:cs="Arial"/>
          <w:sz w:val="22"/>
          <w:szCs w:val="22"/>
        </w:rPr>
        <w:tab/>
      </w:r>
      <w:proofErr w:type="gramStart"/>
      <w:r w:rsidRPr="00FB3C08">
        <w:rPr>
          <w:rFonts w:ascii="Arial" w:hAnsi="Arial" w:cs="Arial"/>
          <w:sz w:val="22"/>
          <w:szCs w:val="22"/>
        </w:rPr>
        <w:t>pri</w:t>
      </w:r>
      <w:proofErr w:type="gramEnd"/>
      <w:r w:rsidRPr="00FB3C08">
        <w:rPr>
          <w:rFonts w:ascii="Arial" w:hAnsi="Arial" w:cs="Arial"/>
          <w:sz w:val="22"/>
          <w:szCs w:val="22"/>
        </w:rPr>
        <w:t xml:space="preserve"> zošívaní jednodielnych prírezov musí byť daná možnosť vypnúť spodnú šijaciu hlavu</w:t>
      </w:r>
    </w:p>
    <w:p w14:paraId="654F958F" w14:textId="77777777" w:rsidR="005118D3" w:rsidRDefault="005118D3" w:rsidP="005118D3">
      <w:pPr>
        <w:spacing w:line="276" w:lineRule="auto"/>
        <w:rPr>
          <w:rFonts w:ascii="Arial" w:hAnsi="Arial" w:cs="Arial"/>
          <w:b/>
          <w:sz w:val="22"/>
          <w:szCs w:val="22"/>
        </w:rPr>
      </w:pPr>
    </w:p>
    <w:p w14:paraId="39298D34" w14:textId="77777777" w:rsidR="005118D3" w:rsidRPr="00C01C58" w:rsidRDefault="005118D3" w:rsidP="005118D3">
      <w:pPr>
        <w:spacing w:line="276" w:lineRule="auto"/>
        <w:rPr>
          <w:rFonts w:ascii="Arial" w:hAnsi="Arial" w:cs="Arial"/>
          <w:b/>
          <w:sz w:val="22"/>
          <w:szCs w:val="22"/>
        </w:rPr>
      </w:pPr>
      <w:r>
        <w:rPr>
          <w:rFonts w:ascii="Arial" w:hAnsi="Arial" w:cs="Arial"/>
          <w:b/>
          <w:sz w:val="22"/>
          <w:szCs w:val="22"/>
        </w:rPr>
        <w:t xml:space="preserve">- ďalšie </w:t>
      </w:r>
      <w:proofErr w:type="gramStart"/>
      <w:r>
        <w:rPr>
          <w:rFonts w:ascii="Arial" w:hAnsi="Arial" w:cs="Arial"/>
          <w:b/>
          <w:sz w:val="22"/>
          <w:szCs w:val="22"/>
        </w:rPr>
        <w:t>požiadavky :</w:t>
      </w:r>
      <w:proofErr w:type="gramEnd"/>
      <w:r>
        <w:rPr>
          <w:rFonts w:ascii="Arial" w:hAnsi="Arial" w:cs="Arial"/>
          <w:b/>
          <w:sz w:val="22"/>
          <w:szCs w:val="22"/>
        </w:rPr>
        <w:t xml:space="preserve"> </w:t>
      </w:r>
    </w:p>
    <w:p w14:paraId="0A1AE035" w14:textId="77777777" w:rsidR="005118D3" w:rsidRPr="00FB3C08" w:rsidRDefault="005118D3" w:rsidP="003A7E8E">
      <w:pPr>
        <w:pStyle w:val="ListParagraph"/>
        <w:numPr>
          <w:ilvl w:val="0"/>
          <w:numId w:val="15"/>
        </w:numPr>
        <w:spacing w:before="0" w:after="0" w:line="276" w:lineRule="auto"/>
        <w:contextualSpacing/>
        <w:rPr>
          <w:sz w:val="22"/>
          <w:szCs w:val="22"/>
        </w:rPr>
      </w:pPr>
      <w:r>
        <w:rPr>
          <w:b/>
          <w:sz w:val="22"/>
          <w:szCs w:val="22"/>
        </w:rPr>
        <w:t>stroj</w:t>
      </w:r>
      <w:r w:rsidRPr="00E902C3">
        <w:rPr>
          <w:sz w:val="22"/>
          <w:szCs w:val="22"/>
        </w:rPr>
        <w:t xml:space="preserve"> </w:t>
      </w:r>
      <w:r w:rsidRPr="00FB3C08">
        <w:rPr>
          <w:sz w:val="22"/>
          <w:szCs w:val="22"/>
        </w:rPr>
        <w:t xml:space="preserve">musí prísť nainštalovať a spustiť do prevádzky servisný technik od výrobcu </w:t>
      </w:r>
    </w:p>
    <w:p w14:paraId="4417FC56" w14:textId="77777777" w:rsidR="005118D3" w:rsidRPr="00FB3C08" w:rsidRDefault="005118D3" w:rsidP="003A7E8E">
      <w:pPr>
        <w:pStyle w:val="ListParagraph"/>
        <w:numPr>
          <w:ilvl w:val="0"/>
          <w:numId w:val="15"/>
        </w:numPr>
        <w:spacing w:before="0" w:after="0" w:line="276" w:lineRule="auto"/>
        <w:contextualSpacing/>
        <w:rPr>
          <w:b/>
          <w:sz w:val="22"/>
          <w:szCs w:val="22"/>
        </w:rPr>
      </w:pPr>
      <w:r w:rsidRPr="00FB3C08">
        <w:rPr>
          <w:b/>
          <w:sz w:val="22"/>
          <w:szCs w:val="22"/>
        </w:rPr>
        <w:t>dodacia lehota maximálne 6 mesiacov</w:t>
      </w:r>
    </w:p>
    <w:p w14:paraId="67385A16" w14:textId="77777777" w:rsidR="005118D3" w:rsidRPr="00FB3C08" w:rsidRDefault="005118D3" w:rsidP="003A7E8E">
      <w:pPr>
        <w:pStyle w:val="ListParagraph"/>
        <w:numPr>
          <w:ilvl w:val="0"/>
          <w:numId w:val="15"/>
        </w:numPr>
        <w:spacing w:before="0" w:after="0" w:line="276" w:lineRule="auto"/>
        <w:contextualSpacing/>
        <w:rPr>
          <w:sz w:val="22"/>
          <w:szCs w:val="22"/>
        </w:rPr>
      </w:pPr>
      <w:r>
        <w:rPr>
          <w:sz w:val="22"/>
          <w:szCs w:val="22"/>
        </w:rPr>
        <w:t>s</w:t>
      </w:r>
      <w:r w:rsidRPr="00FB3C08">
        <w:rPr>
          <w:sz w:val="22"/>
          <w:szCs w:val="22"/>
        </w:rPr>
        <w:t>plnenie všetkých požiadaviek musí byť obsiahnuté v ponúkanej cene</w:t>
      </w:r>
    </w:p>
    <w:p w14:paraId="77E4FEF1" w14:textId="77777777" w:rsidR="005118D3" w:rsidRPr="00FB3C08" w:rsidRDefault="005118D3" w:rsidP="003A7E8E">
      <w:pPr>
        <w:pStyle w:val="ListParagraph"/>
        <w:numPr>
          <w:ilvl w:val="0"/>
          <w:numId w:val="15"/>
        </w:numPr>
        <w:spacing w:before="0" w:after="0" w:line="276" w:lineRule="auto"/>
        <w:contextualSpacing/>
        <w:rPr>
          <w:sz w:val="22"/>
          <w:szCs w:val="22"/>
        </w:rPr>
      </w:pPr>
      <w:r>
        <w:rPr>
          <w:sz w:val="22"/>
          <w:szCs w:val="22"/>
        </w:rPr>
        <w:t>v</w:t>
      </w:r>
      <w:r w:rsidRPr="00FB3C08">
        <w:rPr>
          <w:sz w:val="22"/>
          <w:szCs w:val="22"/>
        </w:rPr>
        <w:t> prípade poruchy musí predávajúci zabespečiť servis v priebehu 24 hodín</w:t>
      </w:r>
    </w:p>
    <w:p w14:paraId="2715548B" w14:textId="77777777" w:rsidR="005118D3" w:rsidRPr="00FB3C08" w:rsidRDefault="005118D3" w:rsidP="003A7E8E">
      <w:pPr>
        <w:pStyle w:val="ListParagraph"/>
        <w:numPr>
          <w:ilvl w:val="0"/>
          <w:numId w:val="15"/>
        </w:numPr>
        <w:spacing w:before="0" w:after="0" w:line="276" w:lineRule="auto"/>
        <w:contextualSpacing/>
        <w:rPr>
          <w:sz w:val="22"/>
          <w:szCs w:val="22"/>
        </w:rPr>
      </w:pPr>
      <w:r>
        <w:rPr>
          <w:sz w:val="22"/>
          <w:szCs w:val="22"/>
        </w:rPr>
        <w:t>d</w:t>
      </w:r>
      <w:r w:rsidRPr="00FB3C08">
        <w:rPr>
          <w:sz w:val="22"/>
          <w:szCs w:val="22"/>
        </w:rPr>
        <w:t>odanie náhradných dielov musí predávajúci zabezpečiť do 24 hodín</w:t>
      </w:r>
    </w:p>
    <w:p w14:paraId="626B917E" w14:textId="77777777" w:rsidR="005118D3" w:rsidRDefault="005118D3" w:rsidP="00C528B1">
      <w:pPr>
        <w:jc w:val="both"/>
        <w:rPr>
          <w:rFonts w:ascii="Arial" w:hAnsi="Arial" w:cs="Arial"/>
          <w:sz w:val="22"/>
          <w:szCs w:val="22"/>
        </w:rPr>
      </w:pPr>
    </w:p>
    <w:p w14:paraId="53B98097" w14:textId="77777777" w:rsidR="005118D3" w:rsidRDefault="005118D3" w:rsidP="00C528B1">
      <w:pPr>
        <w:jc w:val="both"/>
        <w:rPr>
          <w:rFonts w:ascii="Arial" w:hAnsi="Arial" w:cs="Arial"/>
          <w:sz w:val="22"/>
          <w:szCs w:val="22"/>
        </w:rPr>
      </w:pPr>
    </w:p>
    <w:p w14:paraId="5AEAC14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Uchádzač musí uviesť </w:t>
      </w:r>
      <w:proofErr w:type="gramStart"/>
      <w:r w:rsidRPr="003273B4">
        <w:rPr>
          <w:rFonts w:ascii="Arial" w:hAnsi="Arial" w:cs="Arial"/>
          <w:sz w:val="22"/>
          <w:szCs w:val="22"/>
        </w:rPr>
        <w:t>vo</w:t>
      </w:r>
      <w:proofErr w:type="gramEnd"/>
      <w:r w:rsidRPr="003273B4">
        <w:rPr>
          <w:rFonts w:ascii="Arial" w:hAnsi="Arial" w:cs="Arial"/>
          <w:sz w:val="22"/>
          <w:szCs w:val="22"/>
        </w:rPr>
        <w:t xml:space="preserve"> svojej ponuke minimálne všetky požadované parametre podľa špecifikácie technológie, alebo sa slovne vyjadrí k spôsobu naplnenia osobitne ku všetkým jednotlivým stanoveným parametrom zadaných žiadateľom.</w:t>
      </w:r>
    </w:p>
    <w:p w14:paraId="77780DD9" w14:textId="77777777" w:rsidR="00C528B1" w:rsidRPr="003273B4" w:rsidRDefault="00C528B1" w:rsidP="00C528B1">
      <w:pPr>
        <w:rPr>
          <w:rFonts w:ascii="Arial" w:hAnsi="Arial" w:cs="Arial"/>
          <w:sz w:val="22"/>
          <w:szCs w:val="22"/>
        </w:rPr>
      </w:pPr>
    </w:p>
    <w:p w14:paraId="53B83292" w14:textId="77777777" w:rsidR="00C528B1" w:rsidRPr="003273B4" w:rsidRDefault="00C528B1" w:rsidP="00C528B1">
      <w:pPr>
        <w:rPr>
          <w:rFonts w:ascii="Arial" w:hAnsi="Arial" w:cs="Arial"/>
          <w:sz w:val="22"/>
          <w:szCs w:val="22"/>
        </w:rPr>
      </w:pPr>
    </w:p>
    <w:p w14:paraId="5C78E4E0" w14:textId="77777777" w:rsidR="00C528B1" w:rsidRPr="003273B4" w:rsidRDefault="00C528B1" w:rsidP="00C528B1">
      <w:pPr>
        <w:rPr>
          <w:rFonts w:ascii="Arial" w:hAnsi="Arial" w:cs="Arial"/>
          <w:b/>
          <w:sz w:val="22"/>
          <w:szCs w:val="22"/>
        </w:rPr>
      </w:pPr>
      <w:r w:rsidRPr="003273B4">
        <w:rPr>
          <w:rFonts w:ascii="Arial" w:hAnsi="Arial" w:cs="Arial"/>
          <w:b/>
          <w:sz w:val="22"/>
          <w:szCs w:val="22"/>
        </w:rPr>
        <w:t>B.2 SPÔSOB URČENIA CENY</w:t>
      </w:r>
    </w:p>
    <w:p w14:paraId="24F15D69" w14:textId="77777777" w:rsidR="00C528B1" w:rsidRPr="003273B4" w:rsidRDefault="00C528B1" w:rsidP="00C528B1">
      <w:pPr>
        <w:rPr>
          <w:rFonts w:ascii="Arial" w:hAnsi="Arial" w:cs="Arial"/>
          <w:sz w:val="22"/>
          <w:szCs w:val="22"/>
        </w:rPr>
      </w:pPr>
    </w:p>
    <w:p w14:paraId="5A995E88" w14:textId="623B4E64" w:rsidR="00C528B1" w:rsidRPr="003273B4" w:rsidRDefault="00C528B1" w:rsidP="00C528B1">
      <w:pPr>
        <w:jc w:val="both"/>
        <w:rPr>
          <w:rFonts w:ascii="Arial" w:hAnsi="Arial" w:cs="Arial"/>
          <w:sz w:val="22"/>
          <w:szCs w:val="22"/>
        </w:rPr>
      </w:pPr>
      <w:r w:rsidRPr="003273B4">
        <w:rPr>
          <w:rFonts w:ascii="Arial" w:hAnsi="Arial" w:cs="Arial"/>
          <w:sz w:val="22"/>
          <w:szCs w:val="22"/>
        </w:rPr>
        <w:t>1. Uchádzačom navrhovaná zmluvná cena za dodanie požadovaného predmetu zákazky, uvedená v ponuke uchádzača, bude vyjadrená v eurách.</w:t>
      </w:r>
    </w:p>
    <w:p w14:paraId="48CC7BFF" w14:textId="77777777" w:rsidR="00C528B1" w:rsidRPr="003273B4" w:rsidRDefault="00C528B1" w:rsidP="00C528B1">
      <w:pPr>
        <w:jc w:val="both"/>
        <w:rPr>
          <w:rFonts w:ascii="Arial" w:hAnsi="Arial" w:cs="Arial"/>
          <w:sz w:val="22"/>
          <w:szCs w:val="22"/>
        </w:rPr>
      </w:pPr>
    </w:p>
    <w:p w14:paraId="67BDB16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3273B4" w:rsidRDefault="00C528B1" w:rsidP="00C528B1">
      <w:pPr>
        <w:jc w:val="both"/>
        <w:rPr>
          <w:rFonts w:ascii="Arial" w:hAnsi="Arial" w:cs="Arial"/>
          <w:sz w:val="22"/>
          <w:szCs w:val="22"/>
        </w:rPr>
      </w:pPr>
    </w:p>
    <w:p w14:paraId="227D323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ktorý vychádza z ocenených položiek.  </w:t>
      </w:r>
    </w:p>
    <w:p w14:paraId="37FC62F0" w14:textId="77777777" w:rsidR="00C528B1" w:rsidRPr="003273B4" w:rsidRDefault="00C528B1" w:rsidP="00C528B1">
      <w:pPr>
        <w:jc w:val="both"/>
        <w:rPr>
          <w:rFonts w:ascii="Arial" w:hAnsi="Arial" w:cs="Arial"/>
          <w:sz w:val="22"/>
          <w:szCs w:val="22"/>
        </w:rPr>
      </w:pPr>
    </w:p>
    <w:p w14:paraId="686C6DC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 Uchádzač ocení všetky položky, pre určenie ceny uvedie pre každú požadovanú položku a špecifikácie aj jednotkovú cenu. Jednotkové ceny budú uvedené v mene Eur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Položky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ktoré uchádzač neocení a neuvedie pre ne jednotkovú cenu, budú považované za už zahrnuté v iných cenách.</w:t>
      </w:r>
    </w:p>
    <w:p w14:paraId="22BD186F" w14:textId="77777777" w:rsidR="00C528B1" w:rsidRPr="003273B4" w:rsidRDefault="00C528B1" w:rsidP="00C528B1">
      <w:pPr>
        <w:jc w:val="both"/>
        <w:rPr>
          <w:rFonts w:ascii="Arial" w:hAnsi="Arial" w:cs="Arial"/>
          <w:sz w:val="22"/>
          <w:szCs w:val="22"/>
        </w:rPr>
      </w:pPr>
    </w:p>
    <w:p w14:paraId="4B5F0E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18B5623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5.1 navrhovaná zmluvná cena bez DPH,</w:t>
      </w:r>
    </w:p>
    <w:p w14:paraId="0186A1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5.2 sadzba DPH a výška DPH,</w:t>
      </w:r>
    </w:p>
    <w:p w14:paraId="24DDDA07"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5.3 navrhovaná zmluvná cena vrátane DPH.</w:t>
      </w:r>
      <w:proofErr w:type="gramEnd"/>
    </w:p>
    <w:p w14:paraId="6E01F1A5" w14:textId="77777777" w:rsidR="00C528B1" w:rsidRPr="003273B4" w:rsidRDefault="00C528B1" w:rsidP="00C528B1">
      <w:pPr>
        <w:jc w:val="both"/>
        <w:rPr>
          <w:rFonts w:ascii="Arial" w:hAnsi="Arial" w:cs="Arial"/>
          <w:sz w:val="22"/>
          <w:szCs w:val="22"/>
        </w:rPr>
      </w:pPr>
    </w:p>
    <w:p w14:paraId="5BA027A3"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2A1D6E9C" w14:textId="77777777" w:rsidR="00C528B1" w:rsidRPr="003273B4" w:rsidRDefault="00C528B1" w:rsidP="00C528B1">
      <w:pPr>
        <w:jc w:val="both"/>
        <w:rPr>
          <w:rFonts w:ascii="Arial" w:hAnsi="Arial" w:cs="Arial"/>
          <w:sz w:val="22"/>
          <w:szCs w:val="22"/>
        </w:rPr>
      </w:pPr>
    </w:p>
    <w:p w14:paraId="46291AB5"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7. Uchádzač je povinný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jasne vyznačiť použitie ekvivalentných materiálov či tovarov v ponuke s uvedením názvu ekvivalentného výrobku za názvom pôvodne požadovaného výrobku – materiálu alebo tovaru v predloženom výkaze výmer. </w:t>
      </w:r>
      <w:proofErr w:type="gramStart"/>
      <w:r w:rsidRPr="003273B4">
        <w:rPr>
          <w:rFonts w:ascii="Arial" w:hAnsi="Arial" w:cs="Arial"/>
          <w:sz w:val="22"/>
          <w:szCs w:val="22"/>
        </w:rPr>
        <w:t>Zároveň uchádzač uvedie opis použitých ekvivalentov predložením dokladov potvrdzujúcich porovnateľné parametre výrobkov.</w:t>
      </w:r>
      <w:proofErr w:type="gramEnd"/>
    </w:p>
    <w:p w14:paraId="31F268E6" w14:textId="77777777" w:rsidR="00C528B1" w:rsidRPr="003273B4" w:rsidRDefault="00C528B1" w:rsidP="00C528B1">
      <w:pPr>
        <w:rPr>
          <w:rFonts w:ascii="Arial" w:hAnsi="Arial" w:cs="Arial"/>
          <w:sz w:val="22"/>
          <w:szCs w:val="22"/>
        </w:rPr>
      </w:pPr>
    </w:p>
    <w:p w14:paraId="183B47AB" w14:textId="77777777" w:rsidR="00C005C6" w:rsidRDefault="00C005C6" w:rsidP="00C528B1">
      <w:pPr>
        <w:rPr>
          <w:rFonts w:ascii="Arial" w:hAnsi="Arial" w:cs="Arial"/>
          <w:b/>
          <w:sz w:val="22"/>
          <w:szCs w:val="22"/>
        </w:rPr>
      </w:pPr>
    </w:p>
    <w:p w14:paraId="35392FD5" w14:textId="77777777" w:rsidR="00C005C6" w:rsidRDefault="00C005C6" w:rsidP="00C528B1">
      <w:pPr>
        <w:rPr>
          <w:rFonts w:ascii="Arial" w:hAnsi="Arial" w:cs="Arial"/>
          <w:b/>
          <w:sz w:val="22"/>
          <w:szCs w:val="22"/>
        </w:rPr>
      </w:pPr>
    </w:p>
    <w:p w14:paraId="3BAEFC8C" w14:textId="77777777" w:rsidR="00C528B1" w:rsidRPr="003273B4" w:rsidRDefault="00C528B1" w:rsidP="00C528B1">
      <w:pPr>
        <w:rPr>
          <w:rFonts w:ascii="Arial" w:hAnsi="Arial" w:cs="Arial"/>
          <w:b/>
          <w:sz w:val="22"/>
          <w:szCs w:val="22"/>
        </w:rPr>
      </w:pPr>
      <w:r w:rsidRPr="002E289E">
        <w:rPr>
          <w:rFonts w:ascii="Arial" w:hAnsi="Arial" w:cs="Arial"/>
          <w:b/>
          <w:sz w:val="22"/>
          <w:szCs w:val="22"/>
        </w:rPr>
        <w:t>B.3 OBCHODNÉ PODMIENKY PLNENIA PREDMETU ZÁKAZKY</w:t>
      </w:r>
    </w:p>
    <w:p w14:paraId="431B5B27" w14:textId="77777777" w:rsidR="00C528B1" w:rsidRPr="003273B4" w:rsidRDefault="00C528B1" w:rsidP="00C528B1">
      <w:pPr>
        <w:rPr>
          <w:rFonts w:ascii="Arial" w:hAnsi="Arial" w:cs="Arial"/>
          <w:sz w:val="22"/>
          <w:szCs w:val="22"/>
        </w:rPr>
      </w:pPr>
    </w:p>
    <w:p w14:paraId="0B84CE4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Text ustanovení návrhu zmluvy je pre uchádzača záväzný a nie je prípustné ho meniť, dopĺňať alebo akokoľvek upravovať. </w:t>
      </w:r>
      <w:proofErr w:type="gramStart"/>
      <w:r w:rsidRPr="003273B4">
        <w:rPr>
          <w:rFonts w:ascii="Arial" w:hAnsi="Arial" w:cs="Arial"/>
          <w:sz w:val="22"/>
          <w:szCs w:val="22"/>
        </w:rPr>
        <w:t>Návrh zmluvy môže byť doplnený len v súlade s podmienkami súťaže a zákonom o verejnom obstarávaní.</w:t>
      </w:r>
      <w:proofErr w:type="gramEnd"/>
    </w:p>
    <w:p w14:paraId="00EA0483" w14:textId="77777777" w:rsidR="00C528B1" w:rsidRDefault="00C528B1" w:rsidP="00C528B1">
      <w:pPr>
        <w:rPr>
          <w:rFonts w:ascii="Arial" w:hAnsi="Arial" w:cs="Arial"/>
        </w:rPr>
      </w:pPr>
    </w:p>
    <w:p w14:paraId="2CBBC818" w14:textId="77777777" w:rsidR="00C528B1" w:rsidRDefault="00C528B1" w:rsidP="00C528B1">
      <w:pPr>
        <w:rPr>
          <w:rFonts w:ascii="Arial" w:hAnsi="Arial" w:cs="Arial"/>
        </w:rPr>
      </w:pPr>
    </w:p>
    <w:p w14:paraId="71EEDCAB"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KÚPNA  ZMLUVA</w:t>
      </w:r>
    </w:p>
    <w:p w14:paraId="73946E46" w14:textId="77777777" w:rsidR="002E289E" w:rsidRPr="005D36D0" w:rsidRDefault="002E289E" w:rsidP="002E289E">
      <w:pPr>
        <w:jc w:val="center"/>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uzavretá medzi týmito zmluvnými stranami</w:t>
      </w:r>
    </w:p>
    <w:p w14:paraId="205771D6" w14:textId="77777777" w:rsidR="002E289E" w:rsidRPr="005D36D0" w:rsidRDefault="002E289E" w:rsidP="002E289E">
      <w:pPr>
        <w:rPr>
          <w:rFonts w:ascii="Times New Roman" w:eastAsia="Times New Roman" w:hAnsi="Times New Roman"/>
          <w:sz w:val="20"/>
          <w:szCs w:val="20"/>
          <w:lang w:val="x-none" w:eastAsia="cs-CZ"/>
        </w:rPr>
      </w:pPr>
    </w:p>
    <w:p w14:paraId="55B6E2B3" w14:textId="77777777" w:rsidR="002E289E" w:rsidRPr="005D36D0" w:rsidRDefault="002E289E" w:rsidP="002E289E">
      <w:pPr>
        <w:pStyle w:val="PlainText"/>
        <w:ind w:left="1980" w:hanging="1980"/>
        <w:jc w:val="both"/>
        <w:rPr>
          <w:rFonts w:ascii="Times New Roman" w:eastAsia="MS Mincho" w:hAnsi="Times New Roman"/>
          <w:b/>
        </w:rPr>
      </w:pPr>
      <w:r w:rsidRPr="005D36D0">
        <w:rPr>
          <w:rFonts w:ascii="Times New Roman" w:eastAsia="MS Mincho" w:hAnsi="Times New Roman"/>
          <w:b/>
        </w:rPr>
        <w:t xml:space="preserve">Predávajúci:   </w:t>
      </w:r>
      <w:r w:rsidRPr="005D36D0">
        <w:rPr>
          <w:rFonts w:ascii="Times New Roman" w:eastAsia="MS Mincho" w:hAnsi="Times New Roman"/>
          <w:b/>
        </w:rPr>
        <w:tab/>
      </w:r>
      <w:r>
        <w:rPr>
          <w:rFonts w:ascii="Times New Roman" w:eastAsia="MS Mincho" w:hAnsi="Times New Roman"/>
          <w:b/>
          <w:lang w:val="sk-SK"/>
        </w:rPr>
        <w:t>............</w:t>
      </w:r>
      <w:r w:rsidRPr="005D36D0">
        <w:rPr>
          <w:rFonts w:ascii="Times New Roman" w:eastAsia="MS Mincho" w:hAnsi="Times New Roman"/>
        </w:rPr>
        <w:t xml:space="preserve">, </w:t>
      </w:r>
      <w:r w:rsidRPr="005D36D0">
        <w:rPr>
          <w:rFonts w:ascii="Times New Roman" w:eastAsia="MS Mincho" w:hAnsi="Times New Roman"/>
          <w:i/>
        </w:rPr>
        <w:t xml:space="preserve">so sídlom </w:t>
      </w:r>
      <w:r w:rsidRPr="005D36D0">
        <w:rPr>
          <w:rFonts w:ascii="Times New Roman" w:eastAsia="MS Mincho" w:hAnsi="Times New Roman"/>
        </w:rPr>
        <w:t xml:space="preserve">: ………., </w:t>
      </w:r>
      <w:r w:rsidRPr="005D36D0">
        <w:rPr>
          <w:rFonts w:ascii="Times New Roman" w:eastAsia="MS Mincho" w:hAnsi="Times New Roman"/>
          <w:i/>
        </w:rPr>
        <w:t xml:space="preserve">identifikačné číslo </w:t>
      </w:r>
      <w:r w:rsidRPr="005D36D0">
        <w:rPr>
          <w:rFonts w:ascii="Times New Roman" w:eastAsia="MS Mincho" w:hAnsi="Times New Roman"/>
        </w:rPr>
        <w:t xml:space="preserve">: ……, </w:t>
      </w:r>
      <w:r w:rsidRPr="005D36D0">
        <w:rPr>
          <w:rFonts w:ascii="Times New Roman" w:eastAsia="MS Mincho" w:hAnsi="Times New Roman"/>
          <w:i/>
        </w:rPr>
        <w:t xml:space="preserve">IČ DPH </w:t>
      </w:r>
      <w:r w:rsidRPr="005D36D0">
        <w:rPr>
          <w:rFonts w:ascii="Times New Roman" w:eastAsia="MS Mincho" w:hAnsi="Times New Roman"/>
        </w:rPr>
        <w:t xml:space="preserve">: …….., </w:t>
      </w:r>
      <w:r w:rsidRPr="005D36D0">
        <w:rPr>
          <w:rFonts w:ascii="Times New Roman" w:eastAsia="MS Mincho" w:hAnsi="Times New Roman"/>
          <w:i/>
        </w:rPr>
        <w:t xml:space="preserve">registrácia </w:t>
      </w:r>
      <w:r w:rsidRPr="005D36D0">
        <w:rPr>
          <w:rFonts w:ascii="Times New Roman" w:eastAsia="MS Mincho" w:hAnsi="Times New Roman"/>
        </w:rPr>
        <w:t xml:space="preserve">: …………, </w:t>
      </w:r>
      <w:r w:rsidRPr="005D36D0">
        <w:rPr>
          <w:rFonts w:ascii="Times New Roman" w:eastAsia="MS Mincho" w:hAnsi="Times New Roman"/>
          <w:i/>
        </w:rPr>
        <w:t>zastúpený :</w:t>
      </w:r>
      <w:r w:rsidRPr="005D36D0">
        <w:rPr>
          <w:rFonts w:ascii="Times New Roman" w:eastAsia="MS Mincho" w:hAnsi="Times New Roman"/>
        </w:rPr>
        <w:t xml:space="preserve"> ……., </w:t>
      </w:r>
      <w:r w:rsidRPr="005D36D0">
        <w:rPr>
          <w:rFonts w:ascii="Times New Roman" w:eastAsia="MS Mincho" w:hAnsi="Times New Roman"/>
          <w:i/>
        </w:rPr>
        <w:t>bankové spojenie</w:t>
      </w:r>
      <w:r w:rsidRPr="005D36D0">
        <w:rPr>
          <w:rFonts w:ascii="Times New Roman" w:eastAsia="MS Mincho" w:hAnsi="Times New Roman"/>
        </w:rPr>
        <w:t xml:space="preserve">: ….., </w:t>
      </w:r>
      <w:r w:rsidRPr="005D36D0">
        <w:rPr>
          <w:rFonts w:ascii="Times New Roman" w:eastAsia="MS Mincho" w:hAnsi="Times New Roman"/>
          <w:i/>
        </w:rPr>
        <w:t>číslo účtu :</w:t>
      </w:r>
      <w:r w:rsidRPr="005D36D0">
        <w:rPr>
          <w:rFonts w:ascii="Times New Roman" w:eastAsia="MS Mincho" w:hAnsi="Times New Roman"/>
        </w:rPr>
        <w:t>………</w:t>
      </w:r>
    </w:p>
    <w:p w14:paraId="6423E390" w14:textId="77777777" w:rsidR="002E289E" w:rsidRPr="005D36D0" w:rsidRDefault="002E289E" w:rsidP="002E289E">
      <w:pPr>
        <w:ind w:left="1980"/>
        <w:jc w:val="both"/>
        <w:rPr>
          <w:rFonts w:ascii="Times New Roman" w:eastAsia="MS Mincho" w:hAnsi="Times New Roman"/>
          <w:sz w:val="20"/>
          <w:szCs w:val="20"/>
          <w:lang w:val="x-none"/>
        </w:rPr>
      </w:pPr>
      <w:r w:rsidRPr="005D36D0">
        <w:rPr>
          <w:rFonts w:ascii="Times New Roman" w:eastAsia="MS Mincho" w:hAnsi="Times New Roman"/>
          <w:sz w:val="20"/>
          <w:szCs w:val="20"/>
          <w:lang w:val="x-none"/>
        </w:rPr>
        <w:t xml:space="preserve">(ďalej tiež len ako </w:t>
      </w:r>
      <w:r w:rsidRPr="005D36D0">
        <w:rPr>
          <w:rFonts w:ascii="Times New Roman" w:eastAsia="MS Mincho" w:hAnsi="Times New Roman"/>
          <w:b/>
          <w:sz w:val="20"/>
          <w:szCs w:val="20"/>
          <w:lang w:val="x-none"/>
        </w:rPr>
        <w:t>„Predávajúci“</w:t>
      </w:r>
      <w:r w:rsidRPr="005D36D0">
        <w:rPr>
          <w:rFonts w:ascii="Times New Roman" w:eastAsia="MS Mincho" w:hAnsi="Times New Roman"/>
          <w:sz w:val="20"/>
          <w:szCs w:val="20"/>
          <w:lang w:val="x-none"/>
        </w:rPr>
        <w:t>)</w:t>
      </w:r>
    </w:p>
    <w:p w14:paraId="4FDDF2CA" w14:textId="77777777" w:rsidR="002E289E" w:rsidRPr="005D36D0" w:rsidRDefault="002E289E" w:rsidP="002E289E">
      <w:pPr>
        <w:ind w:firstLine="113"/>
        <w:jc w:val="both"/>
        <w:rPr>
          <w:rFonts w:ascii="Times New Roman" w:hAnsi="Times New Roman"/>
          <w:sz w:val="20"/>
          <w:szCs w:val="20"/>
        </w:rPr>
      </w:pPr>
      <w:r w:rsidRPr="005D36D0">
        <w:rPr>
          <w:rFonts w:ascii="Times New Roman" w:hAnsi="Times New Roman"/>
          <w:sz w:val="20"/>
          <w:szCs w:val="20"/>
        </w:rPr>
        <w:tab/>
      </w:r>
    </w:p>
    <w:p w14:paraId="10B8034E" w14:textId="77777777" w:rsidR="002E289E" w:rsidRPr="005D36D0" w:rsidRDefault="002E289E" w:rsidP="002E289E">
      <w:pPr>
        <w:rPr>
          <w:rFonts w:ascii="Times New Roman" w:eastAsia="MS Mincho" w:hAnsi="Times New Roman"/>
          <w:sz w:val="20"/>
          <w:szCs w:val="20"/>
          <w:lang w:val="x-none"/>
        </w:rPr>
      </w:pPr>
      <w:r w:rsidRPr="005D36D0">
        <w:rPr>
          <w:rFonts w:ascii="Times New Roman" w:eastAsia="MS Mincho" w:hAnsi="Times New Roman"/>
          <w:sz w:val="20"/>
          <w:szCs w:val="20"/>
          <w:lang w:val="x-none"/>
        </w:rPr>
        <w:t>a</w:t>
      </w:r>
    </w:p>
    <w:p w14:paraId="7E638B98" w14:textId="77777777" w:rsidR="002E289E" w:rsidRPr="005D36D0" w:rsidRDefault="002E289E" w:rsidP="002E289E">
      <w:pPr>
        <w:rPr>
          <w:rFonts w:ascii="Times New Roman" w:eastAsia="MS Mincho" w:hAnsi="Times New Roman"/>
          <w:sz w:val="20"/>
          <w:szCs w:val="20"/>
          <w:lang w:val="x-none"/>
        </w:rPr>
      </w:pPr>
    </w:p>
    <w:p w14:paraId="4BEF3244" w14:textId="77777777" w:rsidR="002E289E" w:rsidRPr="003360DC" w:rsidRDefault="002E289E" w:rsidP="002E289E">
      <w:pPr>
        <w:pStyle w:val="PlainText"/>
        <w:ind w:left="1980" w:hanging="1980"/>
        <w:jc w:val="both"/>
        <w:rPr>
          <w:rFonts w:ascii="Times New Roman" w:hAnsi="Times New Roman"/>
          <w:i/>
          <w:color w:val="000000"/>
          <w:lang w:val="sk-SK"/>
        </w:rPr>
      </w:pPr>
      <w:r w:rsidRPr="005D36D0">
        <w:rPr>
          <w:rFonts w:ascii="Times New Roman" w:eastAsia="MS Mincho" w:hAnsi="Times New Roman"/>
          <w:b/>
        </w:rPr>
        <w:t xml:space="preserve">Kupujúci:      </w:t>
      </w:r>
      <w:r w:rsidRPr="005D36D0">
        <w:rPr>
          <w:rFonts w:ascii="Times New Roman" w:eastAsia="MS Mincho" w:hAnsi="Times New Roman"/>
          <w:b/>
        </w:rPr>
        <w:tab/>
      </w:r>
      <w:r>
        <w:rPr>
          <w:rFonts w:ascii="Times New Roman" w:eastAsia="MS Mincho" w:hAnsi="Times New Roman"/>
          <w:b/>
          <w:lang w:val="sk-SK"/>
        </w:rPr>
        <w:t>Big Box, s.r.o.</w:t>
      </w:r>
      <w:r w:rsidRPr="005D36D0">
        <w:rPr>
          <w:rFonts w:ascii="Times New Roman" w:eastAsia="MS Mincho" w:hAnsi="Times New Roman"/>
          <w:b/>
        </w:rPr>
        <w:t xml:space="preserve">, </w:t>
      </w:r>
      <w:r w:rsidRPr="005D36D0">
        <w:rPr>
          <w:rFonts w:ascii="Times New Roman" w:eastAsia="MS Mincho" w:hAnsi="Times New Roman"/>
          <w:i/>
        </w:rPr>
        <w:t>so sídlom</w:t>
      </w:r>
      <w:r w:rsidRPr="005D36D0">
        <w:rPr>
          <w:rFonts w:ascii="Times New Roman" w:eastAsia="MS Mincho" w:hAnsi="Times New Roman"/>
        </w:rPr>
        <w:t>:</w:t>
      </w:r>
      <w:r w:rsidRPr="005D36D0">
        <w:rPr>
          <w:rStyle w:val="ra"/>
          <w:rFonts w:ascii="Times New Roman" w:hAnsi="Times New Roman"/>
        </w:rPr>
        <w:t xml:space="preserve"> </w:t>
      </w:r>
      <w:r>
        <w:rPr>
          <w:rStyle w:val="ra"/>
          <w:rFonts w:ascii="Times New Roman" w:hAnsi="Times New Roman"/>
          <w:lang w:val="sk-SK"/>
        </w:rPr>
        <w:t>Krásno nad Kysucou 1960</w:t>
      </w:r>
      <w:r w:rsidRPr="005D36D0">
        <w:rPr>
          <w:rFonts w:ascii="Times New Roman" w:hAnsi="Times New Roman"/>
        </w:rPr>
        <w:t xml:space="preserve">, </w:t>
      </w:r>
      <w:r>
        <w:rPr>
          <w:rFonts w:ascii="Times New Roman" w:hAnsi="Times New Roman"/>
          <w:lang w:val="sk-SK"/>
        </w:rPr>
        <w:t xml:space="preserve">023 02 </w:t>
      </w:r>
      <w:r w:rsidRPr="003360DC">
        <w:rPr>
          <w:rStyle w:val="ra"/>
          <w:rFonts w:ascii="Times New Roman" w:hAnsi="Times New Roman"/>
        </w:rPr>
        <w:t xml:space="preserve">Krásno nad Kysucou, </w:t>
      </w:r>
      <w:r w:rsidRPr="003360DC">
        <w:rPr>
          <w:rStyle w:val="ra"/>
          <w:rFonts w:ascii="Times New Roman" w:hAnsi="Times New Roman"/>
          <w:lang w:val="sk-SK"/>
        </w:rPr>
        <w:t xml:space="preserve">IČO </w:t>
      </w:r>
      <w:r w:rsidRPr="003360DC">
        <w:rPr>
          <w:rStyle w:val="ra"/>
          <w:rFonts w:ascii="Times New Roman" w:eastAsia="MS Mincho" w:hAnsi="Times New Roman"/>
          <w:lang w:val="sk-SK"/>
        </w:rPr>
        <w:t xml:space="preserve">: </w:t>
      </w:r>
      <w:r w:rsidRPr="003360DC">
        <w:rPr>
          <w:rStyle w:val="ra"/>
          <w:rFonts w:ascii="Times New Roman" w:hAnsi="Times New Roman"/>
          <w:lang w:val="sk-SK"/>
        </w:rPr>
        <w:t>46772669</w:t>
      </w:r>
      <w:r w:rsidRPr="003360DC">
        <w:rPr>
          <w:rStyle w:val="ra"/>
          <w:rFonts w:ascii="Times New Roman" w:eastAsia="MS Mincho" w:hAnsi="Times New Roman"/>
          <w:lang w:val="sk-SK"/>
        </w:rPr>
        <w:t xml:space="preserve">, DIČ: </w:t>
      </w:r>
      <w:r w:rsidRPr="003360DC">
        <w:rPr>
          <w:rStyle w:val="ra"/>
          <w:rFonts w:ascii="Times New Roman" w:hAnsi="Times New Roman"/>
          <w:lang w:val="sk-SK"/>
        </w:rPr>
        <w:t xml:space="preserve">2023574883, IČ DPH: SK 2023574883, </w:t>
      </w:r>
      <w:r w:rsidRPr="003360DC">
        <w:rPr>
          <w:rFonts w:ascii="Times New Roman" w:hAnsi="Times New Roman"/>
          <w:lang w:val="sk-SK"/>
        </w:rPr>
        <w:t>registrácia : Okresný súd</w:t>
      </w:r>
      <w:r w:rsidRPr="005D36D0">
        <w:rPr>
          <w:rFonts w:ascii="Times New Roman" w:hAnsi="Times New Roman"/>
          <w:color w:val="000000"/>
        </w:rPr>
        <w:t xml:space="preserve"> Žilina: Oddiel: Sro, vl. č. </w:t>
      </w:r>
      <w:r>
        <w:rPr>
          <w:rFonts w:ascii="Times New Roman" w:hAnsi="Times New Roman"/>
          <w:color w:val="000000"/>
          <w:lang w:val="sk-SK"/>
        </w:rPr>
        <w:t>57070</w:t>
      </w:r>
      <w:r w:rsidRPr="005D36D0">
        <w:rPr>
          <w:rFonts w:ascii="Times New Roman" w:hAnsi="Times New Roman"/>
          <w:color w:val="000000"/>
        </w:rPr>
        <w:t xml:space="preserve">/L, </w:t>
      </w:r>
      <w:r w:rsidRPr="005D36D0">
        <w:rPr>
          <w:rFonts w:ascii="Times New Roman" w:hAnsi="Times New Roman"/>
          <w:i/>
          <w:color w:val="000000"/>
        </w:rPr>
        <w:t>zastúpený:</w:t>
      </w:r>
      <w:r w:rsidRPr="005D36D0">
        <w:rPr>
          <w:rFonts w:ascii="Times New Roman" w:hAnsi="Times New Roman"/>
          <w:bCs/>
        </w:rPr>
        <w:t xml:space="preserve"> </w:t>
      </w:r>
      <w:r>
        <w:rPr>
          <w:rFonts w:ascii="Times New Roman" w:hAnsi="Times New Roman"/>
          <w:bCs/>
          <w:lang w:val="sk-SK"/>
        </w:rPr>
        <w:t>Miroslav Krasňan</w:t>
      </w:r>
      <w:r w:rsidRPr="005D36D0">
        <w:rPr>
          <w:rFonts w:ascii="Times New Roman" w:hAnsi="Times New Roman"/>
          <w:color w:val="000000"/>
        </w:rPr>
        <w:t>, konateľ</w:t>
      </w:r>
      <w:r>
        <w:rPr>
          <w:rFonts w:ascii="Times New Roman" w:hAnsi="Times New Roman"/>
          <w:color w:val="000000"/>
          <w:lang w:val="sk-SK"/>
        </w:rPr>
        <w:t>, Dušan Reisenauer, konateľ</w:t>
      </w:r>
      <w:r w:rsidRPr="005D36D0">
        <w:rPr>
          <w:rFonts w:ascii="Times New Roman" w:hAnsi="Times New Roman"/>
          <w:color w:val="000000"/>
        </w:rPr>
        <w:t xml:space="preserve">, </w:t>
      </w:r>
      <w:r w:rsidRPr="005D36D0">
        <w:rPr>
          <w:rFonts w:ascii="Times New Roman" w:hAnsi="Times New Roman"/>
          <w:i/>
          <w:color w:val="000000"/>
        </w:rPr>
        <w:t xml:space="preserve">bank. spojenie: </w:t>
      </w:r>
      <w:r>
        <w:rPr>
          <w:rFonts w:ascii="Times New Roman" w:hAnsi="Times New Roman"/>
          <w:color w:val="000000"/>
          <w:lang w:val="sk-SK"/>
        </w:rPr>
        <w:t>Unicreditbank</w:t>
      </w:r>
      <w:r w:rsidRPr="005D36D0">
        <w:rPr>
          <w:rFonts w:ascii="Times New Roman" w:hAnsi="Times New Roman"/>
          <w:i/>
          <w:color w:val="000000"/>
        </w:rPr>
        <w:t xml:space="preserve">, </w:t>
      </w:r>
      <w:r>
        <w:rPr>
          <w:rFonts w:ascii="Times New Roman" w:hAnsi="Times New Roman"/>
          <w:i/>
          <w:color w:val="000000"/>
        </w:rPr>
        <w:t xml:space="preserve">IBAN </w:t>
      </w:r>
      <w:r w:rsidRPr="005D36D0">
        <w:rPr>
          <w:rFonts w:ascii="Times New Roman" w:hAnsi="Times New Roman"/>
          <w:i/>
          <w:color w:val="000000"/>
        </w:rPr>
        <w:t xml:space="preserve">: </w:t>
      </w:r>
      <w:r>
        <w:rPr>
          <w:rFonts w:ascii="Times New Roman" w:hAnsi="Times New Roman"/>
          <w:color w:val="000000"/>
          <w:lang w:val="sk-SK"/>
        </w:rPr>
        <w:t>SK87 1111 0000 0011 9192 3004</w:t>
      </w:r>
    </w:p>
    <w:p w14:paraId="326831D9" w14:textId="77777777" w:rsidR="002E289E" w:rsidRDefault="002E289E" w:rsidP="002E289E">
      <w:pPr>
        <w:pStyle w:val="PlainText"/>
        <w:ind w:left="1980" w:hanging="1980"/>
        <w:jc w:val="both"/>
        <w:rPr>
          <w:rFonts w:ascii="Times New Roman" w:eastAsia="MS Mincho" w:hAnsi="Times New Roman"/>
          <w:b/>
        </w:rPr>
      </w:pPr>
      <w:r w:rsidRPr="005D36D0">
        <w:rPr>
          <w:rFonts w:ascii="Times New Roman" w:eastAsia="MS Mincho" w:hAnsi="Times New Roman"/>
        </w:rPr>
        <w:t xml:space="preserve"> </w:t>
      </w:r>
      <w:r w:rsidRPr="005D36D0">
        <w:rPr>
          <w:rFonts w:ascii="Times New Roman" w:eastAsia="MS Mincho" w:hAnsi="Times New Roman"/>
        </w:rPr>
        <w:tab/>
        <w:t xml:space="preserve">(ďalej tiež len ako </w:t>
      </w:r>
      <w:r>
        <w:rPr>
          <w:rFonts w:ascii="Times New Roman" w:eastAsia="MS Mincho" w:hAnsi="Times New Roman"/>
          <w:b/>
        </w:rPr>
        <w:t>„Kupujúci</w:t>
      </w:r>
    </w:p>
    <w:p w14:paraId="624D0ED2" w14:textId="77777777" w:rsidR="002E289E" w:rsidRDefault="002E289E" w:rsidP="002E289E">
      <w:pPr>
        <w:pStyle w:val="PlainText"/>
        <w:ind w:left="1980" w:hanging="1980"/>
        <w:jc w:val="center"/>
        <w:rPr>
          <w:rFonts w:ascii="Times New Roman" w:eastAsia="MS Mincho" w:hAnsi="Times New Roman"/>
        </w:rPr>
      </w:pPr>
    </w:p>
    <w:p w14:paraId="413E88F2" w14:textId="77777777" w:rsidR="002E289E" w:rsidRPr="00B77EB7" w:rsidRDefault="002E289E" w:rsidP="002E289E">
      <w:pPr>
        <w:pStyle w:val="PlainText"/>
        <w:ind w:left="1980" w:hanging="1980"/>
        <w:jc w:val="center"/>
        <w:rPr>
          <w:rFonts w:ascii="Times New Roman" w:eastAsia="MS Mincho" w:hAnsi="Times New Roman"/>
        </w:rPr>
      </w:pPr>
      <w:r w:rsidRPr="005D36D0">
        <w:rPr>
          <w:rFonts w:ascii="Times New Roman" w:eastAsia="MS Mincho" w:hAnsi="Times New Roman"/>
          <w:b/>
        </w:rPr>
        <w:t>uzavreli podľa § 409 Obchodného zákonníka kúpnu zmluvu, a to takto:</w:t>
      </w:r>
    </w:p>
    <w:p w14:paraId="17189305" w14:textId="77777777" w:rsidR="002E289E" w:rsidRPr="005D36D0" w:rsidRDefault="002E289E" w:rsidP="002E289E">
      <w:pPr>
        <w:rPr>
          <w:rFonts w:ascii="Times New Roman" w:eastAsia="MS Mincho" w:hAnsi="Times New Roman"/>
          <w:b/>
          <w:sz w:val="20"/>
          <w:szCs w:val="20"/>
        </w:rPr>
      </w:pPr>
    </w:p>
    <w:p w14:paraId="24CCD7E5"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1</w:t>
      </w:r>
    </w:p>
    <w:p w14:paraId="6183450E" w14:textId="77777777" w:rsidR="002E289E" w:rsidRPr="005D36D0" w:rsidRDefault="002E289E" w:rsidP="002E289E">
      <w:pPr>
        <w:tabs>
          <w:tab w:val="left" w:pos="284"/>
        </w:tabs>
        <w:jc w:val="center"/>
        <w:rPr>
          <w:rFonts w:ascii="Times New Roman" w:eastAsia="Times New Roman" w:hAnsi="Times New Roman"/>
          <w:b/>
          <w:sz w:val="20"/>
          <w:szCs w:val="20"/>
          <w:lang w:eastAsia="cs-CZ"/>
        </w:rPr>
      </w:pPr>
      <w:r w:rsidRPr="005D36D0">
        <w:rPr>
          <w:rFonts w:ascii="Times New Roman" w:eastAsia="Times New Roman" w:hAnsi="Times New Roman"/>
          <w:b/>
          <w:sz w:val="20"/>
          <w:szCs w:val="20"/>
          <w:lang w:val="x-none" w:eastAsia="cs-CZ"/>
        </w:rPr>
        <w:t>Predmet  zmluvy</w:t>
      </w:r>
    </w:p>
    <w:p w14:paraId="03FD1443" w14:textId="77777777" w:rsidR="002E289E" w:rsidRPr="005D36D0" w:rsidRDefault="002E289E" w:rsidP="002E289E">
      <w:pPr>
        <w:tabs>
          <w:tab w:val="left" w:pos="284"/>
        </w:tabs>
        <w:rPr>
          <w:rFonts w:ascii="Times New Roman" w:eastAsia="Times New Roman" w:hAnsi="Times New Roman"/>
          <w:b/>
          <w:sz w:val="20"/>
          <w:szCs w:val="20"/>
          <w:lang w:eastAsia="cs-CZ"/>
        </w:rPr>
      </w:pPr>
    </w:p>
    <w:p w14:paraId="1EFF1094" w14:textId="77777777" w:rsidR="002E289E" w:rsidRPr="005D36D0" w:rsidRDefault="002E289E" w:rsidP="003A7E8E">
      <w:pPr>
        <w:pStyle w:val="ColorfulList-Accent11"/>
        <w:numPr>
          <w:ilvl w:val="0"/>
          <w:numId w:val="10"/>
        </w:numPr>
        <w:tabs>
          <w:tab w:val="left" w:pos="284"/>
        </w:tabs>
        <w:spacing w:line="240" w:lineRule="auto"/>
        <w:ind w:left="284" w:right="0" w:hanging="284"/>
        <w:jc w:val="both"/>
        <w:rPr>
          <w:rFonts w:ascii="Times New Roman" w:hAnsi="Times New Roman"/>
          <w:sz w:val="20"/>
          <w:szCs w:val="20"/>
        </w:rPr>
      </w:pPr>
      <w:r w:rsidRPr="005D36D0">
        <w:rPr>
          <w:rFonts w:ascii="Times New Roman" w:hAnsi="Times New Roman"/>
          <w:sz w:val="20"/>
          <w:szCs w:val="20"/>
        </w:rPr>
        <w:t>Predávajúci</w:t>
      </w:r>
      <w:r>
        <w:rPr>
          <w:rFonts w:ascii="Times New Roman" w:hAnsi="Times New Roman"/>
          <w:sz w:val="20"/>
          <w:szCs w:val="20"/>
        </w:rPr>
        <w:t xml:space="preserve"> sa zaväzuje dodať kupujúcemu  - </w:t>
      </w:r>
      <w:r w:rsidRPr="00AC7509">
        <w:rPr>
          <w:rFonts w:ascii="Times New Roman" w:eastAsia="MS Mincho" w:hAnsi="Times New Roman"/>
          <w:b/>
          <w:bCs/>
          <w:sz w:val="20"/>
          <w:szCs w:val="20"/>
        </w:rPr>
        <w:t>technologická linka pre konverziu hárkov z vlnitej lepenky na hotové prepravné obaly ,,in-line“</w:t>
      </w:r>
      <w:r w:rsidRPr="005D36D0">
        <w:rPr>
          <w:rFonts w:ascii="Times New Roman" w:eastAsia="MS Mincho" w:hAnsi="Times New Roman"/>
          <w:b/>
          <w:bCs/>
          <w:sz w:val="20"/>
          <w:szCs w:val="20"/>
        </w:rPr>
        <w:t xml:space="preserve"> </w:t>
      </w:r>
      <w:r w:rsidRPr="005D36D0">
        <w:rPr>
          <w:rFonts w:ascii="Times New Roman" w:hAnsi="Times New Roman"/>
          <w:sz w:val="20"/>
          <w:szCs w:val="20"/>
        </w:rPr>
        <w:t xml:space="preserve">(ďalej len „tovar“) a to podľa </w:t>
      </w:r>
      <w:r w:rsidRPr="005D36D0">
        <w:rPr>
          <w:rFonts w:ascii="Times New Roman" w:hAnsi="Times New Roman"/>
          <w:sz w:val="20"/>
          <w:szCs w:val="20"/>
          <w:lang w:eastAsia="ar-SA"/>
        </w:rPr>
        <w:t>špecifikácie predmetu zákazky</w:t>
      </w:r>
      <w:r w:rsidRPr="005D36D0">
        <w:rPr>
          <w:rFonts w:ascii="Times New Roman" w:hAnsi="Times New Roman"/>
          <w:sz w:val="20"/>
          <w:szCs w:val="20"/>
        </w:rPr>
        <w:t xml:space="preserve"> (príloha č. 1 tejto zmluvy) a rozpočtu </w:t>
      </w:r>
      <w:r>
        <w:rPr>
          <w:rFonts w:ascii="Times New Roman" w:hAnsi="Times New Roman"/>
          <w:sz w:val="20"/>
          <w:szCs w:val="20"/>
        </w:rPr>
        <w:t>(</w:t>
      </w:r>
      <w:r w:rsidRPr="005D36D0">
        <w:rPr>
          <w:rFonts w:ascii="Times New Roman" w:hAnsi="Times New Roman"/>
          <w:sz w:val="20"/>
          <w:szCs w:val="20"/>
          <w:lang w:eastAsia="ar-SA"/>
        </w:rPr>
        <w:t>v MS Excel</w:t>
      </w:r>
      <w:r>
        <w:rPr>
          <w:rFonts w:ascii="Times New Roman" w:hAnsi="Times New Roman"/>
          <w:sz w:val="20"/>
          <w:szCs w:val="20"/>
          <w:lang w:eastAsia="ar-SA"/>
        </w:rPr>
        <w:t xml:space="preserve"> aj na CD)</w:t>
      </w:r>
      <w:r w:rsidRPr="005D36D0">
        <w:rPr>
          <w:rFonts w:ascii="Times New Roman" w:hAnsi="Times New Roman"/>
          <w:sz w:val="20"/>
          <w:szCs w:val="20"/>
          <w:lang w:eastAsia="ar-SA"/>
        </w:rPr>
        <w:t xml:space="preserve"> (príloha č.2 </w:t>
      </w:r>
      <w:r w:rsidRPr="005D36D0">
        <w:rPr>
          <w:rFonts w:ascii="Times New Roman" w:hAnsi="Times New Roman"/>
          <w:sz w:val="20"/>
          <w:szCs w:val="20"/>
        </w:rPr>
        <w:t xml:space="preserve">tejto zmluvy), ktoré tvoria neoddeliteľnú súčasť tejto zmluvy a kupujúci sa zaväzuje tovar prevziať a zaplatiť zaň kúpnu cenu. </w:t>
      </w:r>
    </w:p>
    <w:p w14:paraId="3A2BC71F" w14:textId="77777777" w:rsidR="002E289E" w:rsidRPr="005D36D0" w:rsidRDefault="002E289E" w:rsidP="002E289E">
      <w:pPr>
        <w:tabs>
          <w:tab w:val="left" w:pos="284"/>
        </w:tabs>
        <w:ind w:left="284" w:hanging="284"/>
        <w:jc w:val="both"/>
        <w:rPr>
          <w:rFonts w:ascii="Times New Roman" w:hAnsi="Times New Roman"/>
          <w:sz w:val="20"/>
          <w:szCs w:val="20"/>
        </w:rPr>
      </w:pPr>
      <w:r w:rsidRPr="005D36D0">
        <w:rPr>
          <w:rFonts w:ascii="Times New Roman" w:hAnsi="Times New Roman"/>
          <w:sz w:val="20"/>
          <w:szCs w:val="20"/>
        </w:rPr>
        <w:t>(2) Spolu s dodaním tovaru predávajúci tiež:</w:t>
      </w:r>
    </w:p>
    <w:p w14:paraId="3C82C36F" w14:textId="77777777" w:rsidR="002E289E" w:rsidRPr="005D36D0" w:rsidRDefault="002E289E" w:rsidP="003A7E8E">
      <w:pPr>
        <w:numPr>
          <w:ilvl w:val="0"/>
          <w:numId w:val="6"/>
        </w:numPr>
        <w:tabs>
          <w:tab w:val="left" w:pos="567"/>
        </w:tabs>
        <w:ind w:left="567" w:right="113" w:hanging="28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zabezpečí dopravu tovaru na miesto určené kupujúcim a v tejto zmluve upravenom ako miesto dodania tovaru,</w:t>
      </w:r>
    </w:p>
    <w:p w14:paraId="7F9044A0" w14:textId="77777777" w:rsidR="002E289E" w:rsidRPr="005D36D0" w:rsidRDefault="002E289E" w:rsidP="003A7E8E">
      <w:pPr>
        <w:numPr>
          <w:ilvl w:val="0"/>
          <w:numId w:val="6"/>
        </w:numPr>
        <w:tabs>
          <w:tab w:val="left" w:pos="567"/>
        </w:tabs>
        <w:ind w:left="567" w:right="113" w:hanging="283"/>
        <w:jc w:val="both"/>
        <w:rPr>
          <w:rFonts w:ascii="Times New Roman" w:eastAsia="Times New Roman" w:hAnsi="Times New Roman"/>
          <w:b/>
          <w:strike/>
          <w:sz w:val="20"/>
          <w:szCs w:val="20"/>
          <w:lang w:val="x-none" w:eastAsia="cs-CZ"/>
        </w:rPr>
      </w:pPr>
      <w:r w:rsidRPr="005D36D0">
        <w:rPr>
          <w:rFonts w:ascii="Times New Roman" w:eastAsia="Times New Roman" w:hAnsi="Times New Roman"/>
          <w:sz w:val="20"/>
          <w:szCs w:val="20"/>
          <w:lang w:val="x-none" w:eastAsia="cs-CZ"/>
        </w:rPr>
        <w:t xml:space="preserve">poskytne inštaláciu tovaru/montáž na mieste určenom kupujúcim a v tejto zmluve upravenom ako miesto dodávky, </w:t>
      </w:r>
    </w:p>
    <w:p w14:paraId="5CA59D04" w14:textId="77777777" w:rsidR="002E289E" w:rsidRPr="005D36D0" w:rsidRDefault="002E289E" w:rsidP="003A7E8E">
      <w:pPr>
        <w:numPr>
          <w:ilvl w:val="0"/>
          <w:numId w:val="6"/>
        </w:numPr>
        <w:tabs>
          <w:tab w:val="left" w:pos="567"/>
        </w:tabs>
        <w:ind w:left="567" w:right="113" w:hanging="28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zabezpečí zapojenie tovaru – oživenie technológie na mieste určenom kupujúcim a v tejto zmluve upravenom ako miesto dodávky,</w:t>
      </w:r>
    </w:p>
    <w:p w14:paraId="58859C10" w14:textId="77777777" w:rsidR="002E289E" w:rsidRPr="005D36D0" w:rsidRDefault="002E289E" w:rsidP="003A7E8E">
      <w:pPr>
        <w:numPr>
          <w:ilvl w:val="0"/>
          <w:numId w:val="6"/>
        </w:numPr>
        <w:tabs>
          <w:tab w:val="left" w:pos="567"/>
        </w:tabs>
        <w:ind w:left="567" w:right="113" w:hanging="28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zrealizuje skúšobnú prevádzku – testovanie prevádzky za účasti kupujúceho,</w:t>
      </w:r>
    </w:p>
    <w:p w14:paraId="18C0E416" w14:textId="77777777" w:rsidR="002E289E" w:rsidRPr="005D36D0" w:rsidRDefault="002E289E" w:rsidP="003A7E8E">
      <w:pPr>
        <w:numPr>
          <w:ilvl w:val="0"/>
          <w:numId w:val="6"/>
        </w:numPr>
        <w:tabs>
          <w:tab w:val="left" w:pos="567"/>
        </w:tabs>
        <w:ind w:left="567" w:right="113" w:hanging="28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odovzdá Kupujúcemu sprievodnú dokumentáciu k zariadeniu v slovenskom, príp. českom jazyku.</w:t>
      </w:r>
    </w:p>
    <w:p w14:paraId="3AFAE467" w14:textId="77777777" w:rsidR="002E289E" w:rsidRPr="005D36D0" w:rsidRDefault="002E289E" w:rsidP="002E289E">
      <w:pPr>
        <w:ind w:firstLine="708"/>
        <w:jc w:val="both"/>
        <w:rPr>
          <w:rFonts w:ascii="Times New Roman" w:eastAsia="Times New Roman" w:hAnsi="Times New Roman"/>
          <w:b/>
          <w:sz w:val="20"/>
          <w:szCs w:val="20"/>
          <w:lang w:eastAsia="cs-CZ"/>
        </w:rPr>
      </w:pPr>
    </w:p>
    <w:p w14:paraId="4619170A"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2</w:t>
      </w:r>
    </w:p>
    <w:p w14:paraId="4B95A962"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Miesto a čas dodania tovaru</w:t>
      </w:r>
    </w:p>
    <w:p w14:paraId="478FEAC5" w14:textId="77777777" w:rsidR="002E289E" w:rsidRPr="005D36D0" w:rsidRDefault="002E289E" w:rsidP="002E289E">
      <w:pPr>
        <w:rPr>
          <w:rFonts w:ascii="Times New Roman" w:eastAsia="Times New Roman" w:hAnsi="Times New Roman"/>
          <w:b/>
          <w:sz w:val="20"/>
          <w:szCs w:val="20"/>
          <w:lang w:eastAsia="cs-CZ"/>
        </w:rPr>
      </w:pPr>
    </w:p>
    <w:p w14:paraId="772E5D0E" w14:textId="77777777" w:rsidR="002E289E" w:rsidRPr="00A2496B" w:rsidRDefault="002E289E" w:rsidP="003A7E8E">
      <w:pPr>
        <w:numPr>
          <w:ilvl w:val="0"/>
          <w:numId w:val="9"/>
        </w:numPr>
        <w:tabs>
          <w:tab w:val="left" w:pos="284"/>
          <w:tab w:val="left" w:pos="709"/>
        </w:tabs>
        <w:ind w:left="284" w:right="113" w:hanging="284"/>
        <w:jc w:val="both"/>
        <w:rPr>
          <w:rFonts w:ascii="Times New Roman" w:eastAsia="Times New Roman" w:hAnsi="Times New Roman"/>
          <w:sz w:val="20"/>
          <w:szCs w:val="20"/>
          <w:lang w:eastAsia="sk-SK"/>
        </w:rPr>
      </w:pPr>
      <w:r w:rsidRPr="00A2496B">
        <w:rPr>
          <w:rFonts w:ascii="Times New Roman" w:eastAsia="Times New Roman" w:hAnsi="Times New Roman"/>
          <w:sz w:val="20"/>
          <w:szCs w:val="20"/>
          <w:lang w:eastAsia="sk-SK"/>
        </w:rPr>
        <w:t xml:space="preserve">Predávajúci sa zaväzuje dodať tovar na miesto určené kupujúcim, a to </w:t>
      </w:r>
      <w:r>
        <w:rPr>
          <w:rFonts w:ascii="Times New Roman" w:hAnsi="Times New Roman"/>
          <w:sz w:val="20"/>
          <w:szCs w:val="20"/>
        </w:rPr>
        <w:t>Big Box</w:t>
      </w:r>
      <w:r w:rsidRPr="00A2496B">
        <w:rPr>
          <w:rFonts w:ascii="Times New Roman" w:hAnsi="Times New Roman"/>
          <w:sz w:val="20"/>
          <w:szCs w:val="20"/>
        </w:rPr>
        <w:t>, s.r.o</w:t>
      </w:r>
      <w:proofErr w:type="gramStart"/>
      <w:r w:rsidRPr="00A2496B">
        <w:rPr>
          <w:rFonts w:ascii="Times New Roman" w:hAnsi="Times New Roman"/>
          <w:sz w:val="20"/>
          <w:szCs w:val="20"/>
        </w:rPr>
        <w:t>.,</w:t>
      </w:r>
      <w:proofErr w:type="gramEnd"/>
      <w:r w:rsidRPr="00A2496B">
        <w:rPr>
          <w:rFonts w:ascii="Times New Roman" w:hAnsi="Times New Roman"/>
          <w:sz w:val="20"/>
          <w:szCs w:val="20"/>
        </w:rPr>
        <w:t xml:space="preserve"> výrobná hala so súpisným číslom 1</w:t>
      </w:r>
      <w:r>
        <w:rPr>
          <w:rFonts w:ascii="Times New Roman" w:hAnsi="Times New Roman"/>
          <w:sz w:val="20"/>
          <w:szCs w:val="20"/>
        </w:rPr>
        <w:t>960, nachádzajúca sa na parcele</w:t>
      </w:r>
      <w:r w:rsidRPr="00A2496B">
        <w:rPr>
          <w:rFonts w:ascii="Times New Roman" w:hAnsi="Times New Roman"/>
          <w:sz w:val="20"/>
          <w:szCs w:val="20"/>
        </w:rPr>
        <w:t xml:space="preserve"> registra C KN </w:t>
      </w:r>
      <w:r>
        <w:rPr>
          <w:rFonts w:ascii="Times New Roman" w:hAnsi="Times New Roman"/>
          <w:sz w:val="20"/>
          <w:szCs w:val="20"/>
        </w:rPr>
        <w:t>6012/29</w:t>
      </w:r>
      <w:r w:rsidRPr="00A2496B">
        <w:rPr>
          <w:rFonts w:ascii="Times New Roman" w:hAnsi="Times New Roman"/>
          <w:sz w:val="20"/>
          <w:szCs w:val="20"/>
        </w:rPr>
        <w:t xml:space="preserve">, v k.ú. </w:t>
      </w:r>
      <w:r>
        <w:rPr>
          <w:rFonts w:ascii="Times New Roman" w:hAnsi="Times New Roman"/>
          <w:sz w:val="20"/>
          <w:szCs w:val="20"/>
        </w:rPr>
        <w:t xml:space="preserve">Krásno </w:t>
      </w:r>
      <w:proofErr w:type="gramStart"/>
      <w:r>
        <w:rPr>
          <w:rFonts w:ascii="Times New Roman" w:hAnsi="Times New Roman"/>
          <w:sz w:val="20"/>
          <w:szCs w:val="20"/>
        </w:rPr>
        <w:t>nad</w:t>
      </w:r>
      <w:proofErr w:type="gramEnd"/>
      <w:r>
        <w:rPr>
          <w:rFonts w:ascii="Times New Roman" w:hAnsi="Times New Roman"/>
          <w:sz w:val="20"/>
          <w:szCs w:val="20"/>
        </w:rPr>
        <w:t xml:space="preserve"> Kysucou, obec</w:t>
      </w:r>
      <w:r w:rsidRPr="00A2496B">
        <w:rPr>
          <w:rFonts w:ascii="Times New Roman" w:hAnsi="Times New Roman"/>
          <w:sz w:val="20"/>
          <w:szCs w:val="20"/>
        </w:rPr>
        <w:t xml:space="preserve">: </w:t>
      </w:r>
      <w:r>
        <w:rPr>
          <w:rFonts w:ascii="Times New Roman" w:hAnsi="Times New Roman"/>
          <w:sz w:val="20"/>
          <w:szCs w:val="20"/>
        </w:rPr>
        <w:t>Krásno nad Kysucou</w:t>
      </w:r>
      <w:r w:rsidRPr="00A2496B">
        <w:rPr>
          <w:rFonts w:ascii="Times New Roman" w:hAnsi="Times New Roman"/>
          <w:sz w:val="20"/>
          <w:szCs w:val="20"/>
        </w:rPr>
        <w:t xml:space="preserve">, okres: </w:t>
      </w:r>
      <w:r>
        <w:rPr>
          <w:rFonts w:ascii="Times New Roman" w:hAnsi="Times New Roman"/>
          <w:sz w:val="20"/>
          <w:szCs w:val="20"/>
        </w:rPr>
        <w:t>Čadca</w:t>
      </w:r>
      <w:r w:rsidRPr="00A2496B">
        <w:rPr>
          <w:rFonts w:ascii="Times New Roman" w:hAnsi="Times New Roman"/>
          <w:sz w:val="20"/>
          <w:szCs w:val="20"/>
        </w:rPr>
        <w:t xml:space="preserve">, </w:t>
      </w:r>
      <w:r w:rsidRPr="00A2496B">
        <w:rPr>
          <w:rFonts w:ascii="Times New Roman" w:eastAsia="Times New Roman" w:hAnsi="Times New Roman"/>
          <w:sz w:val="20"/>
          <w:szCs w:val="20"/>
          <w:lang w:eastAsia="sk-SK"/>
        </w:rPr>
        <w:t xml:space="preserve">uvedené platí aj o poskytnutí plnení podľa článku 1 ods. </w:t>
      </w:r>
      <w:proofErr w:type="gramStart"/>
      <w:r w:rsidRPr="00A2496B">
        <w:rPr>
          <w:rFonts w:ascii="Times New Roman" w:eastAsia="Times New Roman" w:hAnsi="Times New Roman"/>
          <w:sz w:val="20"/>
          <w:szCs w:val="20"/>
          <w:lang w:eastAsia="sk-SK"/>
        </w:rPr>
        <w:t>2 tejto</w:t>
      </w:r>
      <w:proofErr w:type="gramEnd"/>
      <w:r w:rsidRPr="00A2496B">
        <w:rPr>
          <w:rFonts w:ascii="Times New Roman" w:eastAsia="Times New Roman" w:hAnsi="Times New Roman"/>
          <w:sz w:val="20"/>
          <w:szCs w:val="20"/>
          <w:lang w:eastAsia="sk-SK"/>
        </w:rPr>
        <w:t xml:space="preserve"> zmluvy. </w:t>
      </w:r>
    </w:p>
    <w:p w14:paraId="48B4EBF4" w14:textId="77777777" w:rsidR="002E289E" w:rsidRPr="00A2496B" w:rsidRDefault="002E289E" w:rsidP="003A7E8E">
      <w:pPr>
        <w:numPr>
          <w:ilvl w:val="0"/>
          <w:numId w:val="9"/>
        </w:numPr>
        <w:tabs>
          <w:tab w:val="left" w:pos="284"/>
          <w:tab w:val="left" w:pos="709"/>
        </w:tabs>
        <w:ind w:left="284" w:right="113" w:hanging="284"/>
        <w:jc w:val="both"/>
        <w:rPr>
          <w:rFonts w:ascii="Times New Roman" w:eastAsia="Times New Roman" w:hAnsi="Times New Roman"/>
          <w:sz w:val="20"/>
          <w:szCs w:val="20"/>
          <w:lang w:eastAsia="sk-SK"/>
        </w:rPr>
      </w:pPr>
      <w:r w:rsidRPr="00A2496B">
        <w:rPr>
          <w:rFonts w:ascii="Times New Roman" w:eastAsia="Times New Roman" w:hAnsi="Times New Roman"/>
          <w:sz w:val="20"/>
          <w:szCs w:val="20"/>
          <w:lang w:eastAsia="sk-SK"/>
        </w:rPr>
        <w:t xml:space="preserve">Predávajúci </w:t>
      </w:r>
      <w:proofErr w:type="gramStart"/>
      <w:r w:rsidRPr="00A2496B">
        <w:rPr>
          <w:rFonts w:ascii="Times New Roman" w:eastAsia="Times New Roman" w:hAnsi="Times New Roman"/>
          <w:sz w:val="20"/>
          <w:szCs w:val="20"/>
          <w:lang w:eastAsia="sk-SK"/>
        </w:rPr>
        <w:t>sa</w:t>
      </w:r>
      <w:proofErr w:type="gramEnd"/>
      <w:r w:rsidRPr="00A2496B">
        <w:rPr>
          <w:rFonts w:ascii="Times New Roman" w:eastAsia="Times New Roman" w:hAnsi="Times New Roman"/>
          <w:sz w:val="20"/>
          <w:szCs w:val="20"/>
          <w:lang w:eastAsia="sk-SK"/>
        </w:rPr>
        <w:t xml:space="preserve"> zaväzuje dodať tovar a poskytnúť plnenia podľa článku 1 ods</w:t>
      </w:r>
      <w:r>
        <w:rPr>
          <w:rFonts w:ascii="Times New Roman" w:eastAsia="Times New Roman" w:hAnsi="Times New Roman"/>
          <w:sz w:val="20"/>
          <w:szCs w:val="20"/>
          <w:lang w:eastAsia="sk-SK"/>
        </w:rPr>
        <w:t xml:space="preserve">. 1 tejto zmluvy najneskôr do </w:t>
      </w:r>
      <w:proofErr w:type="gramStart"/>
      <w:r w:rsidRPr="00812ED2">
        <w:rPr>
          <w:rFonts w:ascii="Times New Roman" w:eastAsia="Times New Roman" w:hAnsi="Times New Roman"/>
          <w:b/>
          <w:sz w:val="20"/>
          <w:szCs w:val="20"/>
          <w:lang w:eastAsia="sk-SK"/>
        </w:rPr>
        <w:t>6 mesiacov</w:t>
      </w:r>
      <w:proofErr w:type="gramEnd"/>
      <w:r w:rsidRPr="00A2496B">
        <w:rPr>
          <w:rFonts w:ascii="Times New Roman" w:eastAsia="Times New Roman" w:hAnsi="Times New Roman"/>
          <w:sz w:val="20"/>
          <w:szCs w:val="20"/>
          <w:lang w:eastAsia="sk-SK"/>
        </w:rPr>
        <w:t xml:space="preserve"> od nadobudnutia účinnosti zmluvy.</w:t>
      </w:r>
    </w:p>
    <w:p w14:paraId="5FCCD1DF" w14:textId="77777777" w:rsidR="002E289E" w:rsidRPr="005D36D0" w:rsidRDefault="002E289E" w:rsidP="002E289E">
      <w:pPr>
        <w:tabs>
          <w:tab w:val="left" w:pos="284"/>
          <w:tab w:val="left" w:pos="709"/>
        </w:tabs>
        <w:ind w:left="284"/>
        <w:jc w:val="both"/>
        <w:rPr>
          <w:rFonts w:ascii="Times New Roman" w:eastAsia="Times New Roman" w:hAnsi="Times New Roman"/>
          <w:sz w:val="20"/>
          <w:szCs w:val="20"/>
          <w:lang w:eastAsia="sk-SK"/>
        </w:rPr>
      </w:pPr>
    </w:p>
    <w:p w14:paraId="4F9C36DF"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3</w:t>
      </w:r>
    </w:p>
    <w:p w14:paraId="36F1E134"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Cena tovaru a platobné podmienky</w:t>
      </w:r>
    </w:p>
    <w:p w14:paraId="785959B6" w14:textId="77777777" w:rsidR="002E289E" w:rsidRPr="005D36D0" w:rsidRDefault="002E289E" w:rsidP="002E289E">
      <w:pPr>
        <w:rPr>
          <w:rFonts w:ascii="Times New Roman" w:eastAsia="Times New Roman" w:hAnsi="Times New Roman"/>
          <w:b/>
          <w:sz w:val="20"/>
          <w:szCs w:val="20"/>
          <w:lang w:eastAsia="cs-CZ"/>
        </w:rPr>
      </w:pPr>
    </w:p>
    <w:p w14:paraId="16D38272" w14:textId="77777777" w:rsidR="002E289E" w:rsidRPr="005D36D0" w:rsidRDefault="002E289E" w:rsidP="003A7E8E">
      <w:pPr>
        <w:pStyle w:val="tl1"/>
        <w:numPr>
          <w:ilvl w:val="0"/>
          <w:numId w:val="4"/>
        </w:numPr>
        <w:tabs>
          <w:tab w:val="clear" w:pos="720"/>
          <w:tab w:val="num" w:pos="284"/>
          <w:tab w:val="left" w:pos="624"/>
        </w:tabs>
        <w:suppressAutoHyphens/>
        <w:ind w:left="284" w:hanging="284"/>
        <w:rPr>
          <w:rFonts w:ascii="Times New Roman" w:hAnsi="Times New Roman" w:cs="Times New Roman"/>
          <w:sz w:val="20"/>
          <w:szCs w:val="20"/>
        </w:rPr>
      </w:pPr>
      <w:r w:rsidRPr="005D36D0">
        <w:rPr>
          <w:rFonts w:ascii="Times New Roman" w:hAnsi="Times New Roman" w:cs="Times New Roman"/>
          <w:sz w:val="20"/>
          <w:szCs w:val="20"/>
        </w:rPr>
        <w:t xml:space="preserve">Cena tovaru je : </w:t>
      </w:r>
      <w:r w:rsidRPr="005D36D0">
        <w:rPr>
          <w:rFonts w:ascii="Times New Roman" w:hAnsi="Times New Roman" w:cs="Times New Roman"/>
          <w:sz w:val="20"/>
          <w:szCs w:val="20"/>
          <w:highlight w:val="lightGray"/>
        </w:rPr>
        <w:t>..............</w:t>
      </w:r>
      <w:r w:rsidRPr="005D36D0">
        <w:rPr>
          <w:rFonts w:ascii="Times New Roman" w:hAnsi="Times New Roman" w:cs="Times New Roman"/>
          <w:sz w:val="20"/>
          <w:szCs w:val="20"/>
        </w:rPr>
        <w:t xml:space="preserve"> EUR bez DPH, DPH je </w:t>
      </w:r>
      <w:r w:rsidRPr="005D36D0">
        <w:rPr>
          <w:rFonts w:ascii="Times New Roman" w:hAnsi="Times New Roman" w:cs="Times New Roman"/>
          <w:sz w:val="20"/>
          <w:szCs w:val="20"/>
          <w:highlight w:val="lightGray"/>
        </w:rPr>
        <w:t>.........</w:t>
      </w:r>
      <w:r w:rsidRPr="005D36D0">
        <w:rPr>
          <w:rFonts w:ascii="Times New Roman" w:hAnsi="Times New Roman" w:cs="Times New Roman"/>
          <w:sz w:val="20"/>
          <w:szCs w:val="20"/>
        </w:rPr>
        <w:t xml:space="preserve"> EUR</w:t>
      </w:r>
      <w:r w:rsidRPr="005D36D0">
        <w:rPr>
          <w:rFonts w:ascii="Times New Roman" w:hAnsi="Times New Roman" w:cs="Times New Roman"/>
          <w:b/>
          <w:i/>
          <w:iCs/>
          <w:sz w:val="20"/>
          <w:szCs w:val="20"/>
        </w:rPr>
        <w:t xml:space="preserve"> </w:t>
      </w:r>
      <w:r w:rsidRPr="005D36D0">
        <w:rPr>
          <w:rFonts w:ascii="Times New Roman" w:hAnsi="Times New Roman" w:cs="Times New Roman"/>
          <w:sz w:val="20"/>
          <w:szCs w:val="20"/>
        </w:rPr>
        <w:t xml:space="preserve">celková cena tovaru spolu s DPH  je </w:t>
      </w:r>
      <w:r w:rsidRPr="005D36D0">
        <w:rPr>
          <w:rFonts w:ascii="Times New Roman" w:hAnsi="Times New Roman" w:cs="Times New Roman"/>
          <w:sz w:val="20"/>
          <w:szCs w:val="20"/>
          <w:highlight w:val="lightGray"/>
        </w:rPr>
        <w:t>.....</w:t>
      </w:r>
      <w:r w:rsidRPr="005D36D0">
        <w:rPr>
          <w:rFonts w:ascii="Times New Roman" w:hAnsi="Times New Roman" w:cs="Times New Roman"/>
          <w:sz w:val="20"/>
          <w:szCs w:val="20"/>
        </w:rPr>
        <w:t xml:space="preserve"> EUR s DPH</w:t>
      </w:r>
      <w:r w:rsidRPr="005D36D0">
        <w:rPr>
          <w:rFonts w:ascii="Times New Roman" w:hAnsi="Times New Roman" w:cs="Times New Roman"/>
          <w:i/>
          <w:iCs/>
          <w:sz w:val="20"/>
          <w:szCs w:val="20"/>
        </w:rPr>
        <w:t>,</w:t>
      </w:r>
      <w:r w:rsidRPr="005D36D0">
        <w:rPr>
          <w:rFonts w:ascii="Times New Roman" w:hAnsi="Times New Roman" w:cs="Times New Roman"/>
          <w:sz w:val="20"/>
          <w:szCs w:val="20"/>
        </w:rPr>
        <w:t xml:space="preserve"> pričom zahŕňa všetky náklady predávajúceho súvisiacich s dodávkou tovaru na miesto a v čase dodania tovaru v súlade s čl. 2 tejto zmluvy ako aj ostatné plnenia podľa článku 1 ods. 2 tejto zmluvy.</w:t>
      </w:r>
    </w:p>
    <w:p w14:paraId="4B401579" w14:textId="77777777" w:rsidR="002E289E" w:rsidRPr="005D36D0" w:rsidRDefault="002E289E" w:rsidP="003A7E8E">
      <w:pPr>
        <w:numPr>
          <w:ilvl w:val="0"/>
          <w:numId w:val="4"/>
        </w:numPr>
        <w:tabs>
          <w:tab w:val="clear" w:pos="720"/>
          <w:tab w:val="num" w:pos="284"/>
          <w:tab w:val="num" w:pos="360"/>
        </w:tabs>
        <w:ind w:left="360"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Podrobnú kalkuláciu jednotlivých druhov tovaru ako neoddeliteľnú súčasť tejto zmluvy tvorí príloha č. 2.</w:t>
      </w:r>
    </w:p>
    <w:p w14:paraId="7484966D" w14:textId="77777777" w:rsidR="002E289E" w:rsidRPr="00771067" w:rsidRDefault="002E289E" w:rsidP="003A7E8E">
      <w:pPr>
        <w:numPr>
          <w:ilvl w:val="0"/>
          <w:numId w:val="4"/>
        </w:numPr>
        <w:tabs>
          <w:tab w:val="clear" w:pos="720"/>
          <w:tab w:val="num" w:pos="284"/>
          <w:tab w:val="num" w:pos="360"/>
        </w:tabs>
        <w:ind w:left="360"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 xml:space="preserve">Kupujúci je povinný na základe vystavených faktúr predávajúcim uhradiť v prospech účtu </w:t>
      </w:r>
      <w:r w:rsidRPr="00771067">
        <w:rPr>
          <w:rFonts w:ascii="Times New Roman" w:eastAsia="Times New Roman" w:hAnsi="Times New Roman"/>
          <w:sz w:val="20"/>
          <w:szCs w:val="20"/>
          <w:lang w:val="x-none" w:eastAsia="cs-CZ"/>
        </w:rPr>
        <w:t>predávajúceho celkovú cenu tovaru, v lehote splatnosti, a to nasledovne :</w:t>
      </w:r>
    </w:p>
    <w:p w14:paraId="1D8BBAC7" w14:textId="77777777" w:rsidR="002E289E" w:rsidRPr="00771067" w:rsidRDefault="002E289E" w:rsidP="003A7E8E">
      <w:pPr>
        <w:widowControl w:val="0"/>
        <w:numPr>
          <w:ilvl w:val="0"/>
          <w:numId w:val="7"/>
        </w:numPr>
        <w:tabs>
          <w:tab w:val="num" w:pos="360"/>
        </w:tabs>
        <w:autoSpaceDE w:val="0"/>
        <w:autoSpaceDN w:val="0"/>
        <w:adjustRightInd w:val="0"/>
        <w:ind w:right="113"/>
        <w:jc w:val="both"/>
        <w:rPr>
          <w:rFonts w:ascii="Times New Roman" w:eastAsia="Times New Roman" w:hAnsi="Times New Roman"/>
          <w:color w:val="000000"/>
          <w:sz w:val="20"/>
          <w:szCs w:val="20"/>
          <w:lang w:eastAsia="sk-SK"/>
        </w:rPr>
      </w:pPr>
      <w:r w:rsidRPr="00771067">
        <w:rPr>
          <w:rFonts w:ascii="Times New Roman" w:eastAsia="Times New Roman" w:hAnsi="Times New Roman"/>
          <w:b/>
          <w:bCs/>
          <w:color w:val="000000"/>
          <w:sz w:val="20"/>
          <w:szCs w:val="20"/>
          <w:lang w:eastAsia="sk-SK"/>
        </w:rPr>
        <w:t>10 %</w:t>
      </w:r>
      <w:r w:rsidRPr="00771067">
        <w:rPr>
          <w:rFonts w:ascii="Times New Roman" w:eastAsia="Times New Roman" w:hAnsi="Times New Roman"/>
          <w:bCs/>
          <w:color w:val="000000"/>
          <w:sz w:val="20"/>
          <w:szCs w:val="20"/>
          <w:lang w:eastAsia="sk-SK"/>
        </w:rPr>
        <w:t xml:space="preserve"> </w:t>
      </w:r>
      <w:r w:rsidRPr="00771067">
        <w:rPr>
          <w:rFonts w:ascii="Times New Roman" w:eastAsia="Times New Roman" w:hAnsi="Times New Roman"/>
          <w:color w:val="000000"/>
          <w:sz w:val="20"/>
          <w:szCs w:val="20"/>
          <w:lang w:eastAsia="sk-SK"/>
        </w:rPr>
        <w:t xml:space="preserve">z celkovej ceny </w:t>
      </w:r>
      <w:proofErr w:type="gramStart"/>
      <w:r w:rsidRPr="00771067">
        <w:rPr>
          <w:rFonts w:ascii="Times New Roman" w:eastAsia="Times New Roman" w:hAnsi="Times New Roman"/>
          <w:color w:val="000000"/>
          <w:sz w:val="20"/>
          <w:szCs w:val="20"/>
          <w:lang w:eastAsia="sk-SK"/>
        </w:rPr>
        <w:t>tovaru  po</w:t>
      </w:r>
      <w:proofErr w:type="gramEnd"/>
      <w:r w:rsidRPr="00771067">
        <w:rPr>
          <w:rFonts w:ascii="Times New Roman" w:eastAsia="Times New Roman" w:hAnsi="Times New Roman"/>
          <w:color w:val="000000"/>
          <w:sz w:val="20"/>
          <w:szCs w:val="20"/>
          <w:lang w:eastAsia="sk-SK"/>
        </w:rPr>
        <w:t xml:space="preserve"> nadobudnutí účinnosti tejto zmluvy – 1.zálohová faktúra</w:t>
      </w:r>
    </w:p>
    <w:p w14:paraId="14891C6B" w14:textId="77777777" w:rsidR="002E289E" w:rsidRPr="00771067" w:rsidRDefault="002E289E" w:rsidP="003A7E8E">
      <w:pPr>
        <w:widowControl w:val="0"/>
        <w:numPr>
          <w:ilvl w:val="0"/>
          <w:numId w:val="7"/>
        </w:numPr>
        <w:tabs>
          <w:tab w:val="num" w:pos="360"/>
        </w:tabs>
        <w:autoSpaceDE w:val="0"/>
        <w:autoSpaceDN w:val="0"/>
        <w:adjustRightInd w:val="0"/>
        <w:ind w:right="113"/>
        <w:jc w:val="both"/>
        <w:rPr>
          <w:rFonts w:ascii="Times New Roman" w:eastAsia="Times New Roman" w:hAnsi="Times New Roman"/>
          <w:color w:val="000000"/>
          <w:sz w:val="20"/>
          <w:szCs w:val="20"/>
          <w:lang w:eastAsia="sk-SK"/>
        </w:rPr>
      </w:pPr>
      <w:r>
        <w:rPr>
          <w:rFonts w:ascii="Times New Roman" w:eastAsia="Times New Roman" w:hAnsi="Times New Roman"/>
          <w:b/>
          <w:bCs/>
          <w:color w:val="000000"/>
          <w:sz w:val="20"/>
          <w:szCs w:val="20"/>
          <w:lang w:eastAsia="sk-SK"/>
        </w:rPr>
        <w:t>2</w:t>
      </w:r>
      <w:r w:rsidRPr="00771067">
        <w:rPr>
          <w:rFonts w:ascii="Times New Roman" w:eastAsia="Times New Roman" w:hAnsi="Times New Roman"/>
          <w:b/>
          <w:bCs/>
          <w:color w:val="000000"/>
          <w:sz w:val="20"/>
          <w:szCs w:val="20"/>
          <w:lang w:eastAsia="sk-SK"/>
        </w:rPr>
        <w:t>0 %</w:t>
      </w:r>
      <w:r w:rsidRPr="00771067">
        <w:rPr>
          <w:rFonts w:ascii="Times New Roman" w:eastAsia="Times New Roman" w:hAnsi="Times New Roman"/>
          <w:bCs/>
          <w:color w:val="000000"/>
          <w:sz w:val="20"/>
          <w:szCs w:val="20"/>
          <w:lang w:eastAsia="sk-SK"/>
        </w:rPr>
        <w:t xml:space="preserve"> </w:t>
      </w:r>
      <w:r w:rsidRPr="00771067">
        <w:rPr>
          <w:rFonts w:ascii="Times New Roman" w:eastAsia="Times New Roman" w:hAnsi="Times New Roman"/>
          <w:color w:val="000000"/>
          <w:sz w:val="20"/>
          <w:szCs w:val="20"/>
          <w:lang w:eastAsia="sk-SK"/>
        </w:rPr>
        <w:t xml:space="preserve">z celkovej ceny tovaru </w:t>
      </w:r>
      <w:r>
        <w:rPr>
          <w:rFonts w:ascii="Times New Roman" w:eastAsia="Times New Roman" w:hAnsi="Times New Roman"/>
          <w:color w:val="000000"/>
          <w:sz w:val="20"/>
          <w:szCs w:val="20"/>
          <w:lang w:eastAsia="sk-SK"/>
        </w:rPr>
        <w:t xml:space="preserve">do </w:t>
      </w:r>
      <w:proofErr w:type="gramStart"/>
      <w:r>
        <w:rPr>
          <w:rFonts w:ascii="Times New Roman" w:eastAsia="Times New Roman" w:hAnsi="Times New Roman"/>
          <w:color w:val="000000"/>
          <w:sz w:val="20"/>
          <w:szCs w:val="20"/>
          <w:lang w:eastAsia="sk-SK"/>
        </w:rPr>
        <w:t>3 mesiacov</w:t>
      </w:r>
      <w:proofErr w:type="gramEnd"/>
      <w:r w:rsidRPr="00771067">
        <w:rPr>
          <w:rFonts w:ascii="Times New Roman" w:eastAsia="Times New Roman" w:hAnsi="Times New Roman"/>
          <w:color w:val="000000"/>
          <w:sz w:val="20"/>
          <w:szCs w:val="20"/>
          <w:lang w:eastAsia="sk-SK"/>
        </w:rPr>
        <w:t xml:space="preserve"> </w:t>
      </w:r>
      <w:r>
        <w:rPr>
          <w:rFonts w:ascii="Times New Roman" w:eastAsia="Times New Roman" w:hAnsi="Times New Roman"/>
          <w:color w:val="000000"/>
          <w:sz w:val="20"/>
          <w:szCs w:val="20"/>
          <w:lang w:eastAsia="sk-SK"/>
        </w:rPr>
        <w:t xml:space="preserve">po nadobudnutí účinnosti tejto zmluvy </w:t>
      </w:r>
      <w:r w:rsidRPr="00771067">
        <w:rPr>
          <w:rFonts w:ascii="Times New Roman" w:eastAsia="Times New Roman" w:hAnsi="Times New Roman"/>
          <w:color w:val="000000"/>
          <w:sz w:val="20"/>
          <w:szCs w:val="20"/>
          <w:lang w:eastAsia="sk-SK"/>
        </w:rPr>
        <w:t xml:space="preserve">– 2. </w:t>
      </w:r>
      <w:proofErr w:type="gramStart"/>
      <w:r w:rsidRPr="00771067">
        <w:rPr>
          <w:rFonts w:ascii="Times New Roman" w:eastAsia="Times New Roman" w:hAnsi="Times New Roman"/>
          <w:color w:val="000000"/>
          <w:sz w:val="20"/>
          <w:szCs w:val="20"/>
          <w:lang w:eastAsia="sk-SK"/>
        </w:rPr>
        <w:t>zálohová</w:t>
      </w:r>
      <w:proofErr w:type="gramEnd"/>
      <w:r w:rsidRPr="00771067">
        <w:rPr>
          <w:rFonts w:ascii="Times New Roman" w:eastAsia="Times New Roman" w:hAnsi="Times New Roman"/>
          <w:color w:val="000000"/>
          <w:sz w:val="20"/>
          <w:szCs w:val="20"/>
          <w:lang w:eastAsia="sk-SK"/>
        </w:rPr>
        <w:t xml:space="preserve"> faktúra. Po pripísaní úhrad v prospech účtu predávajúceho predávajúci vystaví kupujúcemu daňové doklady v súlade so zákonom č.222/2004 Z.z. o DPH v znení neskorších doplnení. Nedodržanie lehoty splatnosti zálohových faktúr posúva lehotu dodania uvedenú v čl. 2, odst.2. </w:t>
      </w:r>
      <w:proofErr w:type="gramStart"/>
      <w:r w:rsidRPr="00771067">
        <w:rPr>
          <w:rFonts w:ascii="Times New Roman" w:eastAsia="Times New Roman" w:hAnsi="Times New Roman"/>
          <w:color w:val="000000"/>
          <w:sz w:val="20"/>
          <w:szCs w:val="20"/>
          <w:lang w:eastAsia="sk-SK"/>
        </w:rPr>
        <w:t>o</w:t>
      </w:r>
      <w:proofErr w:type="gramEnd"/>
      <w:r w:rsidRPr="00771067">
        <w:rPr>
          <w:rFonts w:ascii="Times New Roman" w:eastAsia="Times New Roman" w:hAnsi="Times New Roman"/>
          <w:color w:val="000000"/>
          <w:sz w:val="20"/>
          <w:szCs w:val="20"/>
          <w:lang w:eastAsia="sk-SK"/>
        </w:rPr>
        <w:t> toto nedodržanie.</w:t>
      </w:r>
    </w:p>
    <w:p w14:paraId="6B13EA38" w14:textId="77777777" w:rsidR="002E289E" w:rsidRDefault="002E289E" w:rsidP="003A7E8E">
      <w:pPr>
        <w:numPr>
          <w:ilvl w:val="0"/>
          <w:numId w:val="8"/>
        </w:numPr>
        <w:tabs>
          <w:tab w:val="num" w:pos="360"/>
        </w:tabs>
        <w:ind w:right="113"/>
        <w:jc w:val="both"/>
        <w:rPr>
          <w:rFonts w:ascii="Times New Roman" w:eastAsia="Times New Roman" w:hAnsi="Times New Roman"/>
          <w:sz w:val="20"/>
          <w:szCs w:val="20"/>
          <w:lang w:eastAsia="cs-CZ"/>
        </w:rPr>
      </w:pPr>
      <w:r>
        <w:rPr>
          <w:rFonts w:ascii="Times New Roman" w:eastAsia="Times New Roman" w:hAnsi="Times New Roman"/>
          <w:b/>
          <w:bCs/>
          <w:sz w:val="20"/>
          <w:szCs w:val="20"/>
          <w:lang w:eastAsia="cs-CZ"/>
        </w:rPr>
        <w:t>6</w:t>
      </w:r>
      <w:r w:rsidRPr="00771067">
        <w:rPr>
          <w:rFonts w:ascii="Times New Roman" w:eastAsia="Times New Roman" w:hAnsi="Times New Roman"/>
          <w:b/>
          <w:bCs/>
          <w:sz w:val="20"/>
          <w:szCs w:val="20"/>
          <w:lang w:eastAsia="cs-CZ"/>
        </w:rPr>
        <w:t>0</w:t>
      </w:r>
      <w:r w:rsidRPr="00771067">
        <w:rPr>
          <w:rFonts w:ascii="Times New Roman" w:eastAsia="Times New Roman" w:hAnsi="Times New Roman"/>
          <w:b/>
          <w:bCs/>
          <w:sz w:val="20"/>
          <w:szCs w:val="20"/>
          <w:lang w:val="x-none" w:eastAsia="cs-CZ"/>
        </w:rPr>
        <w:t xml:space="preserve"> %</w:t>
      </w:r>
      <w:r w:rsidRPr="00771067">
        <w:rPr>
          <w:rFonts w:ascii="Times New Roman" w:eastAsia="Times New Roman" w:hAnsi="Times New Roman"/>
          <w:bCs/>
          <w:sz w:val="20"/>
          <w:szCs w:val="20"/>
          <w:lang w:val="x-none" w:eastAsia="cs-CZ"/>
        </w:rPr>
        <w:t xml:space="preserve"> </w:t>
      </w:r>
      <w:r w:rsidRPr="00771067">
        <w:rPr>
          <w:rFonts w:ascii="Times New Roman" w:eastAsia="Times New Roman" w:hAnsi="Times New Roman"/>
          <w:sz w:val="20"/>
          <w:szCs w:val="20"/>
          <w:lang w:val="x-none" w:eastAsia="cs-CZ"/>
        </w:rPr>
        <w:t xml:space="preserve">z ceny dodávky </w:t>
      </w:r>
      <w:r>
        <w:rPr>
          <w:rFonts w:ascii="Times New Roman" w:eastAsia="Times New Roman" w:hAnsi="Times New Roman"/>
          <w:sz w:val="20"/>
          <w:szCs w:val="20"/>
          <w:lang w:eastAsia="cs-CZ"/>
        </w:rPr>
        <w:t>K</w:t>
      </w:r>
      <w:r w:rsidRPr="00771067">
        <w:rPr>
          <w:rFonts w:ascii="Times New Roman" w:eastAsia="Times New Roman" w:hAnsi="Times New Roman"/>
          <w:sz w:val="20"/>
          <w:szCs w:val="20"/>
          <w:lang w:val="x-none" w:eastAsia="cs-CZ"/>
        </w:rPr>
        <w:t xml:space="preserve">upujúci uhradí po </w:t>
      </w:r>
      <w:r>
        <w:rPr>
          <w:rFonts w:ascii="Times New Roman" w:eastAsia="Times New Roman" w:hAnsi="Times New Roman"/>
          <w:sz w:val="20"/>
          <w:szCs w:val="20"/>
          <w:lang w:eastAsia="cs-CZ"/>
        </w:rPr>
        <w:t xml:space="preserve">zaslaní informácie </w:t>
      </w:r>
      <w:proofErr w:type="gramStart"/>
      <w:r>
        <w:rPr>
          <w:rFonts w:ascii="Times New Roman" w:eastAsia="Times New Roman" w:hAnsi="Times New Roman"/>
          <w:sz w:val="20"/>
          <w:szCs w:val="20"/>
          <w:lang w:eastAsia="cs-CZ"/>
        </w:rPr>
        <w:t>od</w:t>
      </w:r>
      <w:proofErr w:type="gramEnd"/>
      <w:r>
        <w:rPr>
          <w:rFonts w:ascii="Times New Roman" w:eastAsia="Times New Roman" w:hAnsi="Times New Roman"/>
          <w:sz w:val="20"/>
          <w:szCs w:val="20"/>
          <w:lang w:eastAsia="cs-CZ"/>
        </w:rPr>
        <w:t xml:space="preserve"> P</w:t>
      </w:r>
      <w:r w:rsidRPr="00B77EB7">
        <w:rPr>
          <w:rFonts w:ascii="Times New Roman" w:eastAsia="Times New Roman" w:hAnsi="Times New Roman"/>
          <w:sz w:val="20"/>
          <w:szCs w:val="20"/>
          <w:lang w:eastAsia="cs-CZ"/>
        </w:rPr>
        <w:t>redávajúceho,</w:t>
      </w:r>
      <w:r>
        <w:rPr>
          <w:rFonts w:ascii="Times New Roman" w:eastAsia="Times New Roman" w:hAnsi="Times New Roman"/>
          <w:sz w:val="20"/>
          <w:szCs w:val="20"/>
          <w:lang w:eastAsia="cs-CZ"/>
        </w:rPr>
        <w:t xml:space="preserve"> </w:t>
      </w:r>
      <w:r w:rsidRPr="00B77EB7">
        <w:rPr>
          <w:rFonts w:ascii="Times New Roman" w:eastAsia="Times New Roman" w:hAnsi="Times New Roman"/>
          <w:sz w:val="20"/>
          <w:szCs w:val="20"/>
          <w:lang w:eastAsia="cs-CZ"/>
        </w:rPr>
        <w:t xml:space="preserve">že </w:t>
      </w:r>
      <w:r>
        <w:rPr>
          <w:rFonts w:ascii="Times New Roman" w:eastAsia="Times New Roman" w:hAnsi="Times New Roman"/>
          <w:sz w:val="20"/>
          <w:szCs w:val="20"/>
          <w:lang w:eastAsia="cs-CZ"/>
        </w:rPr>
        <w:t>tovar je vyrobený a pripravený na transport, pričom Kupujúci má právo vizuálnej kontroly na mieste u Predávajúceho.</w:t>
      </w:r>
    </w:p>
    <w:p w14:paraId="760D4CC5" w14:textId="77777777" w:rsidR="002E289E" w:rsidRPr="00B77EB7" w:rsidRDefault="002E289E" w:rsidP="003A7E8E">
      <w:pPr>
        <w:numPr>
          <w:ilvl w:val="0"/>
          <w:numId w:val="8"/>
        </w:numPr>
        <w:tabs>
          <w:tab w:val="num" w:pos="360"/>
        </w:tabs>
        <w:ind w:right="113"/>
        <w:jc w:val="both"/>
        <w:rPr>
          <w:rFonts w:ascii="Times New Roman" w:eastAsia="Times New Roman" w:hAnsi="Times New Roman"/>
          <w:sz w:val="20"/>
          <w:szCs w:val="20"/>
          <w:lang w:eastAsia="cs-CZ"/>
        </w:rPr>
      </w:pPr>
      <w:r w:rsidRPr="00B77EB7">
        <w:rPr>
          <w:rFonts w:ascii="Times New Roman" w:eastAsia="Times New Roman" w:hAnsi="Times New Roman"/>
          <w:sz w:val="20"/>
          <w:szCs w:val="20"/>
          <w:lang w:val="x-none" w:eastAsia="cs-CZ"/>
        </w:rPr>
        <w:t xml:space="preserve">Zvyšných </w:t>
      </w:r>
      <w:r w:rsidRPr="00B77EB7">
        <w:rPr>
          <w:rFonts w:ascii="Times New Roman" w:eastAsia="Times New Roman" w:hAnsi="Times New Roman"/>
          <w:b/>
          <w:bCs/>
          <w:sz w:val="20"/>
          <w:szCs w:val="20"/>
          <w:lang w:eastAsia="cs-CZ"/>
        </w:rPr>
        <w:t>10</w:t>
      </w:r>
      <w:r w:rsidRPr="00B77EB7">
        <w:rPr>
          <w:rFonts w:ascii="Times New Roman" w:eastAsia="Times New Roman" w:hAnsi="Times New Roman"/>
          <w:b/>
          <w:bCs/>
          <w:sz w:val="20"/>
          <w:szCs w:val="20"/>
          <w:lang w:val="x-none" w:eastAsia="cs-CZ"/>
        </w:rPr>
        <w:t xml:space="preserve"> %</w:t>
      </w:r>
      <w:r w:rsidRPr="00B77EB7">
        <w:rPr>
          <w:rFonts w:ascii="Times New Roman" w:eastAsia="Times New Roman" w:hAnsi="Times New Roman"/>
          <w:bCs/>
          <w:sz w:val="20"/>
          <w:szCs w:val="20"/>
          <w:lang w:val="x-none" w:eastAsia="cs-CZ"/>
        </w:rPr>
        <w:t xml:space="preserve"> </w:t>
      </w:r>
      <w:r w:rsidRPr="00B77EB7">
        <w:rPr>
          <w:rFonts w:ascii="Times New Roman" w:eastAsia="Times New Roman" w:hAnsi="Times New Roman"/>
          <w:sz w:val="20"/>
          <w:szCs w:val="20"/>
          <w:lang w:val="x-none" w:eastAsia="cs-CZ"/>
        </w:rPr>
        <w:t xml:space="preserve">z ceny dodávky kupujúci uhradí po uvedení tovaru do prevádzky kupujúceho, na základe daňového dokladu – faktúry, ktorú je predávajúci oprávnený vystaviť až po uvedení tovaru do prevádzky kupujúceho, o čom bude vyhotovený preberací protokol. Na faktúre budú z celkovej ceny dodávky odpočítané </w:t>
      </w:r>
      <w:r>
        <w:rPr>
          <w:rFonts w:ascii="Times New Roman" w:eastAsia="Times New Roman" w:hAnsi="Times New Roman"/>
          <w:sz w:val="20"/>
          <w:szCs w:val="20"/>
          <w:lang w:eastAsia="cs-CZ"/>
        </w:rPr>
        <w:t>tri</w:t>
      </w:r>
      <w:r w:rsidRPr="00B77EB7">
        <w:rPr>
          <w:rFonts w:ascii="Times New Roman" w:eastAsia="Times New Roman" w:hAnsi="Times New Roman"/>
          <w:sz w:val="20"/>
          <w:szCs w:val="20"/>
          <w:lang w:eastAsia="cs-CZ"/>
        </w:rPr>
        <w:t xml:space="preserve"> zálohové faktúry uvedené v tomto článku. </w:t>
      </w:r>
    </w:p>
    <w:p w14:paraId="77470717" w14:textId="7EAEFD06" w:rsidR="002E289E" w:rsidRPr="005D36D0" w:rsidRDefault="00EE5F47" w:rsidP="002E289E">
      <w:pPr>
        <w:widowControl w:val="0"/>
        <w:tabs>
          <w:tab w:val="num" w:pos="360"/>
        </w:tabs>
        <w:suppressAutoHyphens/>
        <w:ind w:hanging="113"/>
        <w:jc w:val="both"/>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ab/>
      </w:r>
      <w:r w:rsidR="002E289E" w:rsidRPr="005D36D0">
        <w:rPr>
          <w:rFonts w:ascii="Times New Roman" w:eastAsia="Times New Roman" w:hAnsi="Times New Roman"/>
          <w:color w:val="000000"/>
          <w:sz w:val="20"/>
          <w:szCs w:val="20"/>
          <w:lang w:eastAsia="cs-CZ"/>
        </w:rPr>
        <w:t>(4</w:t>
      </w:r>
      <w:proofErr w:type="gramStart"/>
      <w:r w:rsidR="002E289E" w:rsidRPr="005D36D0">
        <w:rPr>
          <w:rFonts w:ascii="Times New Roman" w:eastAsia="Times New Roman" w:hAnsi="Times New Roman"/>
          <w:color w:val="000000"/>
          <w:sz w:val="20"/>
          <w:szCs w:val="20"/>
          <w:lang w:eastAsia="cs-CZ"/>
        </w:rPr>
        <w:t xml:space="preserve">) </w:t>
      </w:r>
      <w:r w:rsidR="002E289E">
        <w:rPr>
          <w:rFonts w:ascii="Times New Roman" w:eastAsia="Times New Roman" w:hAnsi="Times New Roman"/>
          <w:color w:val="000000"/>
          <w:sz w:val="20"/>
          <w:szCs w:val="20"/>
          <w:lang w:eastAsia="cs-CZ"/>
        </w:rPr>
        <w:t xml:space="preserve"> </w:t>
      </w:r>
      <w:r w:rsidR="002E289E" w:rsidRPr="005D36D0">
        <w:rPr>
          <w:rFonts w:ascii="Times New Roman" w:eastAsia="Times New Roman" w:hAnsi="Times New Roman"/>
          <w:color w:val="000000"/>
          <w:sz w:val="20"/>
          <w:szCs w:val="20"/>
          <w:lang w:eastAsia="cs-CZ"/>
        </w:rPr>
        <w:t>Splatnosť</w:t>
      </w:r>
      <w:proofErr w:type="gramEnd"/>
      <w:r w:rsidR="002E289E" w:rsidRPr="005D36D0">
        <w:rPr>
          <w:rFonts w:ascii="Times New Roman" w:eastAsia="Times New Roman" w:hAnsi="Times New Roman"/>
          <w:color w:val="000000"/>
          <w:sz w:val="20"/>
          <w:szCs w:val="20"/>
          <w:lang w:eastAsia="cs-CZ"/>
        </w:rPr>
        <w:t xml:space="preserve"> faktúr je 30 dní odo dňa jej doručenia kupujúcemu.</w:t>
      </w:r>
    </w:p>
    <w:p w14:paraId="7AE8025A" w14:textId="77777777" w:rsidR="002E289E" w:rsidRPr="005D36D0" w:rsidRDefault="002E289E" w:rsidP="002E289E">
      <w:pPr>
        <w:widowControl w:val="0"/>
        <w:tabs>
          <w:tab w:val="num" w:pos="360"/>
        </w:tabs>
        <w:suppressAutoHyphens/>
        <w:ind w:left="426" w:hanging="426"/>
        <w:jc w:val="both"/>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(5) </w:t>
      </w:r>
      <w:r w:rsidRPr="005D36D0">
        <w:rPr>
          <w:rFonts w:ascii="Times New Roman" w:eastAsia="Times New Roman" w:hAnsi="Times New Roman"/>
          <w:color w:val="000000"/>
          <w:sz w:val="20"/>
          <w:szCs w:val="20"/>
          <w:lang w:eastAsia="cs-CZ"/>
        </w:rPr>
        <w:t xml:space="preserve">Kupujúci je oprávnený vrátiť daňový doklad – faktúru, ktorá neobsahuje všetky zákonom požadované náležitosti alebo je nesprávny a to v lehote splatnosti. </w:t>
      </w:r>
      <w:proofErr w:type="gramStart"/>
      <w:r w:rsidRPr="005D36D0">
        <w:rPr>
          <w:rFonts w:ascii="Times New Roman" w:eastAsia="Times New Roman" w:hAnsi="Times New Roman"/>
          <w:color w:val="000000"/>
          <w:sz w:val="20"/>
          <w:szCs w:val="20"/>
          <w:lang w:eastAsia="cs-CZ"/>
        </w:rPr>
        <w:t>Oprávneným vrátením daňového dokladu – faktúry prestáva plynúť doba jej splatnosti, pričom táto začína plynúť znova odo dňa doručenia opraveného daňového dokladu – faktúry.</w:t>
      </w:r>
      <w:proofErr w:type="gramEnd"/>
    </w:p>
    <w:p w14:paraId="31AF206C" w14:textId="77777777" w:rsidR="002E289E" w:rsidRPr="005D36D0" w:rsidRDefault="002E289E" w:rsidP="002E289E">
      <w:pPr>
        <w:widowControl w:val="0"/>
        <w:tabs>
          <w:tab w:val="num" w:pos="360"/>
        </w:tabs>
        <w:suppressAutoHyphens/>
        <w:ind w:left="426" w:hanging="426"/>
        <w:jc w:val="both"/>
        <w:rPr>
          <w:rFonts w:ascii="Times New Roman" w:eastAsia="Times New Roman" w:hAnsi="Times New Roman"/>
          <w:color w:val="000000"/>
          <w:sz w:val="20"/>
          <w:szCs w:val="20"/>
          <w:lang w:eastAsia="cs-CZ"/>
        </w:rPr>
      </w:pPr>
      <w:r w:rsidRPr="005D36D0">
        <w:rPr>
          <w:rFonts w:ascii="Times New Roman" w:eastAsia="Times New Roman" w:hAnsi="Times New Roman"/>
          <w:color w:val="000000"/>
          <w:sz w:val="20"/>
          <w:szCs w:val="20"/>
          <w:lang w:eastAsia="cs-CZ"/>
        </w:rPr>
        <w:t>(6</w:t>
      </w:r>
      <w:proofErr w:type="gramStart"/>
      <w:r w:rsidRPr="005D36D0">
        <w:rPr>
          <w:rFonts w:ascii="Times New Roman" w:eastAsia="Times New Roman" w:hAnsi="Times New Roman"/>
          <w:color w:val="000000"/>
          <w:sz w:val="20"/>
          <w:szCs w:val="20"/>
          <w:lang w:eastAsia="cs-CZ"/>
        </w:rPr>
        <w:t>)  Faktúru</w:t>
      </w:r>
      <w:proofErr w:type="gramEnd"/>
      <w:r w:rsidRPr="005D36D0">
        <w:rPr>
          <w:rFonts w:ascii="Times New Roman" w:eastAsia="Times New Roman" w:hAnsi="Times New Roman"/>
          <w:color w:val="000000"/>
          <w:sz w:val="20"/>
          <w:szCs w:val="20"/>
          <w:lang w:eastAsia="cs-CZ"/>
        </w:rPr>
        <w:t xml:space="preserve"> vyhotoví  zhotoviteľ  v súlade s platnou legislatívou - zákon č. 222/2004 Z.z.. </w:t>
      </w:r>
      <w:proofErr w:type="gramStart"/>
      <w:r w:rsidRPr="005D36D0">
        <w:rPr>
          <w:rFonts w:ascii="Times New Roman" w:eastAsia="Times New Roman" w:hAnsi="Times New Roman"/>
          <w:color w:val="000000"/>
          <w:sz w:val="20"/>
          <w:szCs w:val="20"/>
          <w:lang w:eastAsia="cs-CZ"/>
        </w:rPr>
        <w:t>o</w:t>
      </w:r>
      <w:proofErr w:type="gramEnd"/>
      <w:r w:rsidRPr="005D36D0">
        <w:rPr>
          <w:rFonts w:ascii="Times New Roman" w:eastAsia="Times New Roman" w:hAnsi="Times New Roman"/>
          <w:color w:val="000000"/>
          <w:sz w:val="20"/>
          <w:szCs w:val="20"/>
          <w:lang w:eastAsia="cs-CZ"/>
        </w:rPr>
        <w:t> dani z pridanej hodnoty v platnom znení a predloží objednávateľovi v 4 originálnych výtlačkoch vrátane všetkých príloh faktúry</w:t>
      </w:r>
    </w:p>
    <w:p w14:paraId="267B8E1A" w14:textId="77777777" w:rsidR="002E289E" w:rsidRPr="005D36D0" w:rsidRDefault="002E289E" w:rsidP="002E289E">
      <w:pPr>
        <w:tabs>
          <w:tab w:val="num" w:pos="360"/>
        </w:tabs>
        <w:ind w:firstLine="360"/>
        <w:jc w:val="both"/>
        <w:rPr>
          <w:rFonts w:ascii="Times New Roman" w:hAnsi="Times New Roman"/>
          <w:sz w:val="20"/>
          <w:szCs w:val="20"/>
        </w:rPr>
      </w:pPr>
      <w:r w:rsidRPr="005D36D0">
        <w:rPr>
          <w:rFonts w:ascii="Times New Roman" w:hAnsi="Times New Roman"/>
          <w:sz w:val="20"/>
          <w:szCs w:val="20"/>
        </w:rPr>
        <w:t>Faktúra bude obsahovať minimálne tieto údaje:</w:t>
      </w:r>
    </w:p>
    <w:p w14:paraId="6D073E21"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r w:rsidRPr="005D36D0">
        <w:rPr>
          <w:rFonts w:ascii="Times New Roman" w:hAnsi="Times New Roman"/>
          <w:sz w:val="20"/>
          <w:szCs w:val="20"/>
        </w:rPr>
        <w:t>číslo faktúry resp. daňového dokladu</w:t>
      </w:r>
    </w:p>
    <w:p w14:paraId="49E76B27"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označenie</w:t>
      </w:r>
      <w:proofErr w:type="gramEnd"/>
      <w:r w:rsidRPr="005D36D0">
        <w:rPr>
          <w:rFonts w:ascii="Times New Roman" w:hAnsi="Times New Roman"/>
          <w:sz w:val="20"/>
          <w:szCs w:val="20"/>
        </w:rPr>
        <w:t xml:space="preserve"> kupujúceho a predávajúceho (názov, právna forma, sídlo), peňažný ústav, číslo účtu v súlade s údajmi uvedenými na tejto zmluve</w:t>
      </w:r>
    </w:p>
    <w:p w14:paraId="4E06980D"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r w:rsidRPr="005D36D0">
        <w:rPr>
          <w:rFonts w:ascii="Times New Roman" w:hAnsi="Times New Roman"/>
          <w:sz w:val="20"/>
          <w:szCs w:val="20"/>
        </w:rPr>
        <w:t>IČO a DIČ predávajúceho, IČO a DIČ kupujúceho</w:t>
      </w:r>
    </w:p>
    <w:p w14:paraId="6E03FF3D"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označenie</w:t>
      </w:r>
      <w:proofErr w:type="gramEnd"/>
      <w:r w:rsidRPr="005D36D0">
        <w:rPr>
          <w:rFonts w:ascii="Times New Roman" w:hAnsi="Times New Roman"/>
          <w:sz w:val="20"/>
          <w:szCs w:val="20"/>
        </w:rPr>
        <w:t xml:space="preserve"> registra, ktorý FO/PO zapísal v živnostenskom/obchodnom registri a číslo zápisu</w:t>
      </w:r>
    </w:p>
    <w:p w14:paraId="2A63C32B"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r w:rsidRPr="005D36D0">
        <w:rPr>
          <w:rFonts w:ascii="Times New Roman" w:hAnsi="Times New Roman"/>
          <w:sz w:val="20"/>
          <w:szCs w:val="20"/>
        </w:rPr>
        <w:t>číslo zmluvy, dátum jej uzatvorenia</w:t>
      </w:r>
    </w:p>
    <w:p w14:paraId="504313C6"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zdaniteľné</w:t>
      </w:r>
      <w:proofErr w:type="gramEnd"/>
      <w:r w:rsidRPr="005D36D0">
        <w:rPr>
          <w:rFonts w:ascii="Times New Roman" w:hAnsi="Times New Roman"/>
          <w:sz w:val="20"/>
          <w:szCs w:val="20"/>
        </w:rPr>
        <w:t xml:space="preserve"> obdobie</w:t>
      </w:r>
    </w:p>
    <w:p w14:paraId="385A73E3"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deň</w:t>
      </w:r>
      <w:proofErr w:type="gramEnd"/>
      <w:r w:rsidRPr="005D36D0">
        <w:rPr>
          <w:rFonts w:ascii="Times New Roman" w:hAnsi="Times New Roman"/>
          <w:sz w:val="20"/>
          <w:szCs w:val="20"/>
        </w:rPr>
        <w:t xml:space="preserve"> odoslania a deň splatnosti faktúry</w:t>
      </w:r>
    </w:p>
    <w:p w14:paraId="011CA6F5"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fakturovanú</w:t>
      </w:r>
      <w:proofErr w:type="gramEnd"/>
      <w:r w:rsidRPr="005D36D0">
        <w:rPr>
          <w:rFonts w:ascii="Times New Roman" w:hAnsi="Times New Roman"/>
          <w:sz w:val="20"/>
          <w:szCs w:val="20"/>
        </w:rPr>
        <w:t xml:space="preserve"> </w:t>
      </w:r>
      <w:r w:rsidRPr="005D36D0">
        <w:rPr>
          <w:rFonts w:ascii="Times New Roman" w:hAnsi="Times New Roman"/>
          <w:bCs/>
          <w:sz w:val="20"/>
          <w:szCs w:val="20"/>
        </w:rPr>
        <w:t>čiastku bez DPH, DPH a spolu s DPH</w:t>
      </w:r>
      <w:r w:rsidRPr="005D36D0">
        <w:rPr>
          <w:rFonts w:ascii="Times New Roman" w:hAnsi="Times New Roman"/>
          <w:sz w:val="20"/>
          <w:szCs w:val="20"/>
        </w:rPr>
        <w:t xml:space="preserve"> – všetky sumy budú uvedené s presnosťou na dve desatinné miesta</w:t>
      </w:r>
    </w:p>
    <w:p w14:paraId="433DB02A"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pečiatku</w:t>
      </w:r>
      <w:proofErr w:type="gramEnd"/>
      <w:r w:rsidRPr="005D36D0">
        <w:rPr>
          <w:rFonts w:ascii="Times New Roman" w:hAnsi="Times New Roman"/>
          <w:sz w:val="20"/>
          <w:szCs w:val="20"/>
        </w:rPr>
        <w:t xml:space="preserve"> a podpis oprávneného zástupcu predávajúceho</w:t>
      </w:r>
    </w:p>
    <w:p w14:paraId="309C06B7"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pečiatku</w:t>
      </w:r>
      <w:proofErr w:type="gramEnd"/>
      <w:r w:rsidRPr="005D36D0">
        <w:rPr>
          <w:rFonts w:ascii="Times New Roman" w:hAnsi="Times New Roman"/>
          <w:sz w:val="20"/>
          <w:szCs w:val="20"/>
        </w:rPr>
        <w:t xml:space="preserve"> a podpis kupujúceho</w:t>
      </w:r>
    </w:p>
    <w:p w14:paraId="6CBA560C" w14:textId="77777777" w:rsidR="002E289E" w:rsidRPr="005D36D0" w:rsidRDefault="002E289E" w:rsidP="003A7E8E">
      <w:pPr>
        <w:numPr>
          <w:ilvl w:val="0"/>
          <w:numId w:val="1"/>
        </w:numPr>
        <w:tabs>
          <w:tab w:val="num" w:pos="360"/>
        </w:tabs>
        <w:ind w:right="113"/>
        <w:jc w:val="both"/>
        <w:rPr>
          <w:rFonts w:ascii="Times New Roman" w:hAnsi="Times New Roman"/>
          <w:sz w:val="20"/>
          <w:szCs w:val="20"/>
        </w:rPr>
      </w:pPr>
      <w:proofErr w:type="gramStart"/>
      <w:r w:rsidRPr="005D36D0">
        <w:rPr>
          <w:rFonts w:ascii="Times New Roman" w:hAnsi="Times New Roman"/>
          <w:sz w:val="20"/>
          <w:szCs w:val="20"/>
        </w:rPr>
        <w:t>faktúra</w:t>
      </w:r>
      <w:proofErr w:type="gramEnd"/>
      <w:r w:rsidRPr="005D36D0">
        <w:rPr>
          <w:rFonts w:ascii="Times New Roman" w:hAnsi="Times New Roman"/>
          <w:sz w:val="20"/>
          <w:szCs w:val="20"/>
        </w:rPr>
        <w:t xml:space="preserve"> bude obsahovať nasledovné náležitosti - krycí list faktúry, preberací protokol</w:t>
      </w:r>
    </w:p>
    <w:p w14:paraId="4383F3B5" w14:textId="77777777" w:rsidR="002E289E" w:rsidRPr="005D36D0" w:rsidRDefault="002E289E" w:rsidP="002E289E">
      <w:pPr>
        <w:jc w:val="both"/>
        <w:rPr>
          <w:rFonts w:ascii="Times New Roman" w:eastAsia="Times New Roman" w:hAnsi="Times New Roman"/>
          <w:sz w:val="20"/>
          <w:szCs w:val="20"/>
          <w:lang w:eastAsia="cs-CZ"/>
        </w:rPr>
      </w:pPr>
    </w:p>
    <w:p w14:paraId="38294F94"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4</w:t>
      </w:r>
    </w:p>
    <w:p w14:paraId="23DEBF07"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Sankcie</w:t>
      </w:r>
    </w:p>
    <w:p w14:paraId="3353365A" w14:textId="77777777" w:rsidR="002E289E" w:rsidRPr="005D36D0" w:rsidRDefault="002E289E" w:rsidP="002E289E">
      <w:pPr>
        <w:rPr>
          <w:rFonts w:ascii="Times New Roman" w:eastAsia="Times New Roman" w:hAnsi="Times New Roman"/>
          <w:b/>
          <w:sz w:val="20"/>
          <w:szCs w:val="20"/>
          <w:lang w:eastAsia="cs-CZ"/>
        </w:rPr>
      </w:pPr>
    </w:p>
    <w:p w14:paraId="1A58E720" w14:textId="77777777" w:rsidR="002E289E" w:rsidRPr="005D36D0" w:rsidRDefault="002E289E" w:rsidP="003A7E8E">
      <w:pPr>
        <w:numPr>
          <w:ilvl w:val="0"/>
          <w:numId w:val="5"/>
        </w:numPr>
        <w:tabs>
          <w:tab w:val="clear" w:pos="720"/>
          <w:tab w:val="left" w:pos="0"/>
          <w:tab w:val="num" w:pos="284"/>
        </w:tabs>
        <w:ind w:left="360"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eastAsia="cs-CZ"/>
        </w:rPr>
        <w:t xml:space="preserve"> </w:t>
      </w:r>
      <w:r w:rsidRPr="005D36D0">
        <w:rPr>
          <w:rFonts w:ascii="Times New Roman" w:eastAsia="Times New Roman" w:hAnsi="Times New Roman"/>
          <w:sz w:val="20"/>
          <w:szCs w:val="20"/>
          <w:lang w:val="x-none" w:eastAsia="cs-CZ"/>
        </w:rPr>
        <w:t>Predávajúci je oprávnený v prípade omeškania sa kupujúceho s dohodnutým termínom platby za dodanie tovaru uplatniť si zmluvnú pokutu vo výške 0,05% z neuhradenej sumy za každý, aj začatý deň omeškania.</w:t>
      </w:r>
    </w:p>
    <w:p w14:paraId="5FA77497" w14:textId="77777777" w:rsidR="002E289E" w:rsidRPr="005D36D0" w:rsidRDefault="002E289E" w:rsidP="003A7E8E">
      <w:pPr>
        <w:numPr>
          <w:ilvl w:val="0"/>
          <w:numId w:val="5"/>
        </w:numPr>
        <w:tabs>
          <w:tab w:val="clear" w:pos="720"/>
          <w:tab w:val="left" w:pos="0"/>
          <w:tab w:val="num" w:pos="426"/>
        </w:tabs>
        <w:ind w:left="360"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Kupujúci je oprávnený uplatniť si zmluvnú pokutu za každý deň omeškania dodania tovaru a poskytnutia plnení podľa článku 1 ods. 1 tejto zmluvy  po lehote podľa čl. 2 ods. 2 vo výške 0,</w:t>
      </w:r>
      <w:r w:rsidRPr="005D36D0">
        <w:rPr>
          <w:rFonts w:ascii="Times New Roman" w:eastAsia="Times New Roman" w:hAnsi="Times New Roman"/>
          <w:sz w:val="20"/>
          <w:szCs w:val="20"/>
          <w:lang w:eastAsia="cs-CZ"/>
        </w:rPr>
        <w:t xml:space="preserve">05 </w:t>
      </w:r>
      <w:r w:rsidRPr="005D36D0">
        <w:rPr>
          <w:rFonts w:ascii="Times New Roman" w:eastAsia="Times New Roman" w:hAnsi="Times New Roman"/>
          <w:sz w:val="20"/>
          <w:szCs w:val="20"/>
          <w:lang w:val="x-none" w:eastAsia="cs-CZ"/>
        </w:rPr>
        <w:t>% z celkovej ceny tovaru podľa čl. 3 ods.1.</w:t>
      </w:r>
    </w:p>
    <w:p w14:paraId="3630A703" w14:textId="77777777" w:rsidR="002E289E" w:rsidRPr="005D36D0" w:rsidRDefault="002E289E" w:rsidP="003A7E8E">
      <w:pPr>
        <w:numPr>
          <w:ilvl w:val="0"/>
          <w:numId w:val="5"/>
        </w:numPr>
        <w:tabs>
          <w:tab w:val="clear" w:pos="720"/>
          <w:tab w:val="left" w:pos="0"/>
          <w:tab w:val="num" w:pos="426"/>
        </w:tabs>
        <w:ind w:left="360" w:right="11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eastAsia="cs-CZ"/>
        </w:rPr>
        <w:t>Predávajúci</w:t>
      </w:r>
      <w:r w:rsidRPr="005D36D0">
        <w:rPr>
          <w:rFonts w:ascii="Times New Roman" w:eastAsia="Times New Roman" w:hAnsi="Times New Roman"/>
          <w:sz w:val="20"/>
          <w:szCs w:val="20"/>
          <w:lang w:val="x-none" w:eastAsia="cs-CZ"/>
        </w:rPr>
        <w:t xml:space="preserve"> je povinný nahradiť </w:t>
      </w:r>
      <w:r w:rsidRPr="005D36D0">
        <w:rPr>
          <w:rFonts w:ascii="Times New Roman" w:eastAsia="Times New Roman" w:hAnsi="Times New Roman"/>
          <w:sz w:val="20"/>
          <w:szCs w:val="20"/>
          <w:lang w:eastAsia="cs-CZ"/>
        </w:rPr>
        <w:t>Kupujúcemu</w:t>
      </w:r>
      <w:r w:rsidRPr="005D36D0">
        <w:rPr>
          <w:rFonts w:ascii="Times New Roman" w:eastAsia="Times New Roman" w:hAnsi="Times New Roman"/>
          <w:sz w:val="20"/>
          <w:szCs w:val="20"/>
          <w:lang w:val="x-none" w:eastAsia="cs-CZ"/>
        </w:rPr>
        <w:t xml:space="preserve"> ujmu vzniknutú v dôsledku porušenia povinností </w:t>
      </w:r>
      <w:r w:rsidRPr="005D36D0">
        <w:rPr>
          <w:rFonts w:ascii="Times New Roman" w:eastAsia="Times New Roman" w:hAnsi="Times New Roman"/>
          <w:sz w:val="20"/>
          <w:szCs w:val="20"/>
          <w:lang w:eastAsia="cs-CZ"/>
        </w:rPr>
        <w:t>Predávajúceho</w:t>
      </w:r>
      <w:r w:rsidRPr="005D36D0">
        <w:rPr>
          <w:rFonts w:ascii="Times New Roman" w:eastAsia="Times New Roman" w:hAnsi="Times New Roman"/>
          <w:sz w:val="20"/>
          <w:szCs w:val="20"/>
          <w:lang w:val="x-none" w:eastAsia="cs-CZ"/>
        </w:rPr>
        <w:t xml:space="preserve">, ktoré bude mať za následok vznik povinnosti </w:t>
      </w:r>
      <w:r w:rsidRPr="005D36D0">
        <w:rPr>
          <w:rFonts w:ascii="Times New Roman" w:eastAsia="Times New Roman" w:hAnsi="Times New Roman"/>
          <w:sz w:val="20"/>
          <w:szCs w:val="20"/>
          <w:lang w:eastAsia="cs-CZ"/>
        </w:rPr>
        <w:t>Kupujúceho</w:t>
      </w:r>
      <w:r w:rsidRPr="005D36D0">
        <w:rPr>
          <w:rFonts w:ascii="Times New Roman" w:eastAsia="Times New Roman" w:hAnsi="Times New Roman"/>
          <w:sz w:val="20"/>
          <w:szCs w:val="20"/>
          <w:lang w:val="x-none" w:eastAsia="cs-CZ"/>
        </w:rPr>
        <w:t xml:space="preserve"> vrátiť poskytnutý nenávratný finančných príspevok alebo jeho časť, resp. v dôsledku ktorého Riadiaci orgán odstúpi od zmluvy o poskytnutí nenávratného finančného príspevku.</w:t>
      </w:r>
    </w:p>
    <w:p w14:paraId="0383F5FC" w14:textId="77777777" w:rsidR="002E289E" w:rsidRPr="005D36D0" w:rsidRDefault="002E289E" w:rsidP="003A7E8E">
      <w:pPr>
        <w:numPr>
          <w:ilvl w:val="0"/>
          <w:numId w:val="5"/>
        </w:numPr>
        <w:tabs>
          <w:tab w:val="clear" w:pos="720"/>
          <w:tab w:val="left" w:pos="0"/>
          <w:tab w:val="num" w:pos="426"/>
        </w:tabs>
        <w:ind w:left="360" w:right="113"/>
        <w:jc w:val="both"/>
        <w:rPr>
          <w:rFonts w:ascii="Times New Roman" w:eastAsia="Times New Roman" w:hAnsi="Times New Roman"/>
          <w:sz w:val="20"/>
          <w:szCs w:val="20"/>
          <w:lang w:eastAsia="cs-CZ"/>
        </w:rPr>
      </w:pPr>
      <w:r w:rsidRPr="005D36D0">
        <w:rPr>
          <w:rFonts w:ascii="Times New Roman" w:eastAsia="Times New Roman" w:hAnsi="Times New Roman"/>
          <w:sz w:val="20"/>
          <w:szCs w:val="20"/>
          <w:lang w:eastAsia="cs-CZ"/>
        </w:rPr>
        <w:t xml:space="preserve">V prípade odstúpenia od zmluvy z dôvodu porušenia povinnosti Predávajúceho má Kupujúci nárok na náhradu škody spôsobenú omeškaním dodania technológie oproti termínu dodania technológie </w:t>
      </w:r>
      <w:proofErr w:type="gramStart"/>
      <w:r w:rsidRPr="005D36D0">
        <w:rPr>
          <w:rFonts w:ascii="Times New Roman" w:eastAsia="Times New Roman" w:hAnsi="Times New Roman"/>
          <w:sz w:val="20"/>
          <w:szCs w:val="20"/>
          <w:lang w:eastAsia="cs-CZ"/>
        </w:rPr>
        <w:t>uvedenom  v</w:t>
      </w:r>
      <w:proofErr w:type="gramEnd"/>
      <w:r w:rsidRPr="005D36D0">
        <w:rPr>
          <w:rFonts w:ascii="Times New Roman" w:eastAsia="Times New Roman" w:hAnsi="Times New Roman"/>
          <w:sz w:val="20"/>
          <w:szCs w:val="20"/>
          <w:lang w:eastAsia="cs-CZ"/>
        </w:rPr>
        <w:t xml:space="preserve">  tejto  zmluve.</w:t>
      </w:r>
    </w:p>
    <w:p w14:paraId="78807A7E" w14:textId="77777777" w:rsidR="002E289E" w:rsidRPr="005D36D0" w:rsidRDefault="002E289E" w:rsidP="002E289E">
      <w:pPr>
        <w:tabs>
          <w:tab w:val="left" w:pos="0"/>
        </w:tabs>
        <w:jc w:val="both"/>
        <w:rPr>
          <w:rFonts w:ascii="Times New Roman" w:eastAsia="Times New Roman" w:hAnsi="Times New Roman"/>
          <w:b/>
          <w:sz w:val="20"/>
          <w:szCs w:val="20"/>
          <w:lang w:val="x-none" w:eastAsia="cs-CZ"/>
        </w:rPr>
      </w:pPr>
    </w:p>
    <w:p w14:paraId="73E82B95"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5</w:t>
      </w:r>
    </w:p>
    <w:p w14:paraId="2CDCDE0E"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 xml:space="preserve">Montáž a inštalácia </w:t>
      </w:r>
      <w:r>
        <w:rPr>
          <w:rFonts w:ascii="Times New Roman" w:eastAsia="Times New Roman" w:hAnsi="Times New Roman"/>
          <w:b/>
          <w:sz w:val="20"/>
          <w:szCs w:val="20"/>
          <w:lang w:val="x-none" w:eastAsia="cs-CZ"/>
        </w:rPr>
        <w:t>tovaru</w:t>
      </w:r>
    </w:p>
    <w:p w14:paraId="303F7A5B" w14:textId="77777777" w:rsidR="002E289E" w:rsidRPr="005D36D0" w:rsidRDefault="002E289E" w:rsidP="002E289E">
      <w:pPr>
        <w:tabs>
          <w:tab w:val="left" w:pos="0"/>
        </w:tabs>
        <w:ind w:left="360"/>
        <w:jc w:val="both"/>
        <w:rPr>
          <w:rFonts w:ascii="Times New Roman" w:eastAsia="Times New Roman" w:hAnsi="Times New Roman"/>
          <w:sz w:val="20"/>
          <w:szCs w:val="20"/>
          <w:lang w:val="x-none" w:eastAsia="cs-CZ"/>
        </w:rPr>
      </w:pPr>
    </w:p>
    <w:p w14:paraId="0E45C28A" w14:textId="77777777" w:rsidR="002E289E" w:rsidRPr="005D36D0" w:rsidRDefault="002E289E" w:rsidP="003A7E8E">
      <w:pPr>
        <w:numPr>
          <w:ilvl w:val="0"/>
          <w:numId w:val="12"/>
        </w:numPr>
        <w:tabs>
          <w:tab w:val="left" w:pos="0"/>
        </w:tabs>
        <w:ind w:right="11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 xml:space="preserve">Miestom inštalácie tovaru je miesto dodania podľa článku 2. </w:t>
      </w:r>
    </w:p>
    <w:p w14:paraId="2544D491" w14:textId="77777777" w:rsidR="002E289E" w:rsidRPr="005D36D0" w:rsidRDefault="002E289E" w:rsidP="003A7E8E">
      <w:pPr>
        <w:numPr>
          <w:ilvl w:val="0"/>
          <w:numId w:val="12"/>
        </w:numPr>
        <w:tabs>
          <w:tab w:val="left" w:pos="0"/>
        </w:tabs>
        <w:ind w:right="113"/>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 xml:space="preserve">Predávajúci začne inštaláciu </w:t>
      </w:r>
      <w:r>
        <w:rPr>
          <w:rFonts w:ascii="Times New Roman" w:eastAsia="Times New Roman" w:hAnsi="Times New Roman"/>
          <w:sz w:val="20"/>
          <w:szCs w:val="20"/>
          <w:lang w:val="x-none" w:eastAsia="cs-CZ"/>
        </w:rPr>
        <w:t>tovaru</w:t>
      </w:r>
      <w:r w:rsidRPr="005D36D0">
        <w:rPr>
          <w:rFonts w:ascii="Times New Roman" w:eastAsia="Times New Roman" w:hAnsi="Times New Roman"/>
          <w:sz w:val="20"/>
          <w:szCs w:val="20"/>
          <w:lang w:val="x-none" w:eastAsia="cs-CZ"/>
        </w:rPr>
        <w:t xml:space="preserve"> najneskôr do 3 dní od dodania tovaru, ak sa nedohodnú zmluvné strany inak. Ak nespĺňa miesto inštalácie podmienky pre inštaláciu tovaru, upovedomí Kupujúci na túto skutočnosť Predávajúceho zároveň s predpokladaným dátumom splnenia uvedených podmienok. Predávajúci je oprávnený uskutočniť inštaláciu prostredníctvom tretích osôb</w:t>
      </w:r>
      <w:r>
        <w:rPr>
          <w:rFonts w:ascii="Times New Roman" w:eastAsia="Times New Roman" w:hAnsi="Times New Roman"/>
          <w:sz w:val="20"/>
          <w:szCs w:val="20"/>
          <w:lang w:val="x-none" w:eastAsia="cs-CZ"/>
        </w:rPr>
        <w:t>.</w:t>
      </w:r>
    </w:p>
    <w:p w14:paraId="5C9B8D80" w14:textId="77777777" w:rsidR="002E289E" w:rsidRPr="005D36D0" w:rsidRDefault="002E289E" w:rsidP="002E289E">
      <w:pPr>
        <w:tabs>
          <w:tab w:val="left" w:pos="0"/>
        </w:tabs>
        <w:jc w:val="both"/>
        <w:rPr>
          <w:rFonts w:ascii="Times New Roman" w:eastAsia="Times New Roman" w:hAnsi="Times New Roman"/>
          <w:sz w:val="20"/>
          <w:szCs w:val="20"/>
          <w:lang w:val="x-none" w:eastAsia="cs-CZ"/>
        </w:rPr>
      </w:pPr>
    </w:p>
    <w:p w14:paraId="569044A3"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Článok 6</w:t>
      </w:r>
    </w:p>
    <w:p w14:paraId="77A5F295" w14:textId="77777777" w:rsidR="002E289E" w:rsidRPr="005D36D0" w:rsidRDefault="002E289E" w:rsidP="002E289E">
      <w:pPr>
        <w:jc w:val="center"/>
        <w:rPr>
          <w:rFonts w:ascii="Times New Roman" w:eastAsia="Times New Roman" w:hAnsi="Times New Roman"/>
          <w:b/>
          <w:sz w:val="20"/>
          <w:szCs w:val="20"/>
          <w:lang w:val="x-none" w:eastAsia="cs-CZ"/>
        </w:rPr>
      </w:pPr>
      <w:r>
        <w:rPr>
          <w:rFonts w:ascii="Times New Roman" w:eastAsia="Times New Roman" w:hAnsi="Times New Roman"/>
          <w:b/>
          <w:sz w:val="20"/>
          <w:szCs w:val="20"/>
          <w:lang w:val="x-none" w:eastAsia="cs-CZ"/>
        </w:rPr>
        <w:t>Odovzdanie tovaru</w:t>
      </w:r>
    </w:p>
    <w:p w14:paraId="3458485F" w14:textId="77777777" w:rsidR="002E289E" w:rsidRPr="005D36D0" w:rsidRDefault="002E289E" w:rsidP="002E289E">
      <w:pPr>
        <w:tabs>
          <w:tab w:val="left" w:pos="0"/>
        </w:tabs>
        <w:ind w:left="360"/>
        <w:jc w:val="both"/>
        <w:rPr>
          <w:rFonts w:ascii="Times New Roman" w:eastAsia="Times New Roman" w:hAnsi="Times New Roman"/>
          <w:sz w:val="20"/>
          <w:szCs w:val="20"/>
          <w:lang w:val="x-none" w:eastAsia="cs-CZ"/>
        </w:rPr>
      </w:pPr>
    </w:p>
    <w:p w14:paraId="39DD434C" w14:textId="77777777" w:rsidR="002E289E" w:rsidRPr="005D36D0" w:rsidRDefault="002E289E" w:rsidP="002E289E">
      <w:pPr>
        <w:tabs>
          <w:tab w:val="left" w:pos="284"/>
        </w:tabs>
        <w:ind w:left="426" w:hanging="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(1)  Po ukončení inštalácie tovaru podľa predchádzajúceho článku prevedie Predávajúci zapojenie tovaru – oživenie technológie a zrealizuje skúšobnú prevádzku – testovanie prevádzky za účasti Kupujúceho, resp. jeho povereného zástupcu. Následne Predávajúci vyhotoví odovzdávací protokol o ukončení skúšobnej prevádzky a uvedení tovaru do prevádzky. Predmetom kontroly tovaru sa rozumie vyskúšanie a skontrolovanie nasledujúcich parametrov:</w:t>
      </w:r>
    </w:p>
    <w:p w14:paraId="786B8BD4" w14:textId="77777777" w:rsidR="002E289E" w:rsidRPr="005D36D0" w:rsidRDefault="002E289E" w:rsidP="002E289E">
      <w:pPr>
        <w:ind w:left="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a)</w:t>
      </w:r>
      <w:r w:rsidRPr="005D36D0">
        <w:rPr>
          <w:rFonts w:ascii="Times New Roman" w:eastAsia="Times New Roman" w:hAnsi="Times New Roman"/>
          <w:sz w:val="20"/>
          <w:szCs w:val="20"/>
          <w:lang w:val="x-none" w:eastAsia="cs-CZ"/>
        </w:rPr>
        <w:tab/>
        <w:t>k</w:t>
      </w:r>
      <w:r>
        <w:rPr>
          <w:rFonts w:ascii="Times New Roman" w:eastAsia="Times New Roman" w:hAnsi="Times New Roman"/>
          <w:sz w:val="20"/>
          <w:szCs w:val="20"/>
          <w:lang w:val="x-none" w:eastAsia="cs-CZ"/>
        </w:rPr>
        <w:t>ontrola funkčnosti tovaru</w:t>
      </w:r>
      <w:r w:rsidRPr="005D36D0">
        <w:rPr>
          <w:rFonts w:ascii="Times New Roman" w:eastAsia="Times New Roman" w:hAnsi="Times New Roman"/>
          <w:sz w:val="20"/>
          <w:szCs w:val="20"/>
          <w:lang w:val="x-none" w:eastAsia="cs-CZ"/>
        </w:rPr>
        <w:t xml:space="preserve">  </w:t>
      </w:r>
    </w:p>
    <w:p w14:paraId="50E04052" w14:textId="77777777" w:rsidR="002E289E" w:rsidRPr="005D36D0" w:rsidRDefault="002E289E" w:rsidP="002E289E">
      <w:pPr>
        <w:ind w:left="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b)</w:t>
      </w:r>
      <w:r w:rsidRPr="005D36D0">
        <w:rPr>
          <w:rFonts w:ascii="Times New Roman" w:eastAsia="Times New Roman" w:hAnsi="Times New Roman"/>
          <w:sz w:val="20"/>
          <w:szCs w:val="20"/>
          <w:lang w:val="x-none" w:eastAsia="cs-CZ"/>
        </w:rPr>
        <w:tab/>
        <w:t>k</w:t>
      </w:r>
      <w:r>
        <w:rPr>
          <w:rFonts w:ascii="Times New Roman" w:eastAsia="Times New Roman" w:hAnsi="Times New Roman"/>
          <w:sz w:val="20"/>
          <w:szCs w:val="20"/>
          <w:lang w:val="x-none" w:eastAsia="cs-CZ"/>
        </w:rPr>
        <w:t>ontrola kompletnosti tovaru</w:t>
      </w:r>
    </w:p>
    <w:p w14:paraId="461070D1" w14:textId="77777777" w:rsidR="002E289E" w:rsidRPr="005D36D0" w:rsidRDefault="002E289E" w:rsidP="002E289E">
      <w:pPr>
        <w:ind w:left="426" w:hanging="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(2)  Do odovzdania stroja podľa tohto článku je oprávnený nakladať a manipulovať s tovarom len Predávajúci, prípadne tretia osoba poverená montážou stroja alebo v potrebnom rozsahu prepravca stroja.</w:t>
      </w:r>
    </w:p>
    <w:p w14:paraId="7FC4D265" w14:textId="77777777" w:rsidR="002E289E" w:rsidRPr="005D36D0" w:rsidRDefault="002E289E" w:rsidP="002E289E">
      <w:pPr>
        <w:ind w:left="426" w:hanging="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 xml:space="preserve">(3) Do </w:t>
      </w:r>
      <w:r>
        <w:rPr>
          <w:rFonts w:ascii="Times New Roman" w:eastAsia="Times New Roman" w:hAnsi="Times New Roman"/>
          <w:sz w:val="20"/>
          <w:szCs w:val="20"/>
          <w:lang w:val="x-none" w:eastAsia="cs-CZ"/>
        </w:rPr>
        <w:t xml:space="preserve">Odovzdávacieho protokolu uvedie </w:t>
      </w:r>
      <w:r w:rsidRPr="005D36D0">
        <w:rPr>
          <w:rFonts w:ascii="Times New Roman" w:eastAsia="Times New Roman" w:hAnsi="Times New Roman"/>
          <w:sz w:val="20"/>
          <w:szCs w:val="20"/>
          <w:lang w:val="x-none" w:eastAsia="cs-CZ"/>
        </w:rPr>
        <w:t>Kupujúci prípadné zistené odchýlky od zmluvnej špecifikácie, či nedostatky a Predávajúci sa zaväzuje ich v technicky primeranej dobe odstrániť.</w:t>
      </w:r>
    </w:p>
    <w:p w14:paraId="3CC8700B" w14:textId="77777777" w:rsidR="002E289E" w:rsidRPr="005D36D0" w:rsidRDefault="002E289E" w:rsidP="002E289E">
      <w:pPr>
        <w:tabs>
          <w:tab w:val="left" w:pos="0"/>
        </w:tabs>
        <w:jc w:val="both"/>
        <w:rPr>
          <w:rFonts w:ascii="Times New Roman" w:eastAsia="Times New Roman" w:hAnsi="Times New Roman"/>
          <w:sz w:val="20"/>
          <w:szCs w:val="20"/>
          <w:lang w:val="x-none" w:eastAsia="cs-CZ"/>
        </w:rPr>
      </w:pPr>
    </w:p>
    <w:p w14:paraId="707F1981" w14:textId="77777777" w:rsidR="002E289E" w:rsidRPr="005D36D0" w:rsidRDefault="002E289E" w:rsidP="002E289E">
      <w:pPr>
        <w:jc w:val="center"/>
        <w:rPr>
          <w:rFonts w:ascii="Times New Roman" w:eastAsia="Times New Roman" w:hAnsi="Times New Roman"/>
          <w:b/>
          <w:sz w:val="20"/>
          <w:szCs w:val="20"/>
          <w:lang w:val="x-none" w:eastAsia="cs-CZ"/>
        </w:rPr>
      </w:pPr>
      <w:r>
        <w:rPr>
          <w:rFonts w:ascii="Times New Roman" w:eastAsia="Times New Roman" w:hAnsi="Times New Roman"/>
          <w:b/>
          <w:sz w:val="20"/>
          <w:szCs w:val="20"/>
          <w:lang w:val="x-none" w:eastAsia="cs-CZ"/>
        </w:rPr>
        <w:t>Článok 7</w:t>
      </w:r>
    </w:p>
    <w:p w14:paraId="57025CF4" w14:textId="77777777" w:rsidR="002E289E" w:rsidRPr="005D36D0"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Školenie</w:t>
      </w:r>
    </w:p>
    <w:p w14:paraId="10B4D67C" w14:textId="77777777" w:rsidR="002E289E" w:rsidRPr="005D36D0" w:rsidRDefault="002E289E" w:rsidP="002E289E">
      <w:pPr>
        <w:tabs>
          <w:tab w:val="left" w:pos="0"/>
        </w:tabs>
        <w:ind w:left="360"/>
        <w:jc w:val="both"/>
        <w:rPr>
          <w:rFonts w:ascii="Times New Roman" w:eastAsia="Times New Roman" w:hAnsi="Times New Roman"/>
          <w:sz w:val="20"/>
          <w:szCs w:val="20"/>
          <w:lang w:val="x-none" w:eastAsia="cs-CZ"/>
        </w:rPr>
      </w:pPr>
    </w:p>
    <w:p w14:paraId="0494FE5C" w14:textId="77777777" w:rsidR="002E289E" w:rsidRPr="005D36D0" w:rsidRDefault="002E289E" w:rsidP="002E289E">
      <w:pPr>
        <w:tabs>
          <w:tab w:val="left" w:pos="0"/>
        </w:tabs>
        <w:ind w:left="426" w:hanging="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(1) Predávajúci, alebo jeho zmluvný partner uskutoční základné školenie obsluhy o prevádzke a údržbe stroja bezodplatne.</w:t>
      </w:r>
    </w:p>
    <w:p w14:paraId="62EEC272" w14:textId="77777777" w:rsidR="002E289E" w:rsidRPr="005D36D0" w:rsidRDefault="002E289E" w:rsidP="002E289E">
      <w:pPr>
        <w:tabs>
          <w:tab w:val="left" w:pos="0"/>
        </w:tabs>
        <w:ind w:left="426" w:hanging="426"/>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 xml:space="preserve">(2) Na základe žiadosti Kupujúceho uskutoční Predávajúci alebo jeho zmluvný partner rozšírené školenie v sídle </w:t>
      </w:r>
      <w:r>
        <w:rPr>
          <w:rFonts w:ascii="Times New Roman" w:eastAsia="Times New Roman" w:hAnsi="Times New Roman"/>
          <w:sz w:val="20"/>
          <w:szCs w:val="20"/>
          <w:lang w:val="x-none" w:eastAsia="cs-CZ"/>
        </w:rPr>
        <w:t>Kupujúceho</w:t>
      </w:r>
      <w:r w:rsidRPr="005D36D0">
        <w:rPr>
          <w:rFonts w:ascii="Times New Roman" w:eastAsia="Times New Roman" w:hAnsi="Times New Roman"/>
          <w:sz w:val="20"/>
          <w:szCs w:val="20"/>
          <w:lang w:val="x-none" w:eastAsia="cs-CZ"/>
        </w:rPr>
        <w:t xml:space="preserve">. Rozsah školenia a komerčné podmienky budú dohodnuté samostatne. </w:t>
      </w:r>
    </w:p>
    <w:p w14:paraId="7CA68400" w14:textId="77777777" w:rsidR="002E289E" w:rsidRPr="005D36D0" w:rsidRDefault="002E289E" w:rsidP="002E289E">
      <w:pPr>
        <w:tabs>
          <w:tab w:val="left" w:pos="0"/>
        </w:tabs>
        <w:ind w:left="360"/>
        <w:jc w:val="both"/>
        <w:rPr>
          <w:rFonts w:ascii="Times New Roman" w:eastAsia="Times New Roman" w:hAnsi="Times New Roman"/>
          <w:b/>
          <w:sz w:val="20"/>
          <w:szCs w:val="20"/>
          <w:lang w:val="x-none" w:eastAsia="cs-CZ"/>
        </w:rPr>
      </w:pPr>
    </w:p>
    <w:p w14:paraId="1B22E61E" w14:textId="77777777" w:rsidR="002E289E" w:rsidRPr="005D36D0" w:rsidRDefault="002E289E" w:rsidP="002E289E">
      <w:pPr>
        <w:jc w:val="center"/>
        <w:rPr>
          <w:rFonts w:ascii="Times New Roman" w:eastAsia="Times New Roman" w:hAnsi="Times New Roman"/>
          <w:b/>
          <w:sz w:val="20"/>
          <w:szCs w:val="20"/>
          <w:lang w:val="x-none" w:eastAsia="cs-CZ"/>
        </w:rPr>
      </w:pPr>
      <w:r>
        <w:rPr>
          <w:rFonts w:ascii="Times New Roman" w:eastAsia="Times New Roman" w:hAnsi="Times New Roman"/>
          <w:b/>
          <w:sz w:val="20"/>
          <w:szCs w:val="20"/>
          <w:lang w:val="x-none" w:eastAsia="cs-CZ"/>
        </w:rPr>
        <w:t>Článok 8</w:t>
      </w:r>
    </w:p>
    <w:p w14:paraId="24E2D8F4"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Prechod vlastníctva a nebezpečenstva škody</w:t>
      </w:r>
    </w:p>
    <w:p w14:paraId="2DA9CA21" w14:textId="77777777" w:rsidR="002E289E" w:rsidRPr="005D36D0" w:rsidRDefault="002E289E" w:rsidP="002E289E">
      <w:pPr>
        <w:ind w:left="708"/>
        <w:rPr>
          <w:rFonts w:ascii="Times New Roman" w:eastAsia="Times New Roman" w:hAnsi="Times New Roman"/>
          <w:b/>
          <w:sz w:val="20"/>
          <w:szCs w:val="20"/>
          <w:lang w:eastAsia="cs-CZ"/>
        </w:rPr>
      </w:pPr>
    </w:p>
    <w:p w14:paraId="65BC2462" w14:textId="77777777" w:rsidR="002E289E" w:rsidRPr="005D36D0" w:rsidRDefault="002E289E" w:rsidP="003A7E8E">
      <w:pPr>
        <w:numPr>
          <w:ilvl w:val="0"/>
          <w:numId w:val="11"/>
        </w:numPr>
        <w:ind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Zmluvné strany sa dohodli, že vlastnícke právo k predmetu kúpy podľa tejto zmluvy prechádza na kupujúceho okamihom prevzatia predmetu kúpy na základe preberacieho protokolu a zároveň až po úplnom splnení všetkých finančných záväzkov Kupujúceho voči Predávajúcemu podľa článku 3 tejto zmluvy.</w:t>
      </w:r>
    </w:p>
    <w:p w14:paraId="7DCCBFFB" w14:textId="77777777" w:rsidR="002E289E" w:rsidRDefault="002E289E" w:rsidP="003A7E8E">
      <w:pPr>
        <w:numPr>
          <w:ilvl w:val="0"/>
          <w:numId w:val="11"/>
        </w:numPr>
        <w:ind w:right="113"/>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 xml:space="preserve">Nebezpečenstvo vzniku škody na veci však prechádza na kupujúceho okamihom </w:t>
      </w:r>
      <w:r w:rsidRPr="004662A2">
        <w:rPr>
          <w:rFonts w:ascii="Times New Roman" w:eastAsia="Times New Roman" w:hAnsi="Times New Roman"/>
          <w:sz w:val="20"/>
          <w:szCs w:val="20"/>
          <w:lang w:val="x-none" w:eastAsia="cs-CZ"/>
        </w:rPr>
        <w:t xml:space="preserve">vyloženia predmetu kúpy </w:t>
      </w:r>
      <w:r w:rsidRPr="005D36D0">
        <w:rPr>
          <w:rFonts w:ascii="Times New Roman" w:eastAsia="Times New Roman" w:hAnsi="Times New Roman"/>
          <w:sz w:val="20"/>
          <w:szCs w:val="20"/>
          <w:lang w:val="x-none" w:eastAsia="cs-CZ"/>
        </w:rPr>
        <w:t>v priestoroch kupujúceho, špecifikovaných v tejto zmluve ako miesto dodania.</w:t>
      </w:r>
    </w:p>
    <w:p w14:paraId="32EDEE1B" w14:textId="77777777" w:rsidR="002E289E" w:rsidRPr="004662A2" w:rsidRDefault="002E289E" w:rsidP="003A7E8E">
      <w:pPr>
        <w:numPr>
          <w:ilvl w:val="0"/>
          <w:numId w:val="11"/>
        </w:numPr>
        <w:ind w:right="113"/>
        <w:jc w:val="both"/>
        <w:rPr>
          <w:rFonts w:ascii="Times New Roman" w:eastAsia="Times New Roman" w:hAnsi="Times New Roman"/>
          <w:b/>
          <w:sz w:val="20"/>
          <w:szCs w:val="20"/>
          <w:lang w:val="x-none" w:eastAsia="cs-CZ"/>
        </w:rPr>
      </w:pPr>
      <w:r>
        <w:rPr>
          <w:rFonts w:ascii="Times New Roman" w:eastAsia="Times New Roman" w:hAnsi="Times New Roman"/>
          <w:sz w:val="20"/>
          <w:szCs w:val="20"/>
          <w:lang w:val="x-none" w:eastAsia="cs-CZ"/>
        </w:rPr>
        <w:t>Kupujúci</w:t>
      </w:r>
      <w:r w:rsidRPr="004662A2">
        <w:rPr>
          <w:rFonts w:ascii="Times New Roman" w:eastAsia="Times New Roman" w:hAnsi="Times New Roman"/>
          <w:sz w:val="20"/>
          <w:szCs w:val="20"/>
          <w:lang w:val="x-none" w:eastAsia="cs-CZ"/>
        </w:rPr>
        <w:t xml:space="preserve"> je povinný poistiť dodávanú technológiu proti krádeži a poškodeniu, poistiť ho proti vzniku škody </w:t>
      </w:r>
      <w:r w:rsidRPr="004662A2">
        <w:rPr>
          <w:rFonts w:ascii="Times New Roman" w:eastAsia="Times New Roman" w:hAnsi="Times New Roman"/>
          <w:sz w:val="20"/>
          <w:szCs w:val="20"/>
          <w:lang w:eastAsia="cs-CZ"/>
        </w:rPr>
        <w:t>od momentu vyloženia predmetu kúpy v mieste dodania</w:t>
      </w:r>
      <w:r>
        <w:rPr>
          <w:rFonts w:ascii="Times New Roman" w:eastAsia="Times New Roman" w:hAnsi="Times New Roman"/>
          <w:sz w:val="20"/>
          <w:szCs w:val="20"/>
          <w:lang w:eastAsia="cs-CZ"/>
        </w:rPr>
        <w:t>.</w:t>
      </w:r>
    </w:p>
    <w:p w14:paraId="6CD44744" w14:textId="77777777" w:rsidR="002E289E" w:rsidRPr="005D36D0" w:rsidRDefault="002E289E" w:rsidP="002E289E">
      <w:pPr>
        <w:jc w:val="both"/>
        <w:rPr>
          <w:rFonts w:ascii="Times New Roman" w:eastAsia="Times New Roman" w:hAnsi="Times New Roman"/>
          <w:b/>
          <w:sz w:val="20"/>
          <w:szCs w:val="20"/>
          <w:lang w:eastAsia="cs-CZ"/>
        </w:rPr>
      </w:pPr>
    </w:p>
    <w:p w14:paraId="26BEE428" w14:textId="77777777" w:rsidR="002E289E" w:rsidRPr="005D36D0" w:rsidRDefault="002E289E" w:rsidP="002E289E">
      <w:pPr>
        <w:jc w:val="center"/>
        <w:rPr>
          <w:rFonts w:ascii="Times New Roman" w:eastAsia="Times New Roman" w:hAnsi="Times New Roman"/>
          <w:b/>
          <w:sz w:val="20"/>
          <w:szCs w:val="20"/>
          <w:lang w:val="x-none" w:eastAsia="cs-CZ"/>
        </w:rPr>
      </w:pPr>
      <w:r>
        <w:rPr>
          <w:rFonts w:ascii="Times New Roman" w:eastAsia="Times New Roman" w:hAnsi="Times New Roman"/>
          <w:b/>
          <w:sz w:val="20"/>
          <w:szCs w:val="20"/>
          <w:lang w:val="x-none" w:eastAsia="cs-CZ"/>
        </w:rPr>
        <w:t>Článok 9</w:t>
      </w:r>
    </w:p>
    <w:p w14:paraId="04438E1A"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Zodpovednosť za vady, záruka za akosť</w:t>
      </w:r>
    </w:p>
    <w:p w14:paraId="2EAF3E6F" w14:textId="77777777" w:rsidR="002E289E" w:rsidRPr="005D36D0" w:rsidRDefault="002E289E" w:rsidP="002E289E">
      <w:pPr>
        <w:ind w:left="708"/>
        <w:rPr>
          <w:rFonts w:ascii="Times New Roman" w:eastAsia="Times New Roman" w:hAnsi="Times New Roman"/>
          <w:b/>
          <w:sz w:val="20"/>
          <w:szCs w:val="20"/>
          <w:lang w:eastAsia="cs-CZ"/>
        </w:rPr>
      </w:pPr>
    </w:p>
    <w:p w14:paraId="13FAEAA4" w14:textId="77777777" w:rsidR="002E289E" w:rsidRPr="005D36D0" w:rsidRDefault="002E289E" w:rsidP="003A7E8E">
      <w:pPr>
        <w:numPr>
          <w:ilvl w:val="0"/>
          <w:numId w:val="2"/>
        </w:numPr>
        <w:tabs>
          <w:tab w:val="clear" w:pos="720"/>
          <w:tab w:val="num" w:pos="284"/>
        </w:tabs>
        <w:ind w:left="284" w:right="113" w:hanging="284"/>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 xml:space="preserve">Predávajúci poskytuje záruku na akosť tovaru na dobu </w:t>
      </w:r>
      <w:r w:rsidRPr="005D36D0">
        <w:rPr>
          <w:rFonts w:ascii="Times New Roman" w:eastAsia="Times New Roman" w:hAnsi="Times New Roman"/>
          <w:sz w:val="20"/>
          <w:szCs w:val="20"/>
          <w:lang w:eastAsia="cs-CZ"/>
        </w:rPr>
        <w:t>24</w:t>
      </w:r>
      <w:r w:rsidRPr="005D36D0">
        <w:rPr>
          <w:rFonts w:ascii="Times New Roman" w:eastAsia="Times New Roman" w:hAnsi="Times New Roman"/>
          <w:sz w:val="20"/>
          <w:szCs w:val="20"/>
          <w:lang w:val="x-none" w:eastAsia="cs-CZ"/>
        </w:rPr>
        <w:t xml:space="preserve"> mesiacov odo dňa dodania tovaru. </w:t>
      </w:r>
      <w:r w:rsidRPr="005D36D0">
        <w:rPr>
          <w:rFonts w:ascii="Times New Roman" w:eastAsia="Times New Roman" w:hAnsi="Times New Roman"/>
          <w:snapToGrid w:val="0"/>
          <w:sz w:val="20"/>
          <w:szCs w:val="20"/>
          <w:lang w:val="x-none" w:eastAsia="cs-CZ"/>
        </w:rPr>
        <w:t>Predávajúci sa zaväzuje, že predmet kúpy bude spôsobilý na použitie na obvyklý účel, počas trvania záručnej doby v súlade so záručnými podmienkami stanovenými v záručnom liste a počas záručnej doby bude spĺňať technické parametre upravené touto Kúpnou zmluvou a jej prílohami. Predávajúci súčasne zodpovedá za technickú správnosť a odborné vykonanie dodávky v súlade s normami a súvisiacimi platnými predpismi.</w:t>
      </w:r>
    </w:p>
    <w:p w14:paraId="1C083F8A" w14:textId="77777777" w:rsidR="002E289E" w:rsidRPr="005D36D0" w:rsidRDefault="002E289E" w:rsidP="003A7E8E">
      <w:pPr>
        <w:numPr>
          <w:ilvl w:val="0"/>
          <w:numId w:val="2"/>
        </w:numPr>
        <w:tabs>
          <w:tab w:val="clear" w:pos="720"/>
          <w:tab w:val="num" w:pos="284"/>
        </w:tabs>
        <w:ind w:left="284" w:right="113" w:hanging="284"/>
        <w:jc w:val="both"/>
        <w:rPr>
          <w:rFonts w:ascii="Times New Roman" w:eastAsia="Times New Roman" w:hAnsi="Times New Roman"/>
          <w:b/>
          <w:sz w:val="20"/>
          <w:szCs w:val="20"/>
          <w:lang w:val="x-none" w:eastAsia="cs-CZ"/>
        </w:rPr>
      </w:pPr>
      <w:r w:rsidRPr="005D36D0">
        <w:rPr>
          <w:rFonts w:ascii="Times New Roman" w:eastAsia="Times New Roman" w:hAnsi="Times New Roman"/>
          <w:snapToGrid w:val="0"/>
          <w:sz w:val="20"/>
          <w:szCs w:val="20"/>
          <w:lang w:val="x-none" w:eastAsia="cs-CZ"/>
        </w:rPr>
        <w:t xml:space="preserve">Zodpovednosť za vady – záruku je kupujúci povinný uplatniť (písomne, faxom alebo e-mailom) u predávajúceho v lehote najneskôr sedem kalendárnych dní odo dňa zistenia závady. </w:t>
      </w:r>
    </w:p>
    <w:p w14:paraId="037A6030" w14:textId="77777777" w:rsidR="002E289E" w:rsidRPr="005D36D0" w:rsidRDefault="002E289E" w:rsidP="003A7E8E">
      <w:pPr>
        <w:pStyle w:val="Title"/>
        <w:numPr>
          <w:ilvl w:val="0"/>
          <w:numId w:val="2"/>
        </w:numPr>
        <w:pBdr>
          <w:bottom w:val="none" w:sz="0" w:space="0" w:color="auto"/>
        </w:pBdr>
        <w:tabs>
          <w:tab w:val="clear" w:pos="720"/>
          <w:tab w:val="num" w:pos="284"/>
          <w:tab w:val="num" w:pos="360"/>
        </w:tabs>
        <w:spacing w:after="0"/>
        <w:ind w:left="284" w:hanging="284"/>
        <w:contextualSpacing w:val="0"/>
        <w:jc w:val="both"/>
        <w:rPr>
          <w:rFonts w:ascii="Times New Roman" w:hAnsi="Times New Roman"/>
          <w:b/>
          <w:sz w:val="20"/>
          <w:szCs w:val="20"/>
        </w:rPr>
      </w:pPr>
      <w:r w:rsidRPr="005D36D0">
        <w:rPr>
          <w:rFonts w:ascii="Times New Roman" w:hAnsi="Times New Roman"/>
          <w:snapToGrid w:val="0"/>
          <w:sz w:val="20"/>
          <w:szCs w:val="20"/>
        </w:rPr>
        <w:t>Predávajúci, resp. servisná organizácia v zmluvnom vzťahu s predávajúcim, je povinný pri servisnom zásahu spočívajúcom vo vykonaní opravy diagnostikovať závadu technologického  zariadenia v lehote 48 hod. od nahlásenia závady (písomného, faxového alebo e-mailového) kupujúcim predávajúcemu. Opravu vykoná predávajúci, resp. servisná organizácia v zmluvnom vzťahu s predávajúcim, a to bezodkladne po diagnostikovaní závady.</w:t>
      </w:r>
    </w:p>
    <w:p w14:paraId="08C8B6C1" w14:textId="77777777" w:rsidR="002E289E" w:rsidRPr="005D36D0" w:rsidRDefault="002E289E" w:rsidP="003A7E8E">
      <w:pPr>
        <w:numPr>
          <w:ilvl w:val="0"/>
          <w:numId w:val="2"/>
        </w:numPr>
        <w:tabs>
          <w:tab w:val="clear" w:pos="720"/>
          <w:tab w:val="num" w:pos="284"/>
        </w:tabs>
        <w:ind w:left="284" w:right="113" w:hanging="284"/>
        <w:jc w:val="both"/>
        <w:rPr>
          <w:rFonts w:ascii="Times New Roman" w:eastAsia="Times New Roman" w:hAnsi="Times New Roman"/>
          <w:b/>
          <w:sz w:val="20"/>
          <w:szCs w:val="20"/>
          <w:lang w:val="x-none" w:eastAsia="cs-CZ"/>
        </w:rPr>
      </w:pPr>
      <w:r w:rsidRPr="005D36D0">
        <w:rPr>
          <w:rFonts w:ascii="Times New Roman" w:eastAsia="Times New Roman" w:hAnsi="Times New Roman"/>
          <w:snapToGrid w:val="0"/>
          <w:sz w:val="20"/>
          <w:szCs w:val="20"/>
          <w:lang w:val="x-none" w:eastAsia="cs-CZ"/>
        </w:rPr>
        <w:t>Predávajúci, resp. servisná organizácia v zmluvnom vzťahu s predávajúcim, je povinný vykonávať servisné zásahy prostredníctvom svojich zaškolených pracovníkov s odbornou starostlivosťou po dobu 2 rokov odo dňa odovzdania a prevzatia stroja v zmysle článku 6 tejto zmluvy.</w:t>
      </w:r>
    </w:p>
    <w:p w14:paraId="1717CF20" w14:textId="77777777" w:rsidR="002E289E" w:rsidRPr="005D36D0" w:rsidRDefault="002E289E" w:rsidP="003A7E8E">
      <w:pPr>
        <w:numPr>
          <w:ilvl w:val="0"/>
          <w:numId w:val="2"/>
        </w:numPr>
        <w:tabs>
          <w:tab w:val="clear" w:pos="720"/>
          <w:tab w:val="num" w:pos="284"/>
        </w:tabs>
        <w:ind w:left="284" w:right="113" w:hanging="284"/>
        <w:jc w:val="both"/>
        <w:rPr>
          <w:rFonts w:ascii="Times New Roman" w:eastAsia="Times New Roman" w:hAnsi="Times New Roman"/>
          <w:b/>
          <w:sz w:val="20"/>
          <w:szCs w:val="20"/>
          <w:lang w:val="x-none" w:eastAsia="cs-CZ"/>
        </w:rPr>
      </w:pPr>
      <w:r w:rsidRPr="005D36D0">
        <w:rPr>
          <w:rFonts w:ascii="Times New Roman" w:eastAsia="Times New Roman" w:hAnsi="Times New Roman"/>
          <w:snapToGrid w:val="0"/>
          <w:sz w:val="20"/>
          <w:szCs w:val="20"/>
          <w:lang w:val="x-none" w:eastAsia="cs-CZ"/>
        </w:rPr>
        <w:t>Po uplynutí záručnej doby sa predávajúci zaväzuje zabezpečiť pre kupujúceho pozáručný servis.</w:t>
      </w:r>
    </w:p>
    <w:p w14:paraId="0771BD45" w14:textId="77777777" w:rsidR="002E289E" w:rsidRPr="005D36D0" w:rsidRDefault="002E289E" w:rsidP="002E289E">
      <w:pPr>
        <w:rPr>
          <w:rFonts w:ascii="Times New Roman" w:eastAsia="Times New Roman" w:hAnsi="Times New Roman"/>
          <w:b/>
          <w:sz w:val="20"/>
          <w:szCs w:val="20"/>
          <w:lang w:eastAsia="cs-CZ"/>
        </w:rPr>
      </w:pPr>
    </w:p>
    <w:p w14:paraId="3176ADD9" w14:textId="77777777" w:rsidR="002E289E" w:rsidRPr="005D36D0" w:rsidRDefault="002E289E" w:rsidP="002E289E">
      <w:pPr>
        <w:jc w:val="center"/>
        <w:rPr>
          <w:rFonts w:ascii="Times New Roman" w:eastAsia="Times New Roman" w:hAnsi="Times New Roman"/>
          <w:b/>
          <w:sz w:val="20"/>
          <w:szCs w:val="20"/>
          <w:lang w:val="x-none" w:eastAsia="cs-CZ"/>
        </w:rPr>
      </w:pPr>
      <w:r>
        <w:rPr>
          <w:rFonts w:ascii="Times New Roman" w:eastAsia="Times New Roman" w:hAnsi="Times New Roman"/>
          <w:b/>
          <w:sz w:val="20"/>
          <w:szCs w:val="20"/>
          <w:lang w:val="x-none" w:eastAsia="cs-CZ"/>
        </w:rPr>
        <w:t>Článok 10</w:t>
      </w:r>
    </w:p>
    <w:p w14:paraId="30F836FF" w14:textId="77777777" w:rsidR="002E289E" w:rsidRPr="002E289E" w:rsidRDefault="002E289E" w:rsidP="002E289E">
      <w:pPr>
        <w:jc w:val="cente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Záverečné ustanovenia</w:t>
      </w:r>
    </w:p>
    <w:p w14:paraId="3D62B452" w14:textId="77777777" w:rsidR="002E289E" w:rsidRPr="005D36D0" w:rsidRDefault="002E289E" w:rsidP="002E289E">
      <w:pPr>
        <w:rPr>
          <w:rFonts w:ascii="Times New Roman" w:eastAsia="Times New Roman" w:hAnsi="Times New Roman"/>
          <w:b/>
          <w:sz w:val="20"/>
          <w:szCs w:val="20"/>
          <w:lang w:eastAsia="cs-CZ"/>
        </w:rPr>
      </w:pPr>
    </w:p>
    <w:p w14:paraId="0EAC85E8" w14:textId="77777777" w:rsidR="002E289E" w:rsidRPr="005D36D0" w:rsidRDefault="002E289E" w:rsidP="003A7E8E">
      <w:pPr>
        <w:numPr>
          <w:ilvl w:val="0"/>
          <w:numId w:val="3"/>
        </w:numPr>
        <w:tabs>
          <w:tab w:val="clear" w:pos="720"/>
          <w:tab w:val="num" w:pos="426"/>
        </w:tabs>
        <w:suppressAutoHyphens/>
        <w:ind w:left="360" w:right="113"/>
        <w:contextualSpacing/>
        <w:jc w:val="both"/>
        <w:rPr>
          <w:rFonts w:ascii="Times New Roman" w:hAnsi="Times New Roman"/>
          <w:sz w:val="20"/>
          <w:szCs w:val="20"/>
        </w:rPr>
      </w:pPr>
      <w:r w:rsidRPr="005D36D0">
        <w:rPr>
          <w:rFonts w:ascii="Times New Roman" w:hAnsi="Times New Roman"/>
          <w:sz w:val="20"/>
          <w:szCs w:val="20"/>
        </w:rPr>
        <w:t xml:space="preserve">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(Ministerstvo hospodárstva Slovenskej republiky ako sprostredkovateľský orgán pre operačný program Výskum a inovácie (ďalej len „SO“ </w:t>
      </w:r>
      <w:proofErr w:type="gramStart"/>
      <w:r w:rsidRPr="005D36D0">
        <w:rPr>
          <w:rFonts w:ascii="Times New Roman" w:hAnsi="Times New Roman"/>
          <w:sz w:val="20"/>
          <w:szCs w:val="20"/>
        </w:rPr>
        <w:t>alebo ,</w:t>
      </w:r>
      <w:proofErr w:type="gramEnd"/>
      <w:r w:rsidRPr="005D36D0">
        <w:rPr>
          <w:rFonts w:ascii="Times New Roman" w:hAnsi="Times New Roman"/>
          <w:sz w:val="20"/>
          <w:szCs w:val="20"/>
        </w:rPr>
        <w:t xml:space="preserve">,MH SR“) konajúci v zastúpení Ministerstva školstva, vedy, výskumu a športu Slovenskej republiky ako riadiaceho orgánu pre operačný program Výskum a inovácie. Ministerstvo hospodárstva koná v rámci tejto výzvy aj prostredníctvom Slovenskej inovačnej a energetickej agentúry, ďalej </w:t>
      </w:r>
      <w:proofErr w:type="gramStart"/>
      <w:r w:rsidRPr="005D36D0">
        <w:rPr>
          <w:rFonts w:ascii="Times New Roman" w:hAnsi="Times New Roman"/>
          <w:sz w:val="20"/>
          <w:szCs w:val="20"/>
        </w:rPr>
        <w:t>len ,</w:t>
      </w:r>
      <w:proofErr w:type="gramEnd"/>
      <w:r w:rsidRPr="005D36D0">
        <w:rPr>
          <w:rFonts w:ascii="Times New Roman" w:hAnsi="Times New Roman"/>
          <w:sz w:val="20"/>
          <w:szCs w:val="20"/>
        </w:rPr>
        <w:t xml:space="preserve">,SIEA“) bez závad (administratívna kontrola postupov verejného obstarávania) v súlade so zmluvou o poskytnutí nenávratného finančného príspevku. Kupujúci </w:t>
      </w:r>
      <w:proofErr w:type="gramStart"/>
      <w:r w:rsidRPr="005D36D0">
        <w:rPr>
          <w:rFonts w:ascii="Times New Roman" w:hAnsi="Times New Roman"/>
          <w:sz w:val="20"/>
          <w:szCs w:val="20"/>
        </w:rPr>
        <w:t>sa</w:t>
      </w:r>
      <w:proofErr w:type="gramEnd"/>
      <w:r w:rsidRPr="005D36D0">
        <w:rPr>
          <w:rFonts w:ascii="Times New Roman" w:hAnsi="Times New Roman"/>
          <w:sz w:val="20"/>
          <w:szCs w:val="20"/>
        </w:rPr>
        <w:t xml:space="preserve">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ŽoNFP predloženej v rámci výzvy na predkladanie ŽoNFP</w:t>
      </w:r>
      <w:r>
        <w:rPr>
          <w:rFonts w:ascii="Times New Roman" w:hAnsi="Times New Roman"/>
          <w:sz w:val="20"/>
          <w:szCs w:val="20"/>
        </w:rPr>
        <w:t>, k</w:t>
      </w:r>
      <w:r w:rsidRPr="005D36D0">
        <w:rPr>
          <w:rFonts w:ascii="Times New Roman" w:hAnsi="Times New Roman"/>
          <w:sz w:val="20"/>
          <w:szCs w:val="20"/>
        </w:rPr>
        <w:t>ód OPVaI-MH/DP/2016/1.2.2-02, ktorá oprávňuje Kupujúceho na realizáciu projektu.</w:t>
      </w:r>
    </w:p>
    <w:p w14:paraId="0B99E023" w14:textId="77777777" w:rsidR="002E289E" w:rsidRPr="005D36D0" w:rsidRDefault="002E289E" w:rsidP="003A7E8E">
      <w:pPr>
        <w:numPr>
          <w:ilvl w:val="0"/>
          <w:numId w:val="3"/>
        </w:numPr>
        <w:tabs>
          <w:tab w:val="clear" w:pos="720"/>
          <w:tab w:val="num" w:pos="426"/>
        </w:tabs>
        <w:suppressAutoHyphens/>
        <w:ind w:left="360" w:right="113"/>
        <w:contextualSpacing/>
        <w:jc w:val="both"/>
        <w:rPr>
          <w:rFonts w:ascii="Times New Roman" w:hAnsi="Times New Roman"/>
          <w:snapToGrid w:val="0"/>
          <w:sz w:val="20"/>
          <w:szCs w:val="20"/>
          <w:lang w:eastAsia="cs-CZ"/>
        </w:rPr>
      </w:pPr>
      <w:r w:rsidRPr="005D36D0">
        <w:rPr>
          <w:rFonts w:ascii="Times New Roman" w:hAnsi="Times New Roman"/>
          <w:sz w:val="20"/>
          <w:szCs w:val="20"/>
        </w:rPr>
        <w:t>Predávajúci a kupujúci vyhlasujú, že si túto zmluvu prečítali, jej obsahu porozumeli a na znak toho, že obsah tejto zmluvy zodpovedá ich skutočnej a slobodnej vôli, ju podpísali.</w:t>
      </w:r>
    </w:p>
    <w:p w14:paraId="293863CD" w14:textId="77777777" w:rsidR="002E289E" w:rsidRPr="005D36D0" w:rsidRDefault="002E289E" w:rsidP="003A7E8E">
      <w:pPr>
        <w:numPr>
          <w:ilvl w:val="0"/>
          <w:numId w:val="3"/>
        </w:numPr>
        <w:tabs>
          <w:tab w:val="clear" w:pos="720"/>
        </w:tabs>
        <w:suppressAutoHyphens/>
        <w:ind w:left="360" w:right="113"/>
        <w:contextualSpacing/>
        <w:jc w:val="both"/>
        <w:rPr>
          <w:rFonts w:ascii="Times New Roman" w:hAnsi="Times New Roman"/>
          <w:snapToGrid w:val="0"/>
          <w:sz w:val="20"/>
          <w:szCs w:val="20"/>
          <w:lang w:eastAsia="cs-CZ"/>
        </w:rPr>
      </w:pPr>
      <w:r w:rsidRPr="005D36D0">
        <w:rPr>
          <w:rFonts w:ascii="Times New Roman" w:hAnsi="Times New Roman"/>
          <w:sz w:val="20"/>
          <w:szCs w:val="20"/>
        </w:rPr>
        <w:t>Pokiaľ v zmluve nie je dohodnuté niečo iné, platia pre zmluvný vzťah ňou založený ustanovenia Obchodného zákonníka č. 513/1991 Zb. v znení neskorších predpisov.</w:t>
      </w:r>
    </w:p>
    <w:p w14:paraId="73597514" w14:textId="77777777" w:rsidR="002E289E" w:rsidRPr="005D36D0" w:rsidRDefault="002E289E" w:rsidP="003A7E8E">
      <w:pPr>
        <w:numPr>
          <w:ilvl w:val="0"/>
          <w:numId w:val="3"/>
        </w:numPr>
        <w:tabs>
          <w:tab w:val="clear" w:pos="720"/>
          <w:tab w:val="num" w:pos="426"/>
        </w:tabs>
        <w:suppressAutoHyphens/>
        <w:ind w:left="360" w:right="113"/>
        <w:contextualSpacing/>
        <w:jc w:val="both"/>
        <w:rPr>
          <w:rFonts w:ascii="Times New Roman" w:hAnsi="Times New Roman"/>
          <w:snapToGrid w:val="0"/>
          <w:sz w:val="20"/>
          <w:szCs w:val="20"/>
          <w:lang w:eastAsia="cs-CZ"/>
        </w:rPr>
      </w:pPr>
      <w:r w:rsidRPr="005D36D0">
        <w:rPr>
          <w:rFonts w:ascii="Times New Roman" w:hAnsi="Times New Roman"/>
          <w:sz w:val="20"/>
          <w:szCs w:val="20"/>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49ED76A7" w14:textId="77777777" w:rsidR="002E289E" w:rsidRPr="005D36D0" w:rsidRDefault="002E289E" w:rsidP="002E289E">
      <w:pPr>
        <w:ind w:firstLine="247"/>
        <w:jc w:val="both"/>
        <w:rPr>
          <w:rFonts w:ascii="Times New Roman" w:hAnsi="Times New Roman"/>
          <w:sz w:val="20"/>
          <w:szCs w:val="20"/>
        </w:rPr>
      </w:pPr>
      <w:r w:rsidRPr="005D36D0">
        <w:rPr>
          <w:rFonts w:ascii="Times New Roman" w:hAnsi="Times New Roman"/>
          <w:sz w:val="20"/>
          <w:szCs w:val="20"/>
        </w:rPr>
        <w:t xml:space="preserve">Oprávnené osoby </w:t>
      </w:r>
      <w:proofErr w:type="gramStart"/>
      <w:r w:rsidRPr="005D36D0">
        <w:rPr>
          <w:rFonts w:ascii="Times New Roman" w:hAnsi="Times New Roman"/>
          <w:sz w:val="20"/>
          <w:szCs w:val="20"/>
        </w:rPr>
        <w:t>na</w:t>
      </w:r>
      <w:proofErr w:type="gramEnd"/>
      <w:r w:rsidRPr="005D36D0">
        <w:rPr>
          <w:rFonts w:ascii="Times New Roman" w:hAnsi="Times New Roman"/>
          <w:sz w:val="20"/>
          <w:szCs w:val="20"/>
        </w:rPr>
        <w:t xml:space="preserve"> výkon kontroly/auditu sú najmä ale nie výlučne:</w:t>
      </w:r>
      <w:bookmarkStart w:id="0" w:name="_Toc158729824"/>
      <w:bookmarkStart w:id="1" w:name="_Toc160424535"/>
    </w:p>
    <w:bookmarkEnd w:id="0"/>
    <w:bookmarkEnd w:id="1"/>
    <w:p w14:paraId="35EDBE35" w14:textId="77777777" w:rsidR="002E289E" w:rsidRPr="005D36D0" w:rsidRDefault="002E289E" w:rsidP="003A7E8E">
      <w:pPr>
        <w:pStyle w:val="ListParagraph"/>
        <w:numPr>
          <w:ilvl w:val="0"/>
          <w:numId w:val="13"/>
        </w:numPr>
        <w:spacing w:before="0" w:after="0"/>
        <w:ind w:left="851" w:right="113" w:hanging="425"/>
        <w:contextualSpacing/>
        <w:jc w:val="both"/>
        <w:rPr>
          <w:rFonts w:ascii="Times New Roman" w:hAnsi="Times New Roman"/>
        </w:rPr>
      </w:pPr>
      <w:r w:rsidRPr="005D36D0">
        <w:rPr>
          <w:rFonts w:ascii="Times New Roman" w:hAnsi="Times New Roman"/>
        </w:rPr>
        <w:t xml:space="preserve">Poskytovateľ - Ministerstvo školstva, vedy, výskumu a športu Slovenskej republiky ako riadiaci orgán pre operačný program Výskum a inovácie a ním  poverené osoby, </w:t>
      </w:r>
    </w:p>
    <w:p w14:paraId="7CA6D36A" w14:textId="77777777" w:rsidR="002E289E" w:rsidRPr="005D36D0" w:rsidRDefault="002E289E" w:rsidP="003A7E8E">
      <w:pPr>
        <w:pStyle w:val="ListParagraph"/>
        <w:numPr>
          <w:ilvl w:val="0"/>
          <w:numId w:val="13"/>
        </w:numPr>
        <w:spacing w:before="0" w:after="0"/>
        <w:ind w:left="851" w:right="113" w:hanging="425"/>
        <w:contextualSpacing/>
        <w:jc w:val="both"/>
        <w:rPr>
          <w:rFonts w:ascii="Times New Roman" w:hAnsi="Times New Roman"/>
        </w:rPr>
      </w:pPr>
      <w:r w:rsidRPr="005D36D0">
        <w:rPr>
          <w:rFonts w:ascii="Times New Roman" w:hAnsi="Times New Roman"/>
        </w:rPr>
        <w:t>Ministerstvo hospodárstva Slovenskej republiky ako sprostredkovateľský orgán pre operačný program Výskum a inovácie,</w:t>
      </w:r>
    </w:p>
    <w:p w14:paraId="27097362"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b) </w:t>
      </w:r>
      <w:r w:rsidRPr="005D36D0">
        <w:rPr>
          <w:rFonts w:ascii="Times New Roman" w:hAnsi="Times New Roman"/>
          <w:sz w:val="20"/>
          <w:szCs w:val="20"/>
        </w:rPr>
        <w:tab/>
        <w:t xml:space="preserve">Vykonávateľ - Slovenská inovačná </w:t>
      </w:r>
      <w:proofErr w:type="gramStart"/>
      <w:r w:rsidRPr="005D36D0">
        <w:rPr>
          <w:rFonts w:ascii="Times New Roman" w:hAnsi="Times New Roman"/>
          <w:sz w:val="20"/>
          <w:szCs w:val="20"/>
        </w:rPr>
        <w:t>a</w:t>
      </w:r>
      <w:proofErr w:type="gramEnd"/>
      <w:r w:rsidRPr="005D36D0">
        <w:rPr>
          <w:rFonts w:ascii="Times New Roman" w:hAnsi="Times New Roman"/>
          <w:sz w:val="20"/>
          <w:szCs w:val="20"/>
        </w:rPr>
        <w:t xml:space="preserve"> energetická agentúra a ním poverené osoby, </w:t>
      </w:r>
    </w:p>
    <w:p w14:paraId="309C4368"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c) </w:t>
      </w:r>
      <w:r w:rsidRPr="005D36D0">
        <w:rPr>
          <w:rFonts w:ascii="Times New Roman" w:hAnsi="Times New Roman"/>
          <w:sz w:val="20"/>
          <w:szCs w:val="20"/>
        </w:rPr>
        <w:tab/>
        <w:t>Útvar následnej finančnej kontroly a nimi poverené osoby,</w:t>
      </w:r>
    </w:p>
    <w:p w14:paraId="75D2A739"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d) </w:t>
      </w:r>
      <w:r w:rsidRPr="005D36D0">
        <w:rPr>
          <w:rFonts w:ascii="Times New Roman" w:hAnsi="Times New Roman"/>
          <w:sz w:val="20"/>
          <w:szCs w:val="20"/>
        </w:rPr>
        <w:tab/>
        <w:t xml:space="preserve">Najvyšší kontrolný úrad SR, príslušná Správa finančnej kontroly, Certifikačný orgán a nimi poverené osoby, </w:t>
      </w:r>
    </w:p>
    <w:p w14:paraId="2D66299F"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e) </w:t>
      </w:r>
      <w:r w:rsidRPr="005D36D0">
        <w:rPr>
          <w:rFonts w:ascii="Times New Roman" w:hAnsi="Times New Roman"/>
          <w:sz w:val="20"/>
          <w:szCs w:val="20"/>
        </w:rPr>
        <w:tab/>
        <w:t>Orgán auditu, jeho spolupracujúce orgány a nimi poverené osoby,</w:t>
      </w:r>
    </w:p>
    <w:p w14:paraId="4357929A"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f) </w:t>
      </w:r>
      <w:r w:rsidRPr="005D36D0">
        <w:rPr>
          <w:rFonts w:ascii="Times New Roman" w:hAnsi="Times New Roman"/>
          <w:sz w:val="20"/>
          <w:szCs w:val="20"/>
        </w:rPr>
        <w:tab/>
        <w:t xml:space="preserve">Splnomocnení zástupcovia Európskej Komisie a Európskeho dvora audítorov, </w:t>
      </w:r>
    </w:p>
    <w:p w14:paraId="119FEF9F" w14:textId="77777777" w:rsidR="002E289E" w:rsidRPr="005D36D0" w:rsidRDefault="002E289E" w:rsidP="002E289E">
      <w:pPr>
        <w:ind w:left="851" w:hanging="425"/>
        <w:jc w:val="both"/>
        <w:rPr>
          <w:rFonts w:ascii="Times New Roman" w:hAnsi="Times New Roman"/>
          <w:sz w:val="20"/>
          <w:szCs w:val="20"/>
        </w:rPr>
      </w:pPr>
      <w:r w:rsidRPr="005D36D0">
        <w:rPr>
          <w:rFonts w:ascii="Times New Roman" w:hAnsi="Times New Roman"/>
          <w:sz w:val="20"/>
          <w:szCs w:val="20"/>
        </w:rPr>
        <w:t xml:space="preserve">g) </w:t>
      </w:r>
      <w:r w:rsidRPr="005D36D0">
        <w:rPr>
          <w:rFonts w:ascii="Times New Roman" w:hAnsi="Times New Roman"/>
          <w:sz w:val="20"/>
          <w:szCs w:val="20"/>
        </w:rPr>
        <w:tab/>
        <w:t xml:space="preserve">Osoby prizvané vyššie uvedenými orgánmi v súlade s príslušnými právnymi predpismi SR </w:t>
      </w:r>
      <w:proofErr w:type="gramStart"/>
      <w:r w:rsidRPr="005D36D0">
        <w:rPr>
          <w:rFonts w:ascii="Times New Roman" w:hAnsi="Times New Roman"/>
          <w:sz w:val="20"/>
          <w:szCs w:val="20"/>
        </w:rPr>
        <w:t>a</w:t>
      </w:r>
      <w:proofErr w:type="gramEnd"/>
      <w:r w:rsidRPr="005D36D0">
        <w:rPr>
          <w:rFonts w:ascii="Times New Roman" w:hAnsi="Times New Roman"/>
          <w:sz w:val="20"/>
          <w:szCs w:val="20"/>
        </w:rPr>
        <w:t xml:space="preserve"> ES. </w:t>
      </w:r>
    </w:p>
    <w:p w14:paraId="3FB859CA" w14:textId="77777777" w:rsidR="002E289E" w:rsidRPr="005D36D0" w:rsidRDefault="002E289E" w:rsidP="003A7E8E">
      <w:pPr>
        <w:numPr>
          <w:ilvl w:val="0"/>
          <w:numId w:val="3"/>
        </w:numPr>
        <w:tabs>
          <w:tab w:val="clear" w:pos="720"/>
          <w:tab w:val="num" w:pos="0"/>
          <w:tab w:val="num" w:pos="426"/>
        </w:tabs>
        <w:ind w:left="426" w:right="113" w:hanging="426"/>
        <w:jc w:val="both"/>
        <w:rPr>
          <w:rFonts w:ascii="Times New Roman" w:eastAsia="Times New Roman" w:hAnsi="Times New Roman"/>
          <w:sz w:val="20"/>
          <w:szCs w:val="20"/>
          <w:lang w:eastAsia="cs-CZ"/>
        </w:rPr>
      </w:pPr>
      <w:r w:rsidRPr="005D36D0">
        <w:rPr>
          <w:rFonts w:ascii="Times New Roman" w:eastAsia="Times New Roman" w:hAnsi="Times New Roman"/>
          <w:sz w:val="20"/>
          <w:szCs w:val="20"/>
          <w:lang w:eastAsia="cs-CZ"/>
        </w:rPr>
        <w:t xml:space="preserve">Predávajúci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zaväzuje poskytnúť všetku potrebnú súčinnosť pri odstraňovaní nedostatkov identifikovaných zo strany kontrolných orgánov podľa čl. 7 </w:t>
      </w:r>
      <w:proofErr w:type="gramStart"/>
      <w:r w:rsidRPr="005D36D0">
        <w:rPr>
          <w:rFonts w:ascii="Times New Roman" w:eastAsia="Times New Roman" w:hAnsi="Times New Roman"/>
          <w:sz w:val="20"/>
          <w:szCs w:val="20"/>
          <w:lang w:eastAsia="cs-CZ"/>
        </w:rPr>
        <w:t>ods</w:t>
      </w:r>
      <w:proofErr w:type="gramEnd"/>
      <w:r w:rsidRPr="005D36D0">
        <w:rPr>
          <w:rFonts w:ascii="Times New Roman" w:eastAsia="Times New Roman" w:hAnsi="Times New Roman"/>
          <w:sz w:val="20"/>
          <w:szCs w:val="20"/>
          <w:lang w:eastAsia="cs-CZ"/>
        </w:rPr>
        <w:t xml:space="preserve">. 4., a to najmä, ale nie výlučne nedostatkov súvisiacich s dodanou technológiou a sprievodnou dokumentáciou zahŕňajúc dokumentáciu k fakturácii, užívateľskú príručku, dokumentáciu k údržbe a prevádzke technológie a pod. Predávajúci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zaväzuje poskytnúť všetku potrebnú súčinnosť pri príprave a spracovaní dodatočne vyžiadaných dokladov a podkladov zo strany kontrolných orgánov podľa čl. 7 </w:t>
      </w:r>
      <w:proofErr w:type="gramStart"/>
      <w:r w:rsidRPr="005D36D0">
        <w:rPr>
          <w:rFonts w:ascii="Times New Roman" w:eastAsia="Times New Roman" w:hAnsi="Times New Roman"/>
          <w:sz w:val="20"/>
          <w:szCs w:val="20"/>
          <w:lang w:eastAsia="cs-CZ"/>
        </w:rPr>
        <w:t>ods</w:t>
      </w:r>
      <w:proofErr w:type="gramEnd"/>
      <w:r w:rsidRPr="005D36D0">
        <w:rPr>
          <w:rFonts w:ascii="Times New Roman" w:eastAsia="Times New Roman" w:hAnsi="Times New Roman"/>
          <w:sz w:val="20"/>
          <w:szCs w:val="20"/>
          <w:lang w:eastAsia="cs-CZ"/>
        </w:rPr>
        <w:t xml:space="preserve">. 4. </w:t>
      </w:r>
      <w:proofErr w:type="gramStart"/>
      <w:r w:rsidRPr="005D36D0">
        <w:rPr>
          <w:rFonts w:ascii="Times New Roman" w:eastAsia="Times New Roman" w:hAnsi="Times New Roman"/>
          <w:sz w:val="20"/>
          <w:szCs w:val="20"/>
          <w:lang w:eastAsia="cs-CZ"/>
        </w:rPr>
        <w:t>súvisiacich</w:t>
      </w:r>
      <w:proofErr w:type="gramEnd"/>
      <w:r w:rsidRPr="005D36D0">
        <w:rPr>
          <w:rFonts w:ascii="Times New Roman" w:eastAsia="Times New Roman" w:hAnsi="Times New Roman"/>
          <w:sz w:val="20"/>
          <w:szCs w:val="20"/>
          <w:lang w:eastAsia="cs-CZ"/>
        </w:rPr>
        <w:t xml:space="preserve"> s dodanou technológiou. Kupujúci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v tejto súvislosti zaväzuje bezodkladne po identifikácii nedostatkov a požiadaviek kontrolných orgánov informovať Predávajúceho o týchto skutočnostiach. Predávajúci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Predávajúceho s plnením podľa tohto odseku, má kupujúci nárok na zmluvnú pokutu vo výške 50 eur za každý deň omeškania sa Predávajúceho s plnením. Prípadné finančné postihy zo strany kontrolných orgánov voči Kupujúcemu </w:t>
      </w:r>
      <w:proofErr w:type="gramStart"/>
      <w:r w:rsidRPr="005D36D0">
        <w:rPr>
          <w:rFonts w:ascii="Times New Roman" w:eastAsia="Times New Roman" w:hAnsi="Times New Roman"/>
          <w:sz w:val="20"/>
          <w:szCs w:val="20"/>
          <w:lang w:eastAsia="cs-CZ"/>
        </w:rPr>
        <w:t>sa</w:t>
      </w:r>
      <w:proofErr w:type="gramEnd"/>
      <w:r w:rsidRPr="005D36D0">
        <w:rPr>
          <w:rFonts w:ascii="Times New Roman" w:eastAsia="Times New Roman" w:hAnsi="Times New Roman"/>
          <w:sz w:val="20"/>
          <w:szCs w:val="20"/>
          <w:lang w:eastAsia="cs-CZ"/>
        </w:rPr>
        <w:t xml:space="preserve"> v tomto prípade riadia ustanoveniami čl. 4 </w:t>
      </w:r>
      <w:proofErr w:type="gramStart"/>
      <w:r w:rsidRPr="005D36D0">
        <w:rPr>
          <w:rFonts w:ascii="Times New Roman" w:eastAsia="Times New Roman" w:hAnsi="Times New Roman"/>
          <w:sz w:val="20"/>
          <w:szCs w:val="20"/>
          <w:lang w:eastAsia="cs-CZ"/>
        </w:rPr>
        <w:t>ods</w:t>
      </w:r>
      <w:proofErr w:type="gramEnd"/>
      <w:r w:rsidRPr="005D36D0">
        <w:rPr>
          <w:rFonts w:ascii="Times New Roman" w:eastAsia="Times New Roman" w:hAnsi="Times New Roman"/>
          <w:sz w:val="20"/>
          <w:szCs w:val="20"/>
          <w:lang w:eastAsia="cs-CZ"/>
        </w:rPr>
        <w:t xml:space="preserve"> 3 a ods. </w:t>
      </w:r>
      <w:proofErr w:type="gramStart"/>
      <w:r w:rsidRPr="005D36D0">
        <w:rPr>
          <w:rFonts w:ascii="Times New Roman" w:eastAsia="Times New Roman" w:hAnsi="Times New Roman"/>
          <w:sz w:val="20"/>
          <w:szCs w:val="20"/>
          <w:lang w:eastAsia="cs-CZ"/>
        </w:rPr>
        <w:t>4 tejto</w:t>
      </w:r>
      <w:proofErr w:type="gramEnd"/>
      <w:r w:rsidRPr="005D36D0">
        <w:rPr>
          <w:rFonts w:ascii="Times New Roman" w:eastAsia="Times New Roman" w:hAnsi="Times New Roman"/>
          <w:sz w:val="20"/>
          <w:szCs w:val="20"/>
          <w:lang w:eastAsia="cs-CZ"/>
        </w:rPr>
        <w:t xml:space="preserve"> zmluvy. </w:t>
      </w:r>
    </w:p>
    <w:p w14:paraId="1E59689C" w14:textId="77777777" w:rsidR="002E289E" w:rsidRPr="005D36D0" w:rsidRDefault="002E289E" w:rsidP="003A7E8E">
      <w:pPr>
        <w:numPr>
          <w:ilvl w:val="0"/>
          <w:numId w:val="3"/>
        </w:numPr>
        <w:tabs>
          <w:tab w:val="clear" w:pos="720"/>
          <w:tab w:val="num" w:pos="0"/>
        </w:tabs>
        <w:ind w:left="426" w:right="113" w:hanging="426"/>
        <w:jc w:val="both"/>
        <w:rPr>
          <w:rFonts w:ascii="Times New Roman" w:eastAsia="Times New Roman" w:hAnsi="Times New Roman"/>
          <w:sz w:val="20"/>
          <w:szCs w:val="20"/>
          <w:lang w:eastAsia="cs-CZ"/>
        </w:rPr>
      </w:pPr>
      <w:r w:rsidRPr="005D36D0">
        <w:rPr>
          <w:rFonts w:ascii="Times New Roman" w:eastAsia="Times New Roman" w:hAnsi="Times New Roman"/>
          <w:sz w:val="20"/>
          <w:szCs w:val="20"/>
          <w:lang w:val="x-none" w:eastAsia="cs-CZ"/>
        </w:rPr>
        <w:t xml:space="preserve">Predávajúci sa zaväzuje predložiť elektronickú verziu podrobného rozpočtu (vo formáte MS Excel), ktorá tvorí prílohu č. </w:t>
      </w:r>
      <w:r w:rsidRPr="005D36D0">
        <w:rPr>
          <w:rFonts w:ascii="Times New Roman" w:eastAsia="Times New Roman" w:hAnsi="Times New Roman"/>
          <w:sz w:val="20"/>
          <w:szCs w:val="20"/>
          <w:lang w:eastAsia="cs-CZ"/>
        </w:rPr>
        <w:t>2</w:t>
      </w:r>
      <w:r w:rsidRPr="005D36D0">
        <w:rPr>
          <w:rFonts w:ascii="Times New Roman" w:eastAsia="Times New Roman" w:hAnsi="Times New Roman"/>
          <w:sz w:val="20"/>
          <w:szCs w:val="20"/>
          <w:lang w:val="x-none" w:eastAsia="cs-CZ"/>
        </w:rPr>
        <w:t xml:space="preserve"> tejto Zmluvy a zároveň </w:t>
      </w:r>
      <w:proofErr w:type="gramStart"/>
      <w:r w:rsidRPr="005D36D0">
        <w:rPr>
          <w:rFonts w:ascii="Times New Roman" w:eastAsia="Times New Roman" w:hAnsi="Times New Roman"/>
          <w:sz w:val="20"/>
          <w:szCs w:val="20"/>
          <w:lang w:val="x-none" w:eastAsia="cs-CZ"/>
        </w:rPr>
        <w:t>sa</w:t>
      </w:r>
      <w:proofErr w:type="gramEnd"/>
      <w:r w:rsidRPr="005D36D0">
        <w:rPr>
          <w:rFonts w:ascii="Times New Roman" w:eastAsia="Times New Roman" w:hAnsi="Times New Roman"/>
          <w:sz w:val="20"/>
          <w:szCs w:val="20"/>
          <w:lang w:val="x-none" w:eastAsia="cs-CZ"/>
        </w:rPr>
        <w:t xml:space="preserve"> týmto zaväzuje predkladať v elektronickej verzii (vo formáte MS Excel) každú zmenu tohto podrobného rozpočtu, ku ktorej dôjde počas realizácie predmetu zmluvy.</w:t>
      </w:r>
    </w:p>
    <w:p w14:paraId="670EF46C" w14:textId="77777777" w:rsidR="002E289E" w:rsidRPr="005D36D0" w:rsidRDefault="002E289E" w:rsidP="003A7E8E">
      <w:pPr>
        <w:numPr>
          <w:ilvl w:val="0"/>
          <w:numId w:val="3"/>
        </w:numPr>
        <w:tabs>
          <w:tab w:val="clear" w:pos="720"/>
        </w:tabs>
        <w:suppressAutoHyphens/>
        <w:ind w:left="426" w:right="113" w:hanging="426"/>
        <w:contextualSpacing/>
        <w:jc w:val="both"/>
        <w:rPr>
          <w:rFonts w:ascii="Times New Roman" w:hAnsi="Times New Roman"/>
          <w:snapToGrid w:val="0"/>
          <w:sz w:val="20"/>
          <w:szCs w:val="20"/>
          <w:lang w:eastAsia="cs-CZ"/>
        </w:rPr>
      </w:pPr>
      <w:r w:rsidRPr="005D36D0">
        <w:rPr>
          <w:rFonts w:ascii="Times New Roman" w:hAnsi="Times New Roman"/>
          <w:sz w:val="20"/>
          <w:szCs w:val="20"/>
        </w:rPr>
        <w:t xml:space="preserve">Doručením akýchkoľvek písomností </w:t>
      </w:r>
      <w:proofErr w:type="gramStart"/>
      <w:r w:rsidRPr="005D36D0">
        <w:rPr>
          <w:rFonts w:ascii="Times New Roman" w:hAnsi="Times New Roman"/>
          <w:sz w:val="20"/>
          <w:szCs w:val="20"/>
        </w:rPr>
        <w:t>na</w:t>
      </w:r>
      <w:proofErr w:type="gramEnd"/>
      <w:r w:rsidRPr="005D36D0">
        <w:rPr>
          <w:rFonts w:ascii="Times New Roman" w:hAnsi="Times New Roman"/>
          <w:sz w:val="20"/>
          <w:szCs w:val="20"/>
        </w:rPr>
        <w:t xml:space="preserve">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43C3C593" w14:textId="77777777" w:rsidR="002E289E" w:rsidRPr="005D36D0" w:rsidRDefault="002E289E" w:rsidP="003A7E8E">
      <w:pPr>
        <w:numPr>
          <w:ilvl w:val="0"/>
          <w:numId w:val="3"/>
        </w:numPr>
        <w:tabs>
          <w:tab w:val="clear" w:pos="720"/>
        </w:tabs>
        <w:suppressAutoHyphens/>
        <w:ind w:left="426" w:right="113" w:hanging="426"/>
        <w:contextualSpacing/>
        <w:jc w:val="both"/>
        <w:rPr>
          <w:rFonts w:ascii="Times New Roman" w:hAnsi="Times New Roman"/>
          <w:snapToGrid w:val="0"/>
          <w:sz w:val="20"/>
          <w:szCs w:val="20"/>
          <w:lang w:eastAsia="cs-CZ"/>
        </w:rPr>
      </w:pPr>
      <w:r w:rsidRPr="005D36D0">
        <w:rPr>
          <w:rFonts w:ascii="Times New Roman" w:hAnsi="Times New Roman"/>
          <w:sz w:val="20"/>
          <w:szCs w:val="20"/>
        </w:rPr>
        <w:t>Túto zmluvu je možné meniť len písomnými dodatkami podpísanými štatutárnymi zástupcami oboch zmluvných strán.</w:t>
      </w:r>
    </w:p>
    <w:p w14:paraId="487F7949" w14:textId="77777777" w:rsidR="002E289E" w:rsidRPr="005D36D0" w:rsidRDefault="002E289E" w:rsidP="003A7E8E">
      <w:pPr>
        <w:numPr>
          <w:ilvl w:val="0"/>
          <w:numId w:val="3"/>
        </w:numPr>
        <w:tabs>
          <w:tab w:val="clear" w:pos="720"/>
        </w:tabs>
        <w:suppressAutoHyphens/>
        <w:ind w:left="426" w:right="113" w:hanging="426"/>
        <w:contextualSpacing/>
        <w:jc w:val="both"/>
        <w:rPr>
          <w:rFonts w:ascii="Times New Roman" w:hAnsi="Times New Roman"/>
          <w:snapToGrid w:val="0"/>
          <w:sz w:val="20"/>
          <w:szCs w:val="20"/>
          <w:lang w:eastAsia="cs-CZ"/>
        </w:rPr>
      </w:pPr>
      <w:r w:rsidRPr="005D36D0">
        <w:rPr>
          <w:rFonts w:ascii="Times New Roman" w:hAnsi="Times New Roman"/>
          <w:sz w:val="20"/>
          <w:szCs w:val="20"/>
        </w:rPr>
        <w:t xml:space="preserve">Táto zmluva </w:t>
      </w:r>
      <w:proofErr w:type="gramStart"/>
      <w:r w:rsidRPr="005D36D0">
        <w:rPr>
          <w:rFonts w:ascii="Times New Roman" w:hAnsi="Times New Roman"/>
          <w:sz w:val="20"/>
          <w:szCs w:val="20"/>
        </w:rPr>
        <w:t>sa</w:t>
      </w:r>
      <w:proofErr w:type="gramEnd"/>
      <w:r w:rsidRPr="005D36D0">
        <w:rPr>
          <w:rFonts w:ascii="Times New Roman" w:hAnsi="Times New Roman"/>
          <w:sz w:val="20"/>
          <w:szCs w:val="20"/>
        </w:rPr>
        <w:t xml:space="preserve"> vyhotovuje v štyroch exemplároch, z ktorých každý má platnosť originálu. Kupujúci obdrží 3 exempláre a predávajúci 1 exemplár kúpnej zmluvy.</w:t>
      </w:r>
    </w:p>
    <w:p w14:paraId="5D5CBA0A" w14:textId="77777777" w:rsidR="002E289E" w:rsidRPr="005D36D0" w:rsidRDefault="002E289E" w:rsidP="002E289E">
      <w:pPr>
        <w:suppressAutoHyphens/>
        <w:contextualSpacing/>
        <w:jc w:val="both"/>
        <w:rPr>
          <w:rFonts w:ascii="Times New Roman" w:hAnsi="Times New Roman"/>
          <w:snapToGrid w:val="0"/>
          <w:sz w:val="20"/>
          <w:szCs w:val="20"/>
          <w:lang w:eastAsia="cs-CZ"/>
        </w:rPr>
      </w:pPr>
    </w:p>
    <w:p w14:paraId="4959E747" w14:textId="77777777" w:rsidR="002E289E" w:rsidRPr="005D36D0" w:rsidRDefault="002E289E" w:rsidP="002E289E">
      <w:pPr>
        <w:ind w:left="360"/>
        <w:jc w:val="both"/>
        <w:rPr>
          <w:rFonts w:ascii="Times New Roman" w:hAnsi="Times New Roman"/>
          <w:vanish/>
          <w:sz w:val="20"/>
          <w:szCs w:val="20"/>
        </w:rPr>
      </w:pPr>
    </w:p>
    <w:p w14:paraId="190A59E0" w14:textId="77777777" w:rsidR="002E289E" w:rsidRPr="005D36D0" w:rsidRDefault="002E289E" w:rsidP="002E289E">
      <w:pPr>
        <w:ind w:left="360"/>
        <w:jc w:val="both"/>
        <w:rPr>
          <w:rFonts w:ascii="Times New Roman" w:hAnsi="Times New Roman"/>
          <w:vanish/>
          <w:sz w:val="20"/>
          <w:szCs w:val="20"/>
        </w:rPr>
      </w:pPr>
    </w:p>
    <w:p w14:paraId="3D269A00" w14:textId="77777777" w:rsidR="002E289E" w:rsidRPr="005D36D0" w:rsidRDefault="002E289E" w:rsidP="002E289E">
      <w:pPr>
        <w:ind w:left="360"/>
        <w:jc w:val="both"/>
        <w:rPr>
          <w:rFonts w:ascii="Times New Roman" w:hAnsi="Times New Roman"/>
          <w:vanish/>
          <w:sz w:val="20"/>
          <w:szCs w:val="20"/>
        </w:rPr>
      </w:pPr>
    </w:p>
    <w:p w14:paraId="0CEED19D" w14:textId="77777777" w:rsidR="002E289E" w:rsidRPr="005D36D0" w:rsidRDefault="002E289E" w:rsidP="002E289E">
      <w:pPr>
        <w:rPr>
          <w:rFonts w:ascii="Times New Roman" w:eastAsia="Times New Roman" w:hAnsi="Times New Roman"/>
          <w:sz w:val="20"/>
          <w:szCs w:val="20"/>
          <w:lang w:val="x-none" w:eastAsia="cs-CZ"/>
        </w:rPr>
      </w:pPr>
    </w:p>
    <w:p w14:paraId="40EC1ED2" w14:textId="77777777" w:rsidR="002E289E" w:rsidRPr="005D36D0" w:rsidRDefault="002E289E" w:rsidP="002E289E">
      <w:pPr>
        <w:jc w:val="both"/>
        <w:rPr>
          <w:rFonts w:ascii="Times New Roman" w:eastAsia="Times New Roman" w:hAnsi="Times New Roman"/>
          <w:sz w:val="20"/>
          <w:szCs w:val="20"/>
          <w:lang w:val="x-none" w:eastAsia="cs-CZ"/>
        </w:rPr>
      </w:pPr>
      <w:r w:rsidRPr="005D36D0">
        <w:rPr>
          <w:rFonts w:ascii="Times New Roman" w:eastAsia="Times New Roman" w:hAnsi="Times New Roman"/>
          <w:sz w:val="20"/>
          <w:szCs w:val="20"/>
          <w:lang w:val="x-none" w:eastAsia="cs-CZ"/>
        </w:rPr>
        <w:t>V  ………, dňa ………</w:t>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t>V</w:t>
      </w:r>
      <w:r>
        <w:rPr>
          <w:rFonts w:ascii="Times New Roman" w:eastAsia="Times New Roman" w:hAnsi="Times New Roman"/>
          <w:sz w:val="20"/>
          <w:szCs w:val="20"/>
          <w:lang w:val="x-none" w:eastAsia="cs-CZ"/>
        </w:rPr>
        <w:t> </w:t>
      </w:r>
      <w:r>
        <w:rPr>
          <w:rFonts w:ascii="Times New Roman" w:eastAsia="Times New Roman" w:hAnsi="Times New Roman"/>
          <w:sz w:val="20"/>
          <w:szCs w:val="20"/>
          <w:lang w:eastAsia="cs-CZ"/>
        </w:rPr>
        <w:t>Krásne nad Kysucou</w:t>
      </w:r>
      <w:r w:rsidRPr="005D36D0">
        <w:rPr>
          <w:rFonts w:ascii="Times New Roman" w:eastAsia="Times New Roman" w:hAnsi="Times New Roman"/>
          <w:sz w:val="20"/>
          <w:szCs w:val="20"/>
          <w:lang w:val="x-none" w:eastAsia="cs-CZ"/>
        </w:rPr>
        <w:t>, dňa</w:t>
      </w:r>
      <w:r w:rsidRPr="005D36D0">
        <w:rPr>
          <w:rFonts w:ascii="Times New Roman" w:eastAsia="Times New Roman" w:hAnsi="Times New Roman"/>
          <w:sz w:val="20"/>
          <w:szCs w:val="20"/>
          <w:lang w:val="x-none" w:eastAsia="cs-CZ"/>
        </w:rPr>
        <w:tab/>
      </w:r>
    </w:p>
    <w:p w14:paraId="3D672D44" w14:textId="77777777" w:rsidR="002E289E" w:rsidRPr="005D36D0" w:rsidRDefault="002E289E" w:rsidP="002E289E">
      <w:pPr>
        <w:rPr>
          <w:rFonts w:ascii="Times New Roman" w:eastAsia="Times New Roman" w:hAnsi="Times New Roman"/>
          <w:sz w:val="20"/>
          <w:szCs w:val="20"/>
          <w:lang w:eastAsia="cs-CZ"/>
        </w:rPr>
      </w:pPr>
    </w:p>
    <w:p w14:paraId="3A404E6A" w14:textId="77777777" w:rsidR="002E289E" w:rsidRPr="005D36D0" w:rsidRDefault="002E289E" w:rsidP="002E289E">
      <w:pPr>
        <w:jc w:val="both"/>
        <w:rPr>
          <w:rFonts w:ascii="Times New Roman" w:eastAsia="Times New Roman" w:hAnsi="Times New Roman"/>
          <w:b/>
          <w:sz w:val="20"/>
          <w:szCs w:val="20"/>
          <w:lang w:val="x-none" w:eastAsia="cs-CZ"/>
        </w:rPr>
      </w:pPr>
      <w:r w:rsidRPr="005D36D0">
        <w:rPr>
          <w:rFonts w:ascii="Times New Roman" w:eastAsia="Times New Roman" w:hAnsi="Times New Roman"/>
          <w:sz w:val="20"/>
          <w:szCs w:val="20"/>
          <w:lang w:val="x-none" w:eastAsia="cs-CZ"/>
        </w:rPr>
        <w:t>Za predávajúceho:</w:t>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r>
      <w:r w:rsidRPr="005D36D0">
        <w:rPr>
          <w:rFonts w:ascii="Times New Roman" w:eastAsia="Times New Roman" w:hAnsi="Times New Roman"/>
          <w:sz w:val="20"/>
          <w:szCs w:val="20"/>
          <w:lang w:val="x-none" w:eastAsia="cs-CZ"/>
        </w:rPr>
        <w:tab/>
        <w:t>Za kupujúceho:</w:t>
      </w:r>
      <w:r w:rsidRPr="005D36D0">
        <w:rPr>
          <w:rFonts w:ascii="Times New Roman" w:eastAsia="Times New Roman" w:hAnsi="Times New Roman"/>
          <w:sz w:val="20"/>
          <w:szCs w:val="20"/>
          <w:lang w:val="x-none" w:eastAsia="cs-CZ"/>
        </w:rPr>
        <w:tab/>
      </w:r>
    </w:p>
    <w:p w14:paraId="500D01A3" w14:textId="77777777" w:rsidR="002E289E" w:rsidRPr="005D36D0" w:rsidRDefault="002E289E" w:rsidP="002E289E">
      <w:pPr>
        <w:rPr>
          <w:rFonts w:ascii="Times New Roman" w:eastAsia="Times New Roman" w:hAnsi="Times New Roman"/>
          <w:sz w:val="20"/>
          <w:szCs w:val="20"/>
          <w:lang w:eastAsia="cs-CZ"/>
        </w:rPr>
      </w:pPr>
    </w:p>
    <w:p w14:paraId="08A54220" w14:textId="1A2DC186" w:rsidR="002E289E" w:rsidRPr="005D36D0" w:rsidRDefault="002E289E" w:rsidP="002E289E">
      <w:pPr>
        <w:rPr>
          <w:rFonts w:ascii="Times New Roman" w:eastAsia="Times New Roman" w:hAnsi="Times New Roman"/>
          <w:b/>
          <w:sz w:val="20"/>
          <w:szCs w:val="20"/>
          <w:lang w:val="x-none" w:eastAsia="cs-CZ"/>
        </w:rPr>
      </w:pPr>
    </w:p>
    <w:p w14:paraId="46E67D12" w14:textId="77777777" w:rsidR="002E289E" w:rsidRPr="005D36D0" w:rsidRDefault="002E289E" w:rsidP="002E289E">
      <w:pPr>
        <w:jc w:val="both"/>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w:t>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t>.................................................</w:t>
      </w:r>
    </w:p>
    <w:p w14:paraId="13590544" w14:textId="46DF3122" w:rsidR="002E289E" w:rsidRDefault="002E289E" w:rsidP="002E289E">
      <w:pPr>
        <w:jc w:val="both"/>
        <w:rPr>
          <w:rFonts w:ascii="Times New Roman" w:eastAsia="Times New Roman" w:hAnsi="Times New Roman"/>
          <w:b/>
          <w:sz w:val="20"/>
          <w:szCs w:val="20"/>
          <w:lang w:eastAsia="cs-CZ"/>
        </w:rPr>
      </w:pPr>
      <w:r w:rsidRPr="005D36D0">
        <w:rPr>
          <w:rFonts w:ascii="Times New Roman" w:eastAsia="Times New Roman" w:hAnsi="Times New Roman"/>
          <w:b/>
          <w:sz w:val="20"/>
          <w:szCs w:val="20"/>
          <w:lang w:val="x-none" w:eastAsia="cs-CZ"/>
        </w:rPr>
        <w:t>xxxxxxx</w:t>
      </w:r>
      <w:r w:rsidRPr="005D36D0">
        <w:rPr>
          <w:rFonts w:ascii="Times New Roman" w:hAnsi="Times New Roman"/>
          <w:sz w:val="20"/>
          <w:szCs w:val="20"/>
        </w:rPr>
        <w:tab/>
      </w:r>
      <w:r w:rsidRPr="005D36D0">
        <w:rPr>
          <w:rFonts w:ascii="Times New Roman" w:hAnsi="Times New Roman"/>
          <w:sz w:val="20"/>
          <w:szCs w:val="20"/>
        </w:rPr>
        <w:tab/>
      </w:r>
      <w:r w:rsidRPr="005D36D0">
        <w:rPr>
          <w:rFonts w:ascii="Times New Roman" w:hAnsi="Times New Roman"/>
          <w:sz w:val="20"/>
          <w:szCs w:val="20"/>
        </w:rPr>
        <w:tab/>
      </w:r>
      <w:r w:rsidRPr="005D36D0">
        <w:rPr>
          <w:rFonts w:ascii="Times New Roman" w:hAnsi="Times New Roman"/>
          <w:sz w:val="20"/>
          <w:szCs w:val="20"/>
        </w:rPr>
        <w:tab/>
      </w:r>
      <w:r w:rsidRPr="005D36D0">
        <w:rPr>
          <w:rFonts w:ascii="Times New Roman" w:hAnsi="Times New Roman"/>
          <w:sz w:val="20"/>
          <w:szCs w:val="20"/>
        </w:rPr>
        <w:tab/>
      </w:r>
      <w:r w:rsidRPr="005D36D0">
        <w:rPr>
          <w:rFonts w:ascii="Times New Roman" w:hAnsi="Times New Roman"/>
          <w:sz w:val="20"/>
          <w:szCs w:val="20"/>
        </w:rPr>
        <w:tab/>
      </w:r>
      <w:r>
        <w:rPr>
          <w:rFonts w:ascii="Times New Roman" w:hAnsi="Times New Roman"/>
          <w:sz w:val="20"/>
          <w:szCs w:val="20"/>
        </w:rPr>
        <w:tab/>
      </w:r>
      <w:r>
        <w:rPr>
          <w:rFonts w:ascii="Times New Roman" w:eastAsia="Times New Roman" w:hAnsi="Times New Roman"/>
          <w:b/>
          <w:sz w:val="20"/>
          <w:szCs w:val="20"/>
          <w:lang w:eastAsia="cs-CZ"/>
        </w:rPr>
        <w:t>Dušan Reisenauer, konateľ</w:t>
      </w:r>
    </w:p>
    <w:p w14:paraId="592BC07E" w14:textId="77777777" w:rsidR="002E289E" w:rsidRPr="00B77EB7" w:rsidRDefault="002E289E" w:rsidP="002E289E">
      <w:pPr>
        <w:jc w:val="both"/>
        <w:rPr>
          <w:rFonts w:ascii="Times New Roman" w:eastAsia="Times New Roman" w:hAnsi="Times New Roman"/>
          <w:b/>
          <w:sz w:val="20"/>
          <w:szCs w:val="20"/>
          <w:lang w:eastAsia="cs-CZ"/>
        </w:rPr>
      </w:pP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r>
      <w:r>
        <w:rPr>
          <w:rFonts w:ascii="Times New Roman" w:eastAsia="Times New Roman" w:hAnsi="Times New Roman"/>
          <w:b/>
          <w:sz w:val="20"/>
          <w:szCs w:val="20"/>
          <w:lang w:eastAsia="cs-CZ"/>
        </w:rPr>
        <w:tab/>
        <w:t>Miroslav Krasňan, konateľ</w:t>
      </w:r>
    </w:p>
    <w:p w14:paraId="2881041E" w14:textId="6865EC59" w:rsidR="002E289E" w:rsidRPr="00EE5F47" w:rsidRDefault="002E289E" w:rsidP="00EE5F47">
      <w:pPr>
        <w:rPr>
          <w:rFonts w:ascii="Times New Roman" w:eastAsia="Times New Roman" w:hAnsi="Times New Roman"/>
          <w:b/>
          <w:sz w:val="20"/>
          <w:szCs w:val="20"/>
          <w:lang w:val="x-none" w:eastAsia="cs-CZ"/>
        </w:rPr>
      </w:pP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t xml:space="preserve">     </w:t>
      </w:r>
      <w:r>
        <w:rPr>
          <w:rFonts w:ascii="Times New Roman" w:eastAsia="Times New Roman" w:hAnsi="Times New Roman"/>
          <w:b/>
          <w:sz w:val="20"/>
          <w:szCs w:val="20"/>
          <w:lang w:val="x-none" w:eastAsia="cs-CZ"/>
        </w:rPr>
        <w:tab/>
      </w:r>
      <w:proofErr w:type="gramStart"/>
      <w:r>
        <w:rPr>
          <w:rFonts w:ascii="Times New Roman" w:eastAsia="Times New Roman" w:hAnsi="Times New Roman"/>
          <w:b/>
          <w:sz w:val="20"/>
          <w:szCs w:val="20"/>
          <w:lang w:eastAsia="cs-CZ"/>
        </w:rPr>
        <w:t>Big Box</w:t>
      </w:r>
      <w:r w:rsidRPr="005D36D0">
        <w:rPr>
          <w:rFonts w:ascii="Times New Roman" w:eastAsia="Times New Roman" w:hAnsi="Times New Roman"/>
          <w:b/>
          <w:sz w:val="20"/>
          <w:szCs w:val="20"/>
          <w:lang w:val="x-none" w:eastAsia="cs-CZ"/>
        </w:rPr>
        <w:t>, s. r. o.</w:t>
      </w:r>
      <w:proofErr w:type="gramEnd"/>
      <w:r w:rsidRPr="005D36D0">
        <w:rPr>
          <w:rFonts w:ascii="Times New Roman" w:eastAsia="Times New Roman" w:hAnsi="Times New Roman"/>
          <w:b/>
          <w:sz w:val="20"/>
          <w:szCs w:val="20"/>
          <w:lang w:val="x-none" w:eastAsia="cs-CZ"/>
        </w:rPr>
        <w:tab/>
      </w:r>
      <w:r w:rsidRPr="005D36D0">
        <w:rPr>
          <w:rFonts w:ascii="Times New Roman" w:eastAsia="Times New Roman" w:hAnsi="Times New Roman"/>
          <w:b/>
          <w:sz w:val="20"/>
          <w:szCs w:val="20"/>
          <w:lang w:val="x-none" w:eastAsia="cs-CZ"/>
        </w:rPr>
        <w:tab/>
      </w:r>
    </w:p>
    <w:p w14:paraId="7887C3F8" w14:textId="77777777" w:rsidR="002E289E" w:rsidRPr="005D36D0" w:rsidRDefault="002E289E" w:rsidP="002E289E">
      <w:pPr>
        <w:jc w:val="both"/>
        <w:rPr>
          <w:rFonts w:ascii="Times New Roman" w:hAnsi="Times New Roman"/>
          <w:sz w:val="20"/>
          <w:szCs w:val="20"/>
          <w:u w:val="single"/>
          <w:lang w:eastAsia="ar-SA"/>
        </w:rPr>
      </w:pPr>
    </w:p>
    <w:p w14:paraId="0B75EF77" w14:textId="77777777" w:rsidR="002E289E" w:rsidRPr="00BD37C6" w:rsidRDefault="002E289E" w:rsidP="002E289E">
      <w:pPr>
        <w:jc w:val="both"/>
        <w:rPr>
          <w:rFonts w:ascii="Times New Roman" w:hAnsi="Times New Roman"/>
          <w:sz w:val="20"/>
          <w:szCs w:val="20"/>
          <w:u w:val="single"/>
          <w:lang w:eastAsia="ar-SA"/>
        </w:rPr>
      </w:pPr>
      <w:r w:rsidRPr="00BD37C6">
        <w:rPr>
          <w:rFonts w:ascii="Times New Roman" w:hAnsi="Times New Roman"/>
          <w:sz w:val="20"/>
          <w:szCs w:val="20"/>
          <w:u w:val="single"/>
          <w:lang w:eastAsia="ar-SA"/>
        </w:rPr>
        <w:t>Prílohy:</w:t>
      </w:r>
    </w:p>
    <w:p w14:paraId="46707123" w14:textId="77777777" w:rsidR="002E289E" w:rsidRPr="00BD37C6" w:rsidRDefault="002E289E" w:rsidP="002E289E">
      <w:pPr>
        <w:jc w:val="both"/>
        <w:rPr>
          <w:rFonts w:ascii="Times New Roman" w:hAnsi="Times New Roman"/>
          <w:sz w:val="20"/>
          <w:szCs w:val="20"/>
          <w:lang w:eastAsia="ar-SA"/>
        </w:rPr>
      </w:pPr>
      <w:r w:rsidRPr="00BD37C6">
        <w:rPr>
          <w:rFonts w:ascii="Times New Roman" w:hAnsi="Times New Roman"/>
          <w:sz w:val="20"/>
          <w:szCs w:val="20"/>
          <w:lang w:eastAsia="ar-SA"/>
        </w:rPr>
        <w:t xml:space="preserve">1. špecifikácia predmetu </w:t>
      </w:r>
      <w:r>
        <w:rPr>
          <w:rFonts w:ascii="Times New Roman" w:hAnsi="Times New Roman"/>
          <w:sz w:val="20"/>
          <w:szCs w:val="20"/>
          <w:lang w:eastAsia="ar-SA"/>
        </w:rPr>
        <w:t>zákazky</w:t>
      </w:r>
    </w:p>
    <w:p w14:paraId="62B11B70" w14:textId="1828B2DE" w:rsidR="002E289E" w:rsidRPr="00BD37C6" w:rsidRDefault="002E289E" w:rsidP="002E289E">
      <w:pPr>
        <w:jc w:val="both"/>
        <w:rPr>
          <w:rFonts w:ascii="Times New Roman" w:hAnsi="Times New Roman"/>
          <w:sz w:val="20"/>
          <w:szCs w:val="20"/>
          <w:lang w:eastAsia="ar-SA"/>
        </w:rPr>
      </w:pPr>
      <w:r w:rsidRPr="00BD37C6">
        <w:rPr>
          <w:rFonts w:ascii="Times New Roman" w:hAnsi="Times New Roman"/>
          <w:sz w:val="20"/>
          <w:szCs w:val="20"/>
          <w:lang w:eastAsia="ar-SA"/>
        </w:rPr>
        <w:t xml:space="preserve">2. </w:t>
      </w:r>
      <w:proofErr w:type="gramStart"/>
      <w:r w:rsidRPr="00BD37C6">
        <w:rPr>
          <w:rFonts w:ascii="Times New Roman" w:hAnsi="Times New Roman"/>
          <w:sz w:val="20"/>
          <w:szCs w:val="20"/>
          <w:lang w:eastAsia="ar-SA"/>
        </w:rPr>
        <w:t>rozpočet</w:t>
      </w:r>
      <w:proofErr w:type="gramEnd"/>
      <w:r w:rsidRPr="00BD37C6">
        <w:rPr>
          <w:rFonts w:ascii="Times New Roman" w:hAnsi="Times New Roman"/>
          <w:sz w:val="20"/>
          <w:szCs w:val="20"/>
          <w:lang w:eastAsia="ar-SA"/>
        </w:rPr>
        <w:t xml:space="preserve"> </w:t>
      </w:r>
      <w:r>
        <w:rPr>
          <w:rFonts w:ascii="Times New Roman" w:hAnsi="Times New Roman"/>
          <w:sz w:val="20"/>
          <w:szCs w:val="20"/>
          <w:lang w:eastAsia="ar-SA"/>
        </w:rPr>
        <w:t xml:space="preserve">(aj v tlačenej podobe aj v MS Excel </w:t>
      </w:r>
      <w:r w:rsidRPr="00BD37C6">
        <w:rPr>
          <w:rFonts w:ascii="Times New Roman" w:hAnsi="Times New Roman"/>
          <w:sz w:val="20"/>
          <w:szCs w:val="20"/>
          <w:lang w:eastAsia="ar-SA"/>
        </w:rPr>
        <w:t>aj na CD)</w:t>
      </w:r>
    </w:p>
    <w:p w14:paraId="4508476F" w14:textId="77777777" w:rsidR="002E289E" w:rsidRDefault="002E289E" w:rsidP="00EE5F47">
      <w:pPr>
        <w:pStyle w:val="bodytextChar0"/>
        <w:spacing w:before="0" w:after="0"/>
        <w:ind w:firstLine="0"/>
        <w:rPr>
          <w:b/>
          <w:sz w:val="20"/>
          <w:szCs w:val="20"/>
        </w:rPr>
      </w:pPr>
    </w:p>
    <w:p w14:paraId="2928F4CA" w14:textId="77777777" w:rsidR="00EE5F47" w:rsidRPr="00BD37C6" w:rsidRDefault="00EE5F47" w:rsidP="00EE5F47">
      <w:pPr>
        <w:pStyle w:val="bodytextChar0"/>
        <w:spacing w:before="0" w:after="0"/>
        <w:ind w:firstLine="0"/>
        <w:rPr>
          <w:b/>
          <w:sz w:val="20"/>
          <w:szCs w:val="20"/>
        </w:rPr>
      </w:pPr>
      <w:bookmarkStart w:id="2" w:name="_GoBack"/>
      <w:bookmarkEnd w:id="2"/>
    </w:p>
    <w:p w14:paraId="69A9497C" w14:textId="77777777" w:rsidR="002E289E" w:rsidRPr="00BD37C6" w:rsidRDefault="002E289E" w:rsidP="002E289E">
      <w:pPr>
        <w:pStyle w:val="bodytextChar0"/>
        <w:spacing w:before="0" w:after="0"/>
        <w:jc w:val="right"/>
        <w:rPr>
          <w:b/>
          <w:sz w:val="20"/>
          <w:szCs w:val="20"/>
        </w:rPr>
      </w:pPr>
      <w:r w:rsidRPr="00BD37C6">
        <w:rPr>
          <w:b/>
          <w:sz w:val="20"/>
          <w:szCs w:val="20"/>
        </w:rPr>
        <w:t>Príloha č. 1 zmluvy</w:t>
      </w:r>
    </w:p>
    <w:p w14:paraId="1E7503EC" w14:textId="77777777" w:rsidR="002E289E" w:rsidRPr="00BD37C6" w:rsidRDefault="002E289E" w:rsidP="002E289E">
      <w:pPr>
        <w:ind w:firstLine="454"/>
        <w:jc w:val="right"/>
        <w:rPr>
          <w:rFonts w:ascii="Times New Roman" w:hAnsi="Times New Roman"/>
          <w:b/>
          <w:sz w:val="20"/>
          <w:szCs w:val="20"/>
          <w:lang w:eastAsia="ar-SA"/>
        </w:rPr>
      </w:pPr>
      <w:r w:rsidRPr="00BD37C6">
        <w:rPr>
          <w:rFonts w:ascii="Times New Roman" w:hAnsi="Times New Roman"/>
          <w:b/>
          <w:sz w:val="20"/>
          <w:szCs w:val="20"/>
          <w:lang w:eastAsia="ar-SA"/>
        </w:rPr>
        <w:t xml:space="preserve">  špecifikácia predmetu zákazky</w:t>
      </w:r>
    </w:p>
    <w:p w14:paraId="0A244177" w14:textId="77777777" w:rsidR="002E289E" w:rsidRPr="00BD37C6" w:rsidRDefault="002E289E" w:rsidP="002E289E">
      <w:pPr>
        <w:ind w:firstLine="454"/>
        <w:jc w:val="right"/>
        <w:rPr>
          <w:rFonts w:ascii="Times New Roman" w:hAnsi="Times New Roman"/>
          <w:sz w:val="20"/>
          <w:szCs w:val="20"/>
        </w:rPr>
      </w:pPr>
    </w:p>
    <w:p w14:paraId="2BF025B5" w14:textId="77777777" w:rsidR="002E289E" w:rsidRPr="00BD37C6" w:rsidRDefault="002E289E" w:rsidP="002E289E">
      <w:pPr>
        <w:pStyle w:val="NormalWeb"/>
        <w:spacing w:before="0" w:beforeAutospacing="0" w:after="0" w:afterAutospacing="0"/>
        <w:jc w:val="both"/>
        <w:rPr>
          <w:bCs/>
          <w:sz w:val="20"/>
          <w:szCs w:val="20"/>
        </w:rPr>
      </w:pPr>
    </w:p>
    <w:p w14:paraId="36E3626D" w14:textId="77777777" w:rsidR="002E289E" w:rsidRPr="00AC7509" w:rsidRDefault="002E289E" w:rsidP="002E289E">
      <w:pPr>
        <w:spacing w:after="120" w:line="276" w:lineRule="auto"/>
        <w:rPr>
          <w:rFonts w:ascii="Times New Roman" w:hAnsi="Times New Roman"/>
          <w:sz w:val="20"/>
          <w:szCs w:val="20"/>
        </w:rPr>
      </w:pPr>
      <w:r>
        <w:rPr>
          <w:rFonts w:ascii="Times New Roman" w:hAnsi="Times New Roman"/>
          <w:b/>
          <w:sz w:val="20"/>
          <w:szCs w:val="20"/>
          <w:u w:val="single"/>
        </w:rPr>
        <w:t>L</w:t>
      </w:r>
      <w:r w:rsidRPr="00AC7509">
        <w:rPr>
          <w:rFonts w:ascii="Times New Roman" w:hAnsi="Times New Roman"/>
          <w:b/>
          <w:sz w:val="20"/>
          <w:szCs w:val="20"/>
          <w:u w:val="single"/>
        </w:rPr>
        <w:t xml:space="preserve">ogický celok – technologická linka pre konverziu hárkov z vlnitej lepenky na hotové prepravné </w:t>
      </w:r>
      <w:proofErr w:type="gramStart"/>
      <w:r w:rsidRPr="00AC7509">
        <w:rPr>
          <w:rFonts w:ascii="Times New Roman" w:hAnsi="Times New Roman"/>
          <w:b/>
          <w:sz w:val="20"/>
          <w:szCs w:val="20"/>
          <w:u w:val="single"/>
        </w:rPr>
        <w:t>obaly ,</w:t>
      </w:r>
      <w:proofErr w:type="gramEnd"/>
      <w:r w:rsidRPr="00AC7509">
        <w:rPr>
          <w:rFonts w:ascii="Times New Roman" w:hAnsi="Times New Roman"/>
          <w:b/>
          <w:sz w:val="20"/>
          <w:szCs w:val="20"/>
          <w:u w:val="single"/>
        </w:rPr>
        <w:t>,in-line“.</w:t>
      </w:r>
      <w:r w:rsidRPr="00AC7509">
        <w:rPr>
          <w:rFonts w:ascii="Times New Roman" w:hAnsi="Times New Roman"/>
          <w:sz w:val="20"/>
          <w:szCs w:val="20"/>
        </w:rPr>
        <w:t xml:space="preserve"> Technológia je členená </w:t>
      </w:r>
      <w:proofErr w:type="gramStart"/>
      <w:r w:rsidRPr="00AC7509">
        <w:rPr>
          <w:rFonts w:ascii="Times New Roman" w:hAnsi="Times New Roman"/>
          <w:sz w:val="20"/>
          <w:szCs w:val="20"/>
        </w:rPr>
        <w:t>na</w:t>
      </w:r>
      <w:proofErr w:type="gramEnd"/>
      <w:r w:rsidRPr="00AC7509">
        <w:rPr>
          <w:rFonts w:ascii="Times New Roman" w:hAnsi="Times New Roman"/>
          <w:sz w:val="20"/>
          <w:szCs w:val="20"/>
        </w:rPr>
        <w:t xml:space="preserve"> dva na seba "in-line" nadväzujúce úkony:</w:t>
      </w:r>
    </w:p>
    <w:p w14:paraId="4C43C8FD" w14:textId="77777777" w:rsidR="002E289E" w:rsidRPr="00AC7509" w:rsidRDefault="002E289E" w:rsidP="002E289E">
      <w:pPr>
        <w:tabs>
          <w:tab w:val="left" w:pos="2127"/>
          <w:tab w:val="left" w:pos="2552"/>
        </w:tabs>
        <w:spacing w:line="276" w:lineRule="auto"/>
        <w:rPr>
          <w:rFonts w:ascii="Times New Roman" w:hAnsi="Times New Roman"/>
          <w:b/>
          <w:sz w:val="20"/>
          <w:szCs w:val="20"/>
        </w:rPr>
      </w:pPr>
    </w:p>
    <w:p w14:paraId="5F826022" w14:textId="77777777" w:rsidR="002E289E" w:rsidRPr="00AC7509" w:rsidRDefault="002E289E" w:rsidP="002E289E">
      <w:pPr>
        <w:tabs>
          <w:tab w:val="left" w:pos="2127"/>
          <w:tab w:val="left" w:pos="2552"/>
        </w:tabs>
        <w:spacing w:line="276" w:lineRule="auto"/>
        <w:rPr>
          <w:rFonts w:ascii="Times New Roman" w:hAnsi="Times New Roman"/>
          <w:b/>
          <w:sz w:val="20"/>
          <w:szCs w:val="20"/>
        </w:rPr>
      </w:pPr>
      <w:r w:rsidRPr="00AC7509">
        <w:rPr>
          <w:rFonts w:ascii="Times New Roman" w:hAnsi="Times New Roman"/>
          <w:b/>
          <w:sz w:val="20"/>
          <w:szCs w:val="20"/>
        </w:rPr>
        <w:t>A) Technologická súčasť Logického celku (linky), ktorá konvertuje hárky z vlnitej lepenky na potlačené prírezy pripravené k spájaniu lepením, alebo šitím a podáva ich súvisle, tzv</w:t>
      </w:r>
      <w:proofErr w:type="gramStart"/>
      <w:r w:rsidRPr="00AC7509">
        <w:rPr>
          <w:rFonts w:ascii="Times New Roman" w:hAnsi="Times New Roman"/>
          <w:b/>
          <w:sz w:val="20"/>
          <w:szCs w:val="20"/>
        </w:rPr>
        <w:t>.,,</w:t>
      </w:r>
      <w:proofErr w:type="gramEnd"/>
      <w:r w:rsidRPr="00AC7509">
        <w:rPr>
          <w:rFonts w:ascii="Times New Roman" w:hAnsi="Times New Roman"/>
          <w:b/>
          <w:sz w:val="20"/>
          <w:szCs w:val="20"/>
        </w:rPr>
        <w:t>in-line“ do technologickej jednotky B)</w:t>
      </w:r>
    </w:p>
    <w:p w14:paraId="27AEEA78" w14:textId="77777777" w:rsidR="002E289E" w:rsidRPr="00AC7509" w:rsidRDefault="002E289E" w:rsidP="002E289E">
      <w:pPr>
        <w:tabs>
          <w:tab w:val="left" w:pos="2127"/>
          <w:tab w:val="left" w:pos="2552"/>
        </w:tabs>
        <w:spacing w:line="276" w:lineRule="auto"/>
        <w:rPr>
          <w:rFonts w:ascii="Times New Roman" w:hAnsi="Times New Roman"/>
          <w:b/>
          <w:sz w:val="20"/>
          <w:szCs w:val="20"/>
        </w:rPr>
      </w:pPr>
      <w:r w:rsidRPr="00AC7509">
        <w:rPr>
          <w:rFonts w:ascii="Times New Roman" w:hAnsi="Times New Roman"/>
          <w:b/>
          <w:sz w:val="20"/>
          <w:szCs w:val="20"/>
        </w:rPr>
        <w:t xml:space="preserve">          (</w:t>
      </w:r>
      <w:proofErr w:type="gramStart"/>
      <w:r w:rsidRPr="00AC7509">
        <w:rPr>
          <w:rFonts w:ascii="Times New Roman" w:hAnsi="Times New Roman"/>
          <w:b/>
          <w:sz w:val="20"/>
          <w:szCs w:val="20"/>
        </w:rPr>
        <w:t>alebo</w:t>
      </w:r>
      <w:proofErr w:type="gramEnd"/>
      <w:r w:rsidRPr="00AC7509">
        <w:rPr>
          <w:rFonts w:ascii="Times New Roman" w:hAnsi="Times New Roman"/>
          <w:b/>
          <w:sz w:val="20"/>
          <w:szCs w:val="20"/>
        </w:rPr>
        <w:t xml:space="preserve"> ekvivalent)</w:t>
      </w:r>
    </w:p>
    <w:p w14:paraId="7C65C991"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t>Spôsob využitia stroja:</w:t>
      </w:r>
    </w:p>
    <w:p w14:paraId="67F2C6E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ryhovanie</w:t>
      </w:r>
      <w:proofErr w:type="gramEnd"/>
      <w:r w:rsidRPr="00AC7509">
        <w:rPr>
          <w:rFonts w:ascii="Times New Roman" w:hAnsi="Times New Roman"/>
          <w:sz w:val="20"/>
          <w:szCs w:val="20"/>
        </w:rPr>
        <w:t xml:space="preserve"> hárkov z vlnitej lepenky podľa medzinárodného štandardu FEFCO,</w:t>
      </w:r>
    </w:p>
    <w:p w14:paraId="67C62054" w14:textId="77777777" w:rsidR="002E289E" w:rsidRPr="00AC7509" w:rsidRDefault="002E289E" w:rsidP="002E289E">
      <w:pPr>
        <w:spacing w:line="276" w:lineRule="auto"/>
        <w:ind w:left="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slotovanie</w:t>
      </w:r>
      <w:proofErr w:type="gramEnd"/>
      <w:r w:rsidRPr="00AC7509">
        <w:rPr>
          <w:rFonts w:ascii="Times New Roman" w:hAnsi="Times New Roman"/>
          <w:sz w:val="20"/>
          <w:szCs w:val="20"/>
        </w:rPr>
        <w:t xml:space="preserve"> (vyrezanie technologických zárezov-slotov), podľa medzinárodného štandardu FEFCO,</w:t>
      </w:r>
    </w:p>
    <w:p w14:paraId="36D31321"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veľkoplošná</w:t>
      </w:r>
      <w:proofErr w:type="gramEnd"/>
      <w:r w:rsidRPr="00AC7509">
        <w:rPr>
          <w:rFonts w:ascii="Times New Roman" w:hAnsi="Times New Roman"/>
          <w:sz w:val="20"/>
          <w:szCs w:val="20"/>
        </w:rPr>
        <w:t xml:space="preserve"> potlač (tzv. flexotlač) spracovaných hárkov,</w:t>
      </w:r>
    </w:p>
    <w:p w14:paraId="5A919FF2"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pneumatické</w:t>
      </w:r>
      <w:proofErr w:type="gramEnd"/>
      <w:r w:rsidRPr="00AC7509">
        <w:rPr>
          <w:rFonts w:ascii="Times New Roman" w:hAnsi="Times New Roman"/>
          <w:sz w:val="20"/>
          <w:szCs w:val="20"/>
        </w:rPr>
        <w:t xml:space="preserve"> oddelenie (odber) odpadového materiálu.</w:t>
      </w:r>
    </w:p>
    <w:p w14:paraId="1FB1E148"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p>
    <w:p w14:paraId="061C3CE2" w14:textId="77777777" w:rsidR="002E289E" w:rsidRPr="00AC7509" w:rsidRDefault="002E289E" w:rsidP="002E289E">
      <w:pPr>
        <w:tabs>
          <w:tab w:val="left" w:pos="2127"/>
          <w:tab w:val="left" w:pos="2552"/>
        </w:tabs>
        <w:spacing w:line="276" w:lineRule="auto"/>
        <w:rPr>
          <w:rFonts w:ascii="Times New Roman" w:hAnsi="Times New Roman"/>
          <w:b/>
          <w:sz w:val="20"/>
          <w:szCs w:val="20"/>
        </w:rPr>
      </w:pPr>
      <w:r w:rsidRPr="00AC7509">
        <w:rPr>
          <w:rFonts w:ascii="Times New Roman" w:hAnsi="Times New Roman"/>
          <w:b/>
          <w:sz w:val="20"/>
          <w:szCs w:val="20"/>
        </w:rPr>
        <w:t xml:space="preserve">B) Technologická súčasť Logického celku (linky), ktorá </w:t>
      </w:r>
      <w:proofErr w:type="gramStart"/>
      <w:r w:rsidRPr="00AC7509">
        <w:rPr>
          <w:rFonts w:ascii="Times New Roman" w:hAnsi="Times New Roman"/>
          <w:b/>
          <w:sz w:val="20"/>
          <w:szCs w:val="20"/>
        </w:rPr>
        <w:t>spája ,</w:t>
      </w:r>
      <w:proofErr w:type="gramEnd"/>
      <w:r w:rsidRPr="00AC7509">
        <w:rPr>
          <w:rFonts w:ascii="Times New Roman" w:hAnsi="Times New Roman"/>
          <w:b/>
          <w:sz w:val="20"/>
          <w:szCs w:val="20"/>
        </w:rPr>
        <w:t>,in-line“ prírezy pripravené technologicou jednotkou A) lepením a šitím, alebo len lepením, alebo len šitím</w:t>
      </w:r>
    </w:p>
    <w:p w14:paraId="045866A6" w14:textId="77777777" w:rsidR="002E289E" w:rsidRPr="00AC7509" w:rsidRDefault="002E289E" w:rsidP="002E289E">
      <w:pPr>
        <w:autoSpaceDE w:val="0"/>
        <w:autoSpaceDN w:val="0"/>
        <w:adjustRightInd w:val="0"/>
        <w:ind w:firstLine="708"/>
        <w:rPr>
          <w:rFonts w:ascii="Times New Roman" w:hAnsi="Times New Roman"/>
          <w:sz w:val="20"/>
          <w:szCs w:val="20"/>
        </w:rPr>
      </w:pPr>
      <w:r w:rsidRPr="00AC7509">
        <w:rPr>
          <w:rFonts w:ascii="Times New Roman" w:hAnsi="Times New Roman"/>
          <w:sz w:val="20"/>
          <w:szCs w:val="20"/>
        </w:rPr>
        <w:t>Spôsob využitia stroja:</w:t>
      </w:r>
      <w:r w:rsidRPr="00AC7509">
        <w:rPr>
          <w:rFonts w:ascii="Times New Roman" w:hAnsi="Times New Roman"/>
          <w:sz w:val="20"/>
          <w:szCs w:val="20"/>
        </w:rPr>
        <w:tab/>
      </w:r>
    </w:p>
    <w:p w14:paraId="4E6698CA" w14:textId="77777777" w:rsidR="002E289E" w:rsidRPr="00AC7509" w:rsidRDefault="002E289E" w:rsidP="002E289E">
      <w:pPr>
        <w:pStyle w:val="Odstavecseseznamem"/>
        <w:autoSpaceDE w:val="0"/>
        <w:autoSpaceDN w:val="0"/>
        <w:adjustRightInd w:val="0"/>
        <w:ind w:left="708"/>
        <w:rPr>
          <w:rFonts w:ascii="Times New Roman" w:hAnsi="Times New Roman" w:cs="Times New Roman"/>
          <w:lang w:eastAsia="en-US"/>
        </w:rPr>
      </w:pPr>
      <w:r w:rsidRPr="00AC7509">
        <w:rPr>
          <w:rFonts w:ascii="Times New Roman" w:hAnsi="Times New Roman" w:cs="Times New Roman"/>
          <w:lang w:eastAsia="en-US"/>
        </w:rPr>
        <w:t xml:space="preserve">- spájanie prírezov pripravených technologickou jednotkou </w:t>
      </w:r>
      <w:r w:rsidRPr="00AC7509">
        <w:rPr>
          <w:rFonts w:ascii="Times New Roman" w:hAnsi="Times New Roman" w:cs="Times New Roman"/>
          <w:b/>
          <w:lang w:eastAsia="en-US"/>
        </w:rPr>
        <w:t>A)</w:t>
      </w:r>
      <w:r w:rsidRPr="00AC7509">
        <w:rPr>
          <w:rFonts w:ascii="Times New Roman" w:hAnsi="Times New Roman" w:cs="Times New Roman"/>
          <w:lang w:eastAsia="en-US"/>
        </w:rPr>
        <w:t> ,,in-line“ do hotových prepravných obalov z vlnitej lepenky,</w:t>
      </w:r>
    </w:p>
    <w:p w14:paraId="510056D9" w14:textId="77777777" w:rsidR="002E289E" w:rsidRPr="00AC7509" w:rsidRDefault="002E289E" w:rsidP="002E289E">
      <w:pPr>
        <w:autoSpaceDE w:val="0"/>
        <w:autoSpaceDN w:val="0"/>
        <w:adjustRightInd w:val="0"/>
        <w:ind w:firstLine="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možnosť</w:t>
      </w:r>
      <w:proofErr w:type="gramEnd"/>
      <w:r w:rsidRPr="00AC7509">
        <w:rPr>
          <w:rFonts w:ascii="Times New Roman" w:hAnsi="Times New Roman"/>
          <w:sz w:val="20"/>
          <w:szCs w:val="20"/>
        </w:rPr>
        <w:t xml:space="preserve"> samostatného šitia,</w:t>
      </w:r>
    </w:p>
    <w:p w14:paraId="15109807" w14:textId="77777777" w:rsidR="002E289E" w:rsidRPr="00AC7509" w:rsidRDefault="002E289E" w:rsidP="002E289E">
      <w:pPr>
        <w:autoSpaceDE w:val="0"/>
        <w:autoSpaceDN w:val="0"/>
        <w:adjustRightInd w:val="0"/>
        <w:ind w:firstLine="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možnosť</w:t>
      </w:r>
      <w:proofErr w:type="gramEnd"/>
      <w:r w:rsidRPr="00AC7509">
        <w:rPr>
          <w:rFonts w:ascii="Times New Roman" w:hAnsi="Times New Roman"/>
          <w:sz w:val="20"/>
          <w:szCs w:val="20"/>
        </w:rPr>
        <w:t xml:space="preserve"> samostatného lepenia,</w:t>
      </w:r>
    </w:p>
    <w:p w14:paraId="38A50C2D" w14:textId="77777777" w:rsidR="002E289E" w:rsidRPr="00AC7509" w:rsidRDefault="002E289E" w:rsidP="002E289E">
      <w:pPr>
        <w:autoSpaceDE w:val="0"/>
        <w:autoSpaceDN w:val="0"/>
        <w:adjustRightInd w:val="0"/>
        <w:ind w:firstLine="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možnosť</w:t>
      </w:r>
      <w:proofErr w:type="gramEnd"/>
      <w:r w:rsidRPr="00AC7509">
        <w:rPr>
          <w:rFonts w:ascii="Times New Roman" w:hAnsi="Times New Roman"/>
          <w:sz w:val="20"/>
          <w:szCs w:val="20"/>
        </w:rPr>
        <w:t xml:space="preserve"> súčasného šitia a lepenia.</w:t>
      </w:r>
    </w:p>
    <w:p w14:paraId="2ED0E6B3" w14:textId="77777777" w:rsidR="002E289E" w:rsidRPr="00AC7509" w:rsidRDefault="002E289E" w:rsidP="002E289E">
      <w:pPr>
        <w:autoSpaceDE w:val="0"/>
        <w:autoSpaceDN w:val="0"/>
        <w:adjustRightInd w:val="0"/>
        <w:rPr>
          <w:rFonts w:ascii="Times New Roman" w:hAnsi="Times New Roman"/>
          <w:sz w:val="20"/>
          <w:szCs w:val="20"/>
        </w:rPr>
      </w:pPr>
    </w:p>
    <w:p w14:paraId="1F2F3E64" w14:textId="77777777" w:rsidR="002E289E" w:rsidRPr="00AC7509" w:rsidRDefault="002E289E" w:rsidP="002E289E">
      <w:pPr>
        <w:spacing w:line="276" w:lineRule="auto"/>
        <w:rPr>
          <w:rFonts w:ascii="Times New Roman" w:hAnsi="Times New Roman"/>
          <w:b/>
          <w:sz w:val="20"/>
          <w:szCs w:val="20"/>
        </w:rPr>
      </w:pPr>
    </w:p>
    <w:p w14:paraId="7279423D" w14:textId="77777777" w:rsidR="002E289E" w:rsidRPr="00AC7509" w:rsidRDefault="002E289E" w:rsidP="002E289E">
      <w:pPr>
        <w:spacing w:line="276" w:lineRule="auto"/>
        <w:rPr>
          <w:rFonts w:ascii="Times New Roman" w:hAnsi="Times New Roman"/>
          <w:b/>
          <w:sz w:val="20"/>
          <w:szCs w:val="20"/>
        </w:rPr>
      </w:pPr>
    </w:p>
    <w:p w14:paraId="30EF1C0A"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Minimálne požadované technické parametre pre </w:t>
      </w:r>
      <w:r w:rsidRPr="00AC7509">
        <w:rPr>
          <w:rFonts w:ascii="Times New Roman" w:hAnsi="Times New Roman"/>
          <w:b/>
          <w:sz w:val="20"/>
          <w:szCs w:val="20"/>
          <w:u w:val="single"/>
        </w:rPr>
        <w:t xml:space="preserve">logický celok – technologická linka pre konverziu hárkov z vlnitej lepenky na hotové prepravné </w:t>
      </w:r>
      <w:proofErr w:type="gramStart"/>
      <w:r w:rsidRPr="00AC7509">
        <w:rPr>
          <w:rFonts w:ascii="Times New Roman" w:hAnsi="Times New Roman"/>
          <w:b/>
          <w:sz w:val="20"/>
          <w:szCs w:val="20"/>
          <w:u w:val="single"/>
        </w:rPr>
        <w:t>obaly ,</w:t>
      </w:r>
      <w:proofErr w:type="gramEnd"/>
      <w:r w:rsidRPr="00AC7509">
        <w:rPr>
          <w:rFonts w:ascii="Times New Roman" w:hAnsi="Times New Roman"/>
          <w:b/>
          <w:sz w:val="20"/>
          <w:szCs w:val="20"/>
          <w:u w:val="single"/>
        </w:rPr>
        <w:t>,in-line“</w:t>
      </w:r>
      <w:r w:rsidRPr="00AC7509">
        <w:rPr>
          <w:rFonts w:ascii="Times New Roman" w:hAnsi="Times New Roman"/>
          <w:b/>
          <w:sz w:val="20"/>
          <w:szCs w:val="20"/>
        </w:rPr>
        <w:t xml:space="preserve">: </w:t>
      </w:r>
    </w:p>
    <w:p w14:paraId="60138B77" w14:textId="77777777" w:rsidR="002E289E" w:rsidRPr="00AC7509" w:rsidRDefault="002E289E" w:rsidP="002E289E">
      <w:pPr>
        <w:spacing w:line="276" w:lineRule="auto"/>
        <w:rPr>
          <w:rFonts w:ascii="Times New Roman" w:hAnsi="Times New Roman"/>
          <w:b/>
          <w:sz w:val="20"/>
          <w:szCs w:val="20"/>
        </w:rPr>
      </w:pPr>
    </w:p>
    <w:p w14:paraId="68DA3A48" w14:textId="77777777" w:rsidR="002E289E" w:rsidRPr="00AC7509" w:rsidRDefault="002E289E" w:rsidP="002E289E">
      <w:pPr>
        <w:tabs>
          <w:tab w:val="left" w:pos="2127"/>
          <w:tab w:val="left" w:pos="2552"/>
        </w:tabs>
        <w:spacing w:line="276" w:lineRule="auto"/>
        <w:rPr>
          <w:rFonts w:ascii="Times New Roman" w:hAnsi="Times New Roman"/>
          <w:b/>
          <w:sz w:val="20"/>
          <w:szCs w:val="20"/>
        </w:rPr>
      </w:pPr>
      <w:r w:rsidRPr="00AC7509">
        <w:rPr>
          <w:rFonts w:ascii="Times New Roman" w:hAnsi="Times New Roman"/>
          <w:b/>
          <w:sz w:val="20"/>
          <w:szCs w:val="20"/>
          <w:u w:val="single"/>
        </w:rPr>
        <w:t xml:space="preserve">A) </w:t>
      </w:r>
      <w:r w:rsidRPr="00AC7509">
        <w:rPr>
          <w:rFonts w:ascii="Times New Roman" w:hAnsi="Times New Roman"/>
          <w:b/>
          <w:sz w:val="20"/>
          <w:szCs w:val="20"/>
        </w:rPr>
        <w:t>Technologická súčasť Logického celku (linky), ktorá konvertuje hárky z vlnitej lepenky na potlačené prírezy pripravené k spájaniu lepením, alebo šitím a podáva ich súvisle, tzv</w:t>
      </w:r>
      <w:proofErr w:type="gramStart"/>
      <w:r w:rsidRPr="00AC7509">
        <w:rPr>
          <w:rFonts w:ascii="Times New Roman" w:hAnsi="Times New Roman"/>
          <w:b/>
          <w:sz w:val="20"/>
          <w:szCs w:val="20"/>
        </w:rPr>
        <w:t>.,,</w:t>
      </w:r>
      <w:proofErr w:type="gramEnd"/>
      <w:r w:rsidRPr="00AC7509">
        <w:rPr>
          <w:rFonts w:ascii="Times New Roman" w:hAnsi="Times New Roman"/>
          <w:b/>
          <w:sz w:val="20"/>
          <w:szCs w:val="20"/>
        </w:rPr>
        <w:t>in-line“ do technologickej jednotky B)</w:t>
      </w:r>
    </w:p>
    <w:p w14:paraId="16FAC522" w14:textId="77777777" w:rsidR="002E289E" w:rsidRPr="00AC7509" w:rsidRDefault="002E289E" w:rsidP="002E289E">
      <w:pPr>
        <w:spacing w:line="276" w:lineRule="auto"/>
        <w:ind w:firstLine="567"/>
        <w:rPr>
          <w:rFonts w:ascii="Times New Roman" w:hAnsi="Times New Roman"/>
          <w:b/>
          <w:sz w:val="20"/>
          <w:szCs w:val="20"/>
        </w:rPr>
      </w:pPr>
    </w:p>
    <w:p w14:paraId="2D696F30"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Požadovaná konfigurácia:</w:t>
      </w:r>
    </w:p>
    <w:p w14:paraId="40DB4301"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p>
    <w:p w14:paraId="36A64A8A"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A) 1- </w:t>
      </w:r>
      <w:r w:rsidRPr="00AC7509">
        <w:rPr>
          <w:rFonts w:ascii="Times New Roman" w:hAnsi="Times New Roman"/>
          <w:b/>
          <w:sz w:val="20"/>
          <w:szCs w:val="20"/>
        </w:rPr>
        <w:t>slotovacia jednotka</w:t>
      </w:r>
      <w:r w:rsidRPr="00AC7509">
        <w:rPr>
          <w:rFonts w:ascii="Times New Roman" w:hAnsi="Times New Roman"/>
          <w:sz w:val="20"/>
          <w:szCs w:val="20"/>
        </w:rPr>
        <w:t xml:space="preserve"> </w:t>
      </w:r>
    </w:p>
    <w:p w14:paraId="24866D6C"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šírka zárezov-slotov</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r>
      <w:proofErr w:type="gramStart"/>
      <w:r w:rsidRPr="00AC7509">
        <w:rPr>
          <w:rFonts w:ascii="Times New Roman" w:hAnsi="Times New Roman"/>
          <w:sz w:val="20"/>
          <w:szCs w:val="20"/>
        </w:rPr>
        <w:t>od</w:t>
      </w:r>
      <w:proofErr w:type="gramEnd"/>
      <w:r w:rsidRPr="00AC7509">
        <w:rPr>
          <w:rFonts w:ascii="Times New Roman" w:hAnsi="Times New Roman"/>
          <w:sz w:val="20"/>
          <w:szCs w:val="20"/>
        </w:rPr>
        <w:t xml:space="preserve"> 8 do 10 mm </w:t>
      </w:r>
    </w:p>
    <w:p w14:paraId="5420812E"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maximálna</w:t>
      </w:r>
      <w:proofErr w:type="gramEnd"/>
      <w:r w:rsidRPr="00AC7509">
        <w:rPr>
          <w:rFonts w:ascii="Times New Roman" w:hAnsi="Times New Roman"/>
          <w:sz w:val="20"/>
          <w:szCs w:val="20"/>
        </w:rPr>
        <w:t xml:space="preserve"> hĺbka zárezov-slotov </w:t>
      </w:r>
      <w:r w:rsidRPr="00AC7509">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až do 2 x 1000 mm</w:t>
      </w:r>
    </w:p>
    <w:p w14:paraId="7E089D58" w14:textId="77777777" w:rsidR="002E289E" w:rsidRPr="00AC7509" w:rsidRDefault="002E289E" w:rsidP="002E289E">
      <w:pPr>
        <w:spacing w:line="276" w:lineRule="auto"/>
        <w:ind w:firstLine="567"/>
        <w:rPr>
          <w:rFonts w:ascii="Times New Roman" w:hAnsi="Times New Roman"/>
          <w:b/>
          <w:sz w:val="20"/>
          <w:szCs w:val="20"/>
        </w:rPr>
      </w:pPr>
      <w:r w:rsidRPr="00AC7509">
        <w:rPr>
          <w:rFonts w:ascii="Times New Roman" w:hAnsi="Times New Roman"/>
          <w:b/>
          <w:sz w:val="20"/>
          <w:szCs w:val="20"/>
        </w:rPr>
        <w:t>Rozmery spracovávaných hárkov:</w:t>
      </w:r>
    </w:p>
    <w:p w14:paraId="2B893EC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dĺžka</w:t>
      </w:r>
      <w:proofErr w:type="gramEnd"/>
      <w:r w:rsidRPr="00AC7509">
        <w:rPr>
          <w:rFonts w:ascii="Times New Roman" w:hAnsi="Times New Roman"/>
          <w:sz w:val="20"/>
          <w:szCs w:val="20"/>
        </w:rPr>
        <w:t xml:space="preserve"> minimálna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1000 mm</w:t>
      </w:r>
      <w:r w:rsidRPr="00AC7509">
        <w:rPr>
          <w:rFonts w:ascii="Times New Roman" w:hAnsi="Times New Roman"/>
          <w:sz w:val="20"/>
          <w:szCs w:val="20"/>
        </w:rPr>
        <w:tab/>
      </w:r>
    </w:p>
    <w:p w14:paraId="4B3AB51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dĺžka</w:t>
      </w:r>
      <w:proofErr w:type="gramEnd"/>
      <w:r w:rsidRPr="00AC7509">
        <w:rPr>
          <w:rFonts w:ascii="Times New Roman" w:hAnsi="Times New Roman"/>
          <w:sz w:val="20"/>
          <w:szCs w:val="20"/>
        </w:rPr>
        <w:t xml:space="preserve"> maximálna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5500 mm alebo väčšia</w:t>
      </w:r>
    </w:p>
    <w:p w14:paraId="2642B1F7"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hrúbka</w:t>
      </w:r>
      <w:proofErr w:type="gramEnd"/>
      <w:r w:rsidRPr="00AC7509">
        <w:rPr>
          <w:rFonts w:ascii="Times New Roman" w:hAnsi="Times New Roman"/>
          <w:sz w:val="20"/>
          <w:szCs w:val="20"/>
        </w:rPr>
        <w:t xml:space="preserve"> minimálna         </w:t>
      </w:r>
      <w:r w:rsidRPr="00AC7509">
        <w:rPr>
          <w:rFonts w:ascii="Times New Roman" w:hAnsi="Times New Roman"/>
          <w:sz w:val="20"/>
          <w:szCs w:val="20"/>
        </w:rPr>
        <w:tab/>
        <w:t xml:space="preserve">    </w:t>
      </w:r>
      <w:r w:rsidRPr="00AC7509">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 xml:space="preserve">2,5 mm </w:t>
      </w:r>
    </w:p>
    <w:p w14:paraId="67B20C72"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hrúbka</w:t>
      </w:r>
      <w:proofErr w:type="gramEnd"/>
      <w:r w:rsidRPr="00AC7509">
        <w:rPr>
          <w:rFonts w:ascii="Times New Roman" w:hAnsi="Times New Roman"/>
          <w:sz w:val="20"/>
          <w:szCs w:val="20"/>
        </w:rPr>
        <w:t xml:space="preserve"> maximálna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15,0 mm</w:t>
      </w:r>
      <w:r w:rsidRPr="00AC7509">
        <w:rPr>
          <w:rFonts w:ascii="Times New Roman" w:hAnsi="Times New Roman"/>
          <w:sz w:val="20"/>
          <w:szCs w:val="20"/>
        </w:rPr>
        <w:tab/>
      </w:r>
      <w:r w:rsidRPr="00AC7509">
        <w:rPr>
          <w:rFonts w:ascii="Times New Roman" w:hAnsi="Times New Roman"/>
          <w:sz w:val="20"/>
          <w:szCs w:val="20"/>
        </w:rPr>
        <w:tab/>
      </w:r>
    </w:p>
    <w:p w14:paraId="349468B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šírka minimálna </w:t>
      </w:r>
      <w:r w:rsidRPr="00AC7509">
        <w:rPr>
          <w:rFonts w:ascii="Times New Roman" w:hAnsi="Times New Roman"/>
          <w:sz w:val="20"/>
          <w:szCs w:val="20"/>
        </w:rPr>
        <w:tab/>
        <w:t xml:space="preserve">          </w:t>
      </w:r>
      <w:r w:rsidRPr="00AC7509">
        <w:rPr>
          <w:rFonts w:ascii="Times New Roman" w:hAnsi="Times New Roman"/>
          <w:sz w:val="20"/>
          <w:szCs w:val="20"/>
        </w:rPr>
        <w:tab/>
      </w:r>
      <w:r w:rsidRPr="00AC7509">
        <w:rPr>
          <w:rFonts w:ascii="Times New Roman" w:hAnsi="Times New Roman"/>
          <w:sz w:val="20"/>
          <w:szCs w:val="20"/>
        </w:rPr>
        <w:tab/>
        <w:t>360 mm</w:t>
      </w:r>
    </w:p>
    <w:p w14:paraId="3C817B76"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šírka maximálna                              </w:t>
      </w:r>
      <w:r>
        <w:rPr>
          <w:rFonts w:ascii="Times New Roman" w:hAnsi="Times New Roman"/>
          <w:sz w:val="20"/>
          <w:szCs w:val="20"/>
        </w:rPr>
        <w:tab/>
      </w:r>
      <w:proofErr w:type="gramStart"/>
      <w:r w:rsidRPr="00AC7509">
        <w:rPr>
          <w:rFonts w:ascii="Times New Roman" w:hAnsi="Times New Roman"/>
          <w:sz w:val="20"/>
          <w:szCs w:val="20"/>
        </w:rPr>
        <w:t>od</w:t>
      </w:r>
      <w:proofErr w:type="gramEnd"/>
      <w:r w:rsidRPr="00AC7509">
        <w:rPr>
          <w:rFonts w:ascii="Times New Roman" w:hAnsi="Times New Roman"/>
          <w:sz w:val="20"/>
          <w:szCs w:val="20"/>
        </w:rPr>
        <w:t xml:space="preserve"> 2400 mm do 2500 mm</w:t>
      </w:r>
    </w:p>
    <w:p w14:paraId="4E6A2EF0" w14:textId="77777777" w:rsidR="002E289E" w:rsidRPr="00AC7509" w:rsidRDefault="002E289E" w:rsidP="002E289E">
      <w:pPr>
        <w:spacing w:line="276" w:lineRule="auto"/>
        <w:rPr>
          <w:rFonts w:ascii="Times New Roman" w:hAnsi="Times New Roman"/>
          <w:sz w:val="20"/>
          <w:szCs w:val="20"/>
        </w:rPr>
      </w:pPr>
    </w:p>
    <w:p w14:paraId="5A979B8E"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 </w:t>
      </w:r>
      <w:proofErr w:type="gramStart"/>
      <w:r w:rsidRPr="00AC7509">
        <w:rPr>
          <w:rFonts w:ascii="Times New Roman" w:hAnsi="Times New Roman"/>
          <w:b/>
          <w:sz w:val="20"/>
          <w:szCs w:val="20"/>
        </w:rPr>
        <w:t>povinná</w:t>
      </w:r>
      <w:proofErr w:type="gramEnd"/>
      <w:r w:rsidRPr="00AC7509">
        <w:rPr>
          <w:rFonts w:ascii="Times New Roman" w:hAnsi="Times New Roman"/>
          <w:b/>
          <w:sz w:val="20"/>
          <w:szCs w:val="20"/>
        </w:rPr>
        <w:t xml:space="preserve"> výbava a vlastnosti slotovacej jednotky:</w:t>
      </w:r>
    </w:p>
    <w:p w14:paraId="053785C9"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elektrický</w:t>
      </w:r>
      <w:proofErr w:type="gramEnd"/>
      <w:r w:rsidRPr="00AC7509">
        <w:rPr>
          <w:rFonts w:ascii="Times New Roman" w:hAnsi="Times New Roman"/>
          <w:sz w:val="20"/>
          <w:szCs w:val="20"/>
        </w:rPr>
        <w:t xml:space="preserve"> servopohon</w:t>
      </w:r>
    </w:p>
    <w:p w14:paraId="3E141269"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počítačové</w:t>
      </w:r>
      <w:proofErr w:type="gramEnd"/>
      <w:r w:rsidRPr="00AC7509">
        <w:rPr>
          <w:rFonts w:ascii="Times New Roman" w:hAnsi="Times New Roman"/>
          <w:sz w:val="20"/>
          <w:szCs w:val="20"/>
        </w:rPr>
        <w:t xml:space="preserve"> riadenie</w:t>
      </w:r>
    </w:p>
    <w:p w14:paraId="23132E4C"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rameno</w:t>
      </w:r>
      <w:proofErr w:type="gramEnd"/>
      <w:r w:rsidRPr="00AC7509">
        <w:rPr>
          <w:rFonts w:ascii="Times New Roman" w:hAnsi="Times New Roman"/>
          <w:sz w:val="20"/>
          <w:szCs w:val="20"/>
        </w:rPr>
        <w:t xml:space="preserve"> s pneumatickými úchytmi na sekacie nože, s nástrojom Zariadenie na lisovanie vlny na konci hárku</w:t>
      </w:r>
    </w:p>
    <w:p w14:paraId="31E3DF85"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rameno</w:t>
      </w:r>
      <w:proofErr w:type="gramEnd"/>
      <w:r w:rsidRPr="00AC7509">
        <w:rPr>
          <w:rFonts w:ascii="Times New Roman" w:hAnsi="Times New Roman"/>
          <w:sz w:val="20"/>
          <w:szCs w:val="20"/>
        </w:rPr>
        <w:t xml:space="preserve"> s pneumatickými úchytmi k upínaniu slozovacích nožov včetne s bigovacou hranou</w:t>
      </w:r>
    </w:p>
    <w:p w14:paraId="0E02B6DA"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- 8 súprav slotovacích nožov, 4x200, 4x100, 4x75, 2x50, 8mm širokých</w:t>
      </w:r>
    </w:p>
    <w:p w14:paraId="192D9241"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2 páry</w:t>
      </w:r>
      <w:proofErr w:type="gramEnd"/>
      <w:r w:rsidRPr="00AC7509">
        <w:rPr>
          <w:rFonts w:ascii="Times New Roman" w:hAnsi="Times New Roman"/>
          <w:sz w:val="20"/>
          <w:szCs w:val="20"/>
        </w:rPr>
        <w:t xml:space="preserve"> hriadelí k bigovaniu a rezaniu – s priemerom 150mm</w:t>
      </w:r>
    </w:p>
    <w:p w14:paraId="04507EEA"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- 4 páry Container-Riller – s priemerom 220mm</w:t>
      </w:r>
    </w:p>
    <w:p w14:paraId="1F218C6F"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- 4 páry nástrojov </w:t>
      </w:r>
      <w:proofErr w:type="gramStart"/>
      <w:r w:rsidRPr="00AC7509">
        <w:rPr>
          <w:rFonts w:ascii="Times New Roman" w:hAnsi="Times New Roman"/>
          <w:sz w:val="20"/>
          <w:szCs w:val="20"/>
        </w:rPr>
        <w:t>na</w:t>
      </w:r>
      <w:proofErr w:type="gramEnd"/>
      <w:r w:rsidRPr="00AC7509">
        <w:rPr>
          <w:rFonts w:ascii="Times New Roman" w:hAnsi="Times New Roman"/>
          <w:sz w:val="20"/>
          <w:szCs w:val="20"/>
        </w:rPr>
        <w:t xml:space="preserve"> lisovanie vlny (50mm širokých) s priemerom </w:t>
      </w:r>
      <w:r>
        <w:rPr>
          <w:rFonts w:ascii="Times New Roman" w:hAnsi="Times New Roman"/>
          <w:sz w:val="20"/>
          <w:szCs w:val="20"/>
        </w:rPr>
        <w:t>min.</w:t>
      </w:r>
      <w:r w:rsidRPr="00AC7509">
        <w:rPr>
          <w:rFonts w:ascii="Times New Roman" w:hAnsi="Times New Roman"/>
          <w:sz w:val="20"/>
          <w:szCs w:val="20"/>
        </w:rPr>
        <w:t xml:space="preserve"> 220mm</w:t>
      </w:r>
    </w:p>
    <w:p w14:paraId="6515455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- 3 páry kruhových nožov s priemerom </w:t>
      </w:r>
      <w:r>
        <w:rPr>
          <w:rFonts w:ascii="Times New Roman" w:hAnsi="Times New Roman"/>
          <w:sz w:val="20"/>
          <w:szCs w:val="20"/>
        </w:rPr>
        <w:t>min.</w:t>
      </w:r>
      <w:r w:rsidRPr="00AC7509">
        <w:rPr>
          <w:rFonts w:ascii="Times New Roman" w:hAnsi="Times New Roman"/>
          <w:sz w:val="20"/>
          <w:szCs w:val="20"/>
        </w:rPr>
        <w:t xml:space="preserve"> 235mm</w:t>
      </w:r>
    </w:p>
    <w:p w14:paraId="7C12956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- 1 válčekový dopravník </w:t>
      </w:r>
      <w:proofErr w:type="gramStart"/>
      <w:r w:rsidRPr="00AC7509">
        <w:rPr>
          <w:rFonts w:ascii="Times New Roman" w:hAnsi="Times New Roman"/>
          <w:sz w:val="20"/>
          <w:szCs w:val="20"/>
        </w:rPr>
        <w:t>na</w:t>
      </w:r>
      <w:proofErr w:type="gramEnd"/>
      <w:r w:rsidRPr="00AC7509">
        <w:rPr>
          <w:rFonts w:ascii="Times New Roman" w:hAnsi="Times New Roman"/>
          <w:sz w:val="20"/>
          <w:szCs w:val="20"/>
        </w:rPr>
        <w:t xml:space="preserve"> výstupe dlhý </w:t>
      </w:r>
      <w:r>
        <w:rPr>
          <w:rFonts w:ascii="Times New Roman" w:hAnsi="Times New Roman"/>
          <w:sz w:val="20"/>
          <w:szCs w:val="20"/>
        </w:rPr>
        <w:t>min.</w:t>
      </w:r>
      <w:r w:rsidRPr="00AC7509">
        <w:rPr>
          <w:rFonts w:ascii="Times New Roman" w:hAnsi="Times New Roman"/>
          <w:sz w:val="20"/>
          <w:szCs w:val="20"/>
        </w:rPr>
        <w:t xml:space="preserve"> 3000mm</w:t>
      </w:r>
    </w:p>
    <w:p w14:paraId="6FF9F54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- 1 sada nástrojov pozostávajúcich z nožov s rozličnými výškami</w:t>
      </w:r>
    </w:p>
    <w:p w14:paraId="634421AD"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- 1 sada nástrojov pozostávajúcich zo slotovacích nožov s rozličnými dľžkami (2x100, 2x75, 4x50mm)</w:t>
      </w:r>
    </w:p>
    <w:p w14:paraId="47CCC52F"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funkcia</w:t>
      </w:r>
      <w:proofErr w:type="gramEnd"/>
      <w:r w:rsidRPr="00AC7509">
        <w:rPr>
          <w:rFonts w:ascii="Times New Roman" w:hAnsi="Times New Roman"/>
          <w:sz w:val="20"/>
          <w:szCs w:val="20"/>
        </w:rPr>
        <w:t xml:space="preserve"> na lisovanie vlny záložiek na začiatku hárku</w:t>
      </w:r>
    </w:p>
    <w:p w14:paraId="15B58607"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4 kusy</w:t>
      </w:r>
      <w:proofErr w:type="gramEnd"/>
      <w:r w:rsidRPr="00AC7509">
        <w:rPr>
          <w:rFonts w:ascii="Times New Roman" w:hAnsi="Times New Roman"/>
          <w:sz w:val="20"/>
          <w:szCs w:val="20"/>
        </w:rPr>
        <w:t xml:space="preserve"> hydraulických nosičov nástrojov</w:t>
      </w:r>
    </w:p>
    <w:p w14:paraId="6FE367DF"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prídavné</w:t>
      </w:r>
      <w:proofErr w:type="gramEnd"/>
      <w:r w:rsidRPr="00AC7509">
        <w:rPr>
          <w:rFonts w:ascii="Times New Roman" w:hAnsi="Times New Roman"/>
          <w:sz w:val="20"/>
          <w:szCs w:val="20"/>
        </w:rPr>
        <w:t xml:space="preserve"> nástroje na nosiče: - 2 sady upínacich nástrojov</w:t>
      </w:r>
    </w:p>
    <w:p w14:paraId="0214D219"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 xml:space="preserve">- </w:t>
      </w:r>
      <w:proofErr w:type="gramStart"/>
      <w:r w:rsidRPr="00AC7509">
        <w:rPr>
          <w:rFonts w:ascii="Times New Roman" w:hAnsi="Times New Roman"/>
          <w:sz w:val="20"/>
          <w:szCs w:val="20"/>
        </w:rPr>
        <w:t>2 kusy</w:t>
      </w:r>
      <w:proofErr w:type="gramEnd"/>
      <w:r w:rsidRPr="00AC7509">
        <w:rPr>
          <w:rFonts w:ascii="Times New Roman" w:hAnsi="Times New Roman"/>
          <w:sz w:val="20"/>
          <w:szCs w:val="20"/>
        </w:rPr>
        <w:t xml:space="preserve"> nástrojov na rezanie klôp (horný a dolný)</w:t>
      </w:r>
    </w:p>
    <w:p w14:paraId="73CCB4C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 xml:space="preserve">- 1 kus sekacieho nástroja </w:t>
      </w:r>
      <w:proofErr w:type="gramStart"/>
      <w:r w:rsidRPr="00AC7509">
        <w:rPr>
          <w:rFonts w:ascii="Times New Roman" w:hAnsi="Times New Roman"/>
          <w:sz w:val="20"/>
          <w:szCs w:val="20"/>
        </w:rPr>
        <w:t>na</w:t>
      </w:r>
      <w:proofErr w:type="gramEnd"/>
      <w:r w:rsidRPr="00AC7509">
        <w:rPr>
          <w:rFonts w:ascii="Times New Roman" w:hAnsi="Times New Roman"/>
          <w:sz w:val="20"/>
          <w:szCs w:val="20"/>
        </w:rPr>
        <w:t xml:space="preserve"> odnosné otvory</w:t>
      </w:r>
    </w:p>
    <w:p w14:paraId="0F3F9914"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 xml:space="preserve">- 1 kus bigovacieho nástroja </w:t>
      </w:r>
      <w:proofErr w:type="gramStart"/>
      <w:r w:rsidRPr="00AC7509">
        <w:rPr>
          <w:rFonts w:ascii="Times New Roman" w:hAnsi="Times New Roman"/>
          <w:sz w:val="20"/>
          <w:szCs w:val="20"/>
        </w:rPr>
        <w:t>na</w:t>
      </w:r>
      <w:proofErr w:type="gramEnd"/>
      <w:r w:rsidRPr="00AC7509">
        <w:rPr>
          <w:rFonts w:ascii="Times New Roman" w:hAnsi="Times New Roman"/>
          <w:sz w:val="20"/>
          <w:szCs w:val="20"/>
        </w:rPr>
        <w:t xml:space="preserve"> nákladacie klopy (horný a dolný)</w:t>
      </w:r>
    </w:p>
    <w:p w14:paraId="15E03E9A"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- 1 kus vysekávací nástroj s plochou 200x200mm</w:t>
      </w:r>
    </w:p>
    <w:p w14:paraId="56CE6579"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priechodná</w:t>
      </w:r>
      <w:proofErr w:type="gramEnd"/>
      <w:r w:rsidRPr="00AC7509">
        <w:rPr>
          <w:rFonts w:ascii="Times New Roman" w:hAnsi="Times New Roman"/>
          <w:sz w:val="20"/>
          <w:szCs w:val="20"/>
        </w:rPr>
        <w:t xml:space="preserve"> výška </w:t>
      </w:r>
      <w:r>
        <w:rPr>
          <w:rFonts w:ascii="Times New Roman" w:hAnsi="Times New Roman"/>
          <w:sz w:val="20"/>
          <w:szCs w:val="20"/>
        </w:rPr>
        <w:t>min.</w:t>
      </w:r>
      <w:r w:rsidRPr="00AC7509">
        <w:rPr>
          <w:rFonts w:ascii="Times New Roman" w:hAnsi="Times New Roman"/>
          <w:sz w:val="20"/>
          <w:szCs w:val="20"/>
        </w:rPr>
        <w:t xml:space="preserve"> 1200mm – podstava pre zvýšenie priechodnosti stroja</w:t>
      </w:r>
    </w:p>
    <w:p w14:paraId="4717B064"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nakladacia</w:t>
      </w:r>
      <w:proofErr w:type="gramEnd"/>
      <w:r w:rsidRPr="00AC7509">
        <w:rPr>
          <w:rFonts w:ascii="Times New Roman" w:hAnsi="Times New Roman"/>
          <w:sz w:val="20"/>
          <w:szCs w:val="20"/>
        </w:rPr>
        <w:t xml:space="preserve"> plošina kompatibilná k pripojeniu feedera (podávacieho zariadenia)</w:t>
      </w:r>
    </w:p>
    <w:p w14:paraId="72D6D992" w14:textId="77777777" w:rsidR="002E289E" w:rsidRPr="00AC7509" w:rsidRDefault="002E289E" w:rsidP="002E289E">
      <w:pPr>
        <w:spacing w:line="276" w:lineRule="auto"/>
        <w:rPr>
          <w:rFonts w:ascii="Times New Roman" w:hAnsi="Times New Roman"/>
          <w:sz w:val="20"/>
          <w:szCs w:val="20"/>
        </w:rPr>
      </w:pPr>
    </w:p>
    <w:p w14:paraId="3765AFCC"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sz w:val="20"/>
          <w:szCs w:val="20"/>
        </w:rPr>
        <w:t xml:space="preserve">A) 2- </w:t>
      </w:r>
      <w:r w:rsidRPr="00AC7509">
        <w:rPr>
          <w:rFonts w:ascii="Times New Roman" w:hAnsi="Times New Roman"/>
          <w:b/>
          <w:sz w:val="20"/>
          <w:szCs w:val="20"/>
        </w:rPr>
        <w:t xml:space="preserve">flexotlačová jednotka </w:t>
      </w:r>
    </w:p>
    <w:p w14:paraId="53160564"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dĺžka</w:t>
      </w:r>
      <w:proofErr w:type="gramEnd"/>
      <w:r w:rsidRPr="00AC7509">
        <w:rPr>
          <w:rFonts w:ascii="Times New Roman" w:hAnsi="Times New Roman"/>
          <w:sz w:val="20"/>
          <w:szCs w:val="20"/>
        </w:rPr>
        <w:t xml:space="preserve"> hárku minimálna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1000 mm alebo menšia</w:t>
      </w:r>
      <w:r w:rsidRPr="00AC7509">
        <w:rPr>
          <w:rFonts w:ascii="Times New Roman" w:hAnsi="Times New Roman"/>
          <w:sz w:val="20"/>
          <w:szCs w:val="20"/>
        </w:rPr>
        <w:tab/>
      </w:r>
    </w:p>
    <w:p w14:paraId="0ED9B6D5"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dĺžka</w:t>
      </w:r>
      <w:proofErr w:type="gramEnd"/>
      <w:r w:rsidRPr="00AC7509">
        <w:rPr>
          <w:rFonts w:ascii="Times New Roman" w:hAnsi="Times New Roman"/>
          <w:sz w:val="20"/>
          <w:szCs w:val="20"/>
        </w:rPr>
        <w:t xml:space="preserve"> hárku maximálna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5500 mm alebo väčšia</w:t>
      </w:r>
    </w:p>
    <w:p w14:paraId="5147B34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šírka hárku minimálna </w:t>
      </w:r>
      <w:r w:rsidRPr="00AC7509">
        <w:rPr>
          <w:rFonts w:ascii="Times New Roman" w:hAnsi="Times New Roman"/>
          <w:sz w:val="20"/>
          <w:szCs w:val="20"/>
        </w:rPr>
        <w:tab/>
        <w:t xml:space="preserve">          </w:t>
      </w:r>
      <w:r w:rsidRPr="00AC7509">
        <w:rPr>
          <w:rFonts w:ascii="Times New Roman" w:hAnsi="Times New Roman"/>
          <w:sz w:val="20"/>
          <w:szCs w:val="20"/>
        </w:rPr>
        <w:tab/>
      </w:r>
      <w:r w:rsidRPr="00AC7509">
        <w:rPr>
          <w:rFonts w:ascii="Times New Roman" w:hAnsi="Times New Roman"/>
          <w:sz w:val="20"/>
          <w:szCs w:val="20"/>
        </w:rPr>
        <w:tab/>
        <w:t>360 mm alebo menšia</w:t>
      </w:r>
    </w:p>
    <w:p w14:paraId="46B4FFC9"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šírka hárku maximálna                        </w:t>
      </w:r>
      <w:r w:rsidRPr="00AC7509">
        <w:rPr>
          <w:rFonts w:ascii="Times New Roman" w:hAnsi="Times New Roman"/>
          <w:sz w:val="20"/>
          <w:szCs w:val="20"/>
        </w:rPr>
        <w:tab/>
      </w:r>
      <w:proofErr w:type="gramStart"/>
      <w:r w:rsidRPr="00AC7509">
        <w:rPr>
          <w:rFonts w:ascii="Times New Roman" w:hAnsi="Times New Roman"/>
          <w:sz w:val="20"/>
          <w:szCs w:val="20"/>
        </w:rPr>
        <w:t>od</w:t>
      </w:r>
      <w:proofErr w:type="gramEnd"/>
      <w:r w:rsidRPr="00AC7509">
        <w:rPr>
          <w:rFonts w:ascii="Times New Roman" w:hAnsi="Times New Roman"/>
          <w:sz w:val="20"/>
          <w:szCs w:val="20"/>
        </w:rPr>
        <w:t xml:space="preserve"> 2400 mm do 2500 mm</w:t>
      </w:r>
    </w:p>
    <w:p w14:paraId="28C591D2" w14:textId="77777777" w:rsidR="002E289E" w:rsidRPr="00AC7509" w:rsidRDefault="002E289E" w:rsidP="002E289E">
      <w:pPr>
        <w:spacing w:line="276" w:lineRule="auto"/>
        <w:rPr>
          <w:rFonts w:ascii="Times New Roman" w:hAnsi="Times New Roman"/>
          <w:sz w:val="20"/>
          <w:szCs w:val="20"/>
        </w:rPr>
      </w:pPr>
      <w:r>
        <w:rPr>
          <w:rFonts w:ascii="Times New Roman" w:hAnsi="Times New Roman"/>
          <w:sz w:val="20"/>
          <w:szCs w:val="20"/>
        </w:rPr>
        <w:tab/>
        <w:t>- šírka potlače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do min. 2400mm, alebo väčšia</w:t>
      </w:r>
    </w:p>
    <w:p w14:paraId="3E77E9EC"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ab/>
        <w:t xml:space="preserve">- </w:t>
      </w:r>
      <w:proofErr w:type="gramStart"/>
      <w:r w:rsidRPr="00AC7509">
        <w:rPr>
          <w:rFonts w:ascii="Times New Roman" w:hAnsi="Times New Roman"/>
          <w:sz w:val="20"/>
          <w:szCs w:val="20"/>
        </w:rPr>
        <w:t>obvod</w:t>
      </w:r>
      <w:proofErr w:type="gramEnd"/>
      <w:r w:rsidRPr="00AC7509">
        <w:rPr>
          <w:rFonts w:ascii="Times New Roman" w:hAnsi="Times New Roman"/>
          <w:sz w:val="20"/>
          <w:szCs w:val="20"/>
        </w:rPr>
        <w:t xml:space="preserve"> tlačového válca</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od 2400 mm do 2500 mm</w:t>
      </w:r>
    </w:p>
    <w:p w14:paraId="1955EB43" w14:textId="77777777" w:rsidR="002E289E" w:rsidRPr="00AC7509" w:rsidRDefault="002E289E" w:rsidP="002E289E">
      <w:pPr>
        <w:spacing w:line="276" w:lineRule="auto"/>
        <w:rPr>
          <w:rFonts w:ascii="Times New Roman" w:hAnsi="Times New Roman"/>
          <w:sz w:val="20"/>
          <w:szCs w:val="20"/>
        </w:rPr>
      </w:pPr>
    </w:p>
    <w:p w14:paraId="102F2BBB"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Povinná výbava flexotlačovej jednotky:</w:t>
      </w:r>
    </w:p>
    <w:p w14:paraId="7CAD55DC" w14:textId="77777777" w:rsidR="002E289E" w:rsidRPr="00AC7509" w:rsidRDefault="002E289E" w:rsidP="003A7E8E">
      <w:pPr>
        <w:pStyle w:val="ListParagraph"/>
        <w:numPr>
          <w:ilvl w:val="0"/>
          <w:numId w:val="14"/>
        </w:numPr>
        <w:spacing w:before="0" w:after="0" w:line="276" w:lineRule="auto"/>
        <w:contextualSpacing/>
        <w:rPr>
          <w:rFonts w:ascii="Times New Roman" w:hAnsi="Times New Roman"/>
        </w:rPr>
      </w:pPr>
      <w:r w:rsidRPr="00AC7509">
        <w:rPr>
          <w:rFonts w:ascii="Times New Roman" w:hAnsi="Times New Roman"/>
        </w:rPr>
        <w:t>elektronické riadenie</w:t>
      </w:r>
    </w:p>
    <w:p w14:paraId="20C3CA37" w14:textId="77777777" w:rsidR="002E289E" w:rsidRPr="00AC7509" w:rsidRDefault="002E289E" w:rsidP="003A7E8E">
      <w:pPr>
        <w:pStyle w:val="ListParagraph"/>
        <w:numPr>
          <w:ilvl w:val="0"/>
          <w:numId w:val="14"/>
        </w:numPr>
        <w:spacing w:before="0" w:after="0" w:line="276" w:lineRule="auto"/>
        <w:contextualSpacing/>
        <w:rPr>
          <w:rFonts w:ascii="Times New Roman" w:hAnsi="Times New Roman"/>
        </w:rPr>
      </w:pPr>
      <w:r w:rsidRPr="00AC7509">
        <w:rPr>
          <w:rFonts w:ascii="Times New Roman" w:hAnsi="Times New Roman"/>
        </w:rPr>
        <w:t>1 pár vťahovacích hriadelí</w:t>
      </w:r>
    </w:p>
    <w:p w14:paraId="12316C09" w14:textId="77777777" w:rsidR="002E289E" w:rsidRPr="00AC7509" w:rsidRDefault="002E289E" w:rsidP="003A7E8E">
      <w:pPr>
        <w:pStyle w:val="ListParagraph"/>
        <w:numPr>
          <w:ilvl w:val="0"/>
          <w:numId w:val="14"/>
        </w:numPr>
        <w:spacing w:before="0" w:after="0" w:line="276" w:lineRule="auto"/>
        <w:contextualSpacing/>
        <w:rPr>
          <w:rFonts w:ascii="Times New Roman" w:hAnsi="Times New Roman"/>
        </w:rPr>
      </w:pPr>
      <w:r w:rsidRPr="00AC7509">
        <w:rPr>
          <w:rFonts w:ascii="Times New Roman" w:hAnsi="Times New Roman"/>
        </w:rPr>
        <w:t>1 pár vyťahovacích válcov</w:t>
      </w:r>
    </w:p>
    <w:p w14:paraId="0D0A56C3" w14:textId="77777777" w:rsidR="002E289E" w:rsidRPr="00AC7509" w:rsidRDefault="002E289E" w:rsidP="003A7E8E">
      <w:pPr>
        <w:pStyle w:val="ListParagraph"/>
        <w:numPr>
          <w:ilvl w:val="0"/>
          <w:numId w:val="14"/>
        </w:numPr>
        <w:spacing w:before="0" w:after="0" w:line="276" w:lineRule="auto"/>
        <w:contextualSpacing/>
        <w:rPr>
          <w:rFonts w:ascii="Times New Roman" w:hAnsi="Times New Roman"/>
        </w:rPr>
      </w:pPr>
      <w:r w:rsidRPr="00AC7509">
        <w:rPr>
          <w:rFonts w:ascii="Times New Roman" w:hAnsi="Times New Roman"/>
        </w:rPr>
        <w:t>4 páry dopravníkov</w:t>
      </w:r>
    </w:p>
    <w:p w14:paraId="60AF20DF" w14:textId="77777777" w:rsidR="002E289E" w:rsidRPr="00AC7509" w:rsidRDefault="002E289E" w:rsidP="003A7E8E">
      <w:pPr>
        <w:pStyle w:val="ListParagraph"/>
        <w:numPr>
          <w:ilvl w:val="0"/>
          <w:numId w:val="14"/>
        </w:numPr>
        <w:spacing w:before="0" w:after="0" w:line="276" w:lineRule="auto"/>
        <w:contextualSpacing/>
        <w:rPr>
          <w:rFonts w:ascii="Times New Roman" w:hAnsi="Times New Roman"/>
        </w:rPr>
      </w:pPr>
      <w:r w:rsidRPr="00AC7509">
        <w:rPr>
          <w:rFonts w:ascii="Times New Roman" w:hAnsi="Times New Roman"/>
        </w:rPr>
        <w:t xml:space="preserve">válčeková dráha s pohonom a dľžkou </w:t>
      </w:r>
      <w:r>
        <w:rPr>
          <w:rFonts w:ascii="Times New Roman" w:hAnsi="Times New Roman"/>
        </w:rPr>
        <w:t>min.</w:t>
      </w:r>
      <w:r w:rsidRPr="00AC7509">
        <w:rPr>
          <w:rFonts w:ascii="Times New Roman" w:hAnsi="Times New Roman"/>
        </w:rPr>
        <w:t xml:space="preserve"> 6000mm s motorizovaným dorážaním hárkov</w:t>
      </w:r>
    </w:p>
    <w:p w14:paraId="398D0765" w14:textId="77777777" w:rsidR="002E289E" w:rsidRPr="00AC7509" w:rsidRDefault="002E289E" w:rsidP="002E289E">
      <w:pPr>
        <w:spacing w:line="276" w:lineRule="auto"/>
        <w:rPr>
          <w:rFonts w:ascii="Times New Roman" w:hAnsi="Times New Roman"/>
          <w:sz w:val="20"/>
          <w:szCs w:val="20"/>
        </w:rPr>
      </w:pPr>
    </w:p>
    <w:p w14:paraId="7261753F"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sz w:val="20"/>
          <w:szCs w:val="20"/>
        </w:rPr>
        <w:t>A)</w:t>
      </w:r>
      <w:r w:rsidRPr="00AC7509">
        <w:rPr>
          <w:rFonts w:ascii="Times New Roman" w:hAnsi="Times New Roman"/>
          <w:b/>
          <w:sz w:val="20"/>
          <w:szCs w:val="20"/>
        </w:rPr>
        <w:t xml:space="preserve"> 3 - rozmery kompletnej Technologickej súčasti Logického celku (linky):</w:t>
      </w:r>
    </w:p>
    <w:p w14:paraId="1FDBDDA3" w14:textId="77777777" w:rsidR="002E289E" w:rsidRPr="00AC7509" w:rsidRDefault="002E289E" w:rsidP="002E289E">
      <w:pPr>
        <w:spacing w:line="276" w:lineRule="auto"/>
        <w:ind w:left="4248" w:hanging="3540"/>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maximálna</w:t>
      </w:r>
      <w:proofErr w:type="gramEnd"/>
      <w:r w:rsidRPr="00AC7509">
        <w:rPr>
          <w:rFonts w:ascii="Times New Roman" w:hAnsi="Times New Roman"/>
          <w:sz w:val="20"/>
          <w:szCs w:val="20"/>
        </w:rPr>
        <w:t xml:space="preserve"> dľžka celého stroja</w:t>
      </w:r>
      <w:r w:rsidRPr="00AC7509">
        <w:rPr>
          <w:rFonts w:ascii="Times New Roman" w:hAnsi="Times New Roman"/>
          <w:sz w:val="20"/>
          <w:szCs w:val="20"/>
        </w:rPr>
        <w:tab/>
        <w:t>21600mm (vrátane podávacej hydraulickej plošiny a odoberacej válčekovej dráhy)</w:t>
      </w:r>
    </w:p>
    <w:p w14:paraId="50D2717C" w14:textId="77777777" w:rsidR="002E289E" w:rsidRPr="00AC7509" w:rsidRDefault="002E289E" w:rsidP="002E289E">
      <w:pPr>
        <w:spacing w:line="276" w:lineRule="auto"/>
        <w:ind w:firstLine="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maximálna</w:t>
      </w:r>
      <w:proofErr w:type="gramEnd"/>
      <w:r w:rsidRPr="00AC7509">
        <w:rPr>
          <w:rFonts w:ascii="Times New Roman" w:hAnsi="Times New Roman"/>
          <w:sz w:val="20"/>
          <w:szCs w:val="20"/>
        </w:rPr>
        <w:t xml:space="preserve"> šírka celého stroja</w:t>
      </w:r>
      <w:r w:rsidRPr="00AC7509">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 xml:space="preserve">3300mm </w:t>
      </w:r>
    </w:p>
    <w:p w14:paraId="34586F86" w14:textId="77777777" w:rsidR="002E289E" w:rsidRPr="00AC7509" w:rsidRDefault="002E289E" w:rsidP="002E289E">
      <w:pPr>
        <w:spacing w:line="276" w:lineRule="auto"/>
        <w:ind w:firstLine="708"/>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maximálna</w:t>
      </w:r>
      <w:proofErr w:type="gramEnd"/>
      <w:r w:rsidRPr="00AC7509">
        <w:rPr>
          <w:rFonts w:ascii="Times New Roman" w:hAnsi="Times New Roman"/>
          <w:sz w:val="20"/>
          <w:szCs w:val="20"/>
        </w:rPr>
        <w:t xml:space="preserve"> výška stroja</w:t>
      </w:r>
      <w:r w:rsidRPr="00AC7509">
        <w:rPr>
          <w:rFonts w:ascii="Times New Roman" w:hAnsi="Times New Roman"/>
          <w:sz w:val="20"/>
          <w:szCs w:val="20"/>
        </w:rPr>
        <w:tab/>
      </w:r>
      <w:r w:rsidRPr="00AC7509">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2550mm</w:t>
      </w:r>
    </w:p>
    <w:p w14:paraId="3FBB3A7A" w14:textId="77777777" w:rsidR="002E289E" w:rsidRPr="00AC7509" w:rsidRDefault="002E289E" w:rsidP="002E289E">
      <w:pPr>
        <w:spacing w:line="276" w:lineRule="auto"/>
        <w:rPr>
          <w:rFonts w:ascii="Times New Roman" w:hAnsi="Times New Roman"/>
          <w:b/>
          <w:sz w:val="20"/>
          <w:szCs w:val="20"/>
        </w:rPr>
      </w:pPr>
    </w:p>
    <w:p w14:paraId="0CBF2926"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ďalšie požiadavky:</w:t>
      </w:r>
    </w:p>
    <w:p w14:paraId="1C9A4D94"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maximálny</w:t>
      </w:r>
      <w:proofErr w:type="gramEnd"/>
      <w:r w:rsidRPr="00AC7509">
        <w:rPr>
          <w:rFonts w:ascii="Times New Roman" w:hAnsi="Times New Roman"/>
          <w:sz w:val="20"/>
          <w:szCs w:val="20"/>
        </w:rPr>
        <w:t xml:space="preserve"> inštalovaný výkon kompletného stroja – 36KW (vrátane slotovacej a flexotlačovej jednotky)</w:t>
      </w:r>
    </w:p>
    <w:p w14:paraId="669EF82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stroj</w:t>
      </w:r>
      <w:proofErr w:type="gramEnd"/>
      <w:r w:rsidRPr="00AC7509">
        <w:rPr>
          <w:rFonts w:ascii="Times New Roman" w:hAnsi="Times New Roman"/>
          <w:sz w:val="20"/>
          <w:szCs w:val="20"/>
        </w:rPr>
        <w:t xml:space="preserve"> musí byť schopný spracovať aj najťažšie (najpevnejšie) vlnité lepenky</w:t>
      </w:r>
    </w:p>
    <w:p w14:paraId="7BA23A97"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poháňané</w:t>
      </w:r>
      <w:proofErr w:type="gramEnd"/>
      <w:r w:rsidRPr="00AC7509">
        <w:rPr>
          <w:rFonts w:ascii="Times New Roman" w:hAnsi="Times New Roman"/>
          <w:sz w:val="20"/>
          <w:szCs w:val="20"/>
        </w:rPr>
        <w:t xml:space="preserve"> hriadele určené na zbortenie vlny a bigovanie hárkov musia byť s minimálnym priemerom 220mm</w:t>
      </w:r>
    </w:p>
    <w:p w14:paraId="19AEB7EE"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všetky</w:t>
      </w:r>
      <w:proofErr w:type="gramEnd"/>
      <w:r w:rsidRPr="00AC7509">
        <w:rPr>
          <w:rFonts w:ascii="Times New Roman" w:hAnsi="Times New Roman"/>
          <w:sz w:val="20"/>
          <w:szCs w:val="20"/>
        </w:rPr>
        <w:t xml:space="preserve"> sekacie nože, slotovacie nože a držiaky prídavných nástrojov musia mať hydraulický pohon</w:t>
      </w:r>
    </w:p>
    <w:p w14:paraId="5ED2EFB7"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stroj</w:t>
      </w:r>
      <w:proofErr w:type="gramEnd"/>
      <w:r w:rsidRPr="00AC7509">
        <w:rPr>
          <w:rFonts w:ascii="Times New Roman" w:hAnsi="Times New Roman"/>
          <w:sz w:val="20"/>
          <w:szCs w:val="20"/>
        </w:rPr>
        <w:t xml:space="preserve"> musí byť ovládaný najmodernejším počítačovým riadením </w:t>
      </w:r>
    </w:p>
    <w:p w14:paraId="5D43198B"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stroj</w:t>
      </w:r>
      <w:proofErr w:type="gramEnd"/>
      <w:r w:rsidRPr="00AC7509">
        <w:rPr>
          <w:rFonts w:ascii="Times New Roman" w:hAnsi="Times New Roman"/>
          <w:sz w:val="20"/>
          <w:szCs w:val="20"/>
        </w:rPr>
        <w:t xml:space="preserve"> musí byť pripravený k neskoršiemu pripojeniu feedera (podávacieho zariadenia)</w:t>
      </w:r>
    </w:p>
    <w:p w14:paraId="7237D012"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 </w:t>
      </w:r>
      <w:proofErr w:type="gramStart"/>
      <w:r w:rsidRPr="00AC7509">
        <w:rPr>
          <w:rFonts w:ascii="Times New Roman" w:hAnsi="Times New Roman"/>
          <w:b/>
          <w:sz w:val="20"/>
          <w:szCs w:val="20"/>
        </w:rPr>
        <w:t>stroj</w:t>
      </w:r>
      <w:proofErr w:type="gramEnd"/>
      <w:r w:rsidRPr="00AC7509">
        <w:rPr>
          <w:rFonts w:ascii="Times New Roman" w:hAnsi="Times New Roman"/>
          <w:b/>
          <w:sz w:val="20"/>
          <w:szCs w:val="20"/>
        </w:rPr>
        <w:t xml:space="preserve"> musí mať zariadenie na diaľkovú diagnostiku zo strany výrobcu</w:t>
      </w:r>
    </w:p>
    <w:p w14:paraId="623635ED"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 </w:t>
      </w:r>
      <w:proofErr w:type="gramStart"/>
      <w:r w:rsidRPr="00AC7509">
        <w:rPr>
          <w:rFonts w:ascii="Times New Roman" w:hAnsi="Times New Roman"/>
          <w:b/>
          <w:sz w:val="20"/>
          <w:szCs w:val="20"/>
        </w:rPr>
        <w:t>usporiadanie</w:t>
      </w:r>
      <w:proofErr w:type="gramEnd"/>
      <w:r w:rsidRPr="00AC7509">
        <w:rPr>
          <w:rFonts w:ascii="Times New Roman" w:hAnsi="Times New Roman"/>
          <w:b/>
          <w:sz w:val="20"/>
          <w:szCs w:val="20"/>
        </w:rPr>
        <w:t xml:space="preserve"> Technologickej súčasti Logického celku (linky) A) musí byť v poradí flexotlačová jednotka – valčeková dráha s motorickým pohonom – slotovacia jednotka</w:t>
      </w:r>
    </w:p>
    <w:p w14:paraId="54BFBACF"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 Technologická súčasť Logického celku (linky) A) musí byť vybavená pneumatickou plošinou, ktorá je určená </w:t>
      </w:r>
      <w:proofErr w:type="gramStart"/>
      <w:r w:rsidRPr="00AC7509">
        <w:rPr>
          <w:rFonts w:ascii="Times New Roman" w:hAnsi="Times New Roman"/>
          <w:b/>
          <w:sz w:val="20"/>
          <w:szCs w:val="20"/>
        </w:rPr>
        <w:t>na</w:t>
      </w:r>
      <w:proofErr w:type="gramEnd"/>
      <w:r w:rsidRPr="00AC7509">
        <w:rPr>
          <w:rFonts w:ascii="Times New Roman" w:hAnsi="Times New Roman"/>
          <w:b/>
          <w:sz w:val="20"/>
          <w:szCs w:val="20"/>
        </w:rPr>
        <w:t xml:space="preserve"> odvod odpadu pred slotovacou jednotkou smerom pod valčekovú dráhu</w:t>
      </w:r>
    </w:p>
    <w:p w14:paraId="5A6E7EC0" w14:textId="77777777" w:rsidR="002E289E" w:rsidRPr="00AC7509" w:rsidRDefault="002E289E" w:rsidP="002E289E">
      <w:pPr>
        <w:spacing w:line="276" w:lineRule="auto"/>
        <w:rPr>
          <w:rFonts w:ascii="Times New Roman" w:hAnsi="Times New Roman"/>
          <w:sz w:val="20"/>
          <w:szCs w:val="20"/>
        </w:rPr>
      </w:pPr>
    </w:p>
    <w:p w14:paraId="5C0166A3"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stroj</w:t>
      </w:r>
      <w:proofErr w:type="gramEnd"/>
      <w:r w:rsidRPr="00AC7509">
        <w:rPr>
          <w:rFonts w:ascii="Times New Roman" w:hAnsi="Times New Roman"/>
          <w:sz w:val="20"/>
          <w:szCs w:val="20"/>
        </w:rPr>
        <w:t xml:space="preserve"> musí mať zariadenie na diaľkovú diagnostiku zo strany výrobcu</w:t>
      </w:r>
    </w:p>
    <w:p w14:paraId="3CCB61B8" w14:textId="77777777" w:rsidR="002E289E" w:rsidRPr="00AC7509" w:rsidRDefault="002E289E" w:rsidP="002E289E">
      <w:pPr>
        <w:spacing w:line="276" w:lineRule="auto"/>
        <w:rPr>
          <w:rFonts w:ascii="Times New Roman" w:hAnsi="Times New Roman"/>
          <w:sz w:val="20"/>
          <w:szCs w:val="20"/>
        </w:rPr>
      </w:pPr>
      <w:r w:rsidRPr="00AC7509">
        <w:rPr>
          <w:rFonts w:ascii="Times New Roman" w:hAnsi="Times New Roman"/>
          <w:sz w:val="20"/>
          <w:szCs w:val="20"/>
        </w:rPr>
        <w:t xml:space="preserve">- </w:t>
      </w:r>
      <w:proofErr w:type="gramStart"/>
      <w:r w:rsidRPr="00AC7509">
        <w:rPr>
          <w:rFonts w:ascii="Times New Roman" w:hAnsi="Times New Roman"/>
          <w:sz w:val="20"/>
          <w:szCs w:val="20"/>
        </w:rPr>
        <w:t>v</w:t>
      </w:r>
      <w:proofErr w:type="gramEnd"/>
      <w:r w:rsidRPr="00AC7509">
        <w:rPr>
          <w:rFonts w:ascii="Times New Roman" w:hAnsi="Times New Roman"/>
          <w:sz w:val="20"/>
          <w:szCs w:val="20"/>
        </w:rPr>
        <w:t> prípade poruchy musí prísť servis do 24 hodín</w:t>
      </w:r>
    </w:p>
    <w:p w14:paraId="617095E6" w14:textId="77777777" w:rsidR="002E289E" w:rsidRPr="00AC7509" w:rsidRDefault="002E289E" w:rsidP="003A7E8E">
      <w:pPr>
        <w:pStyle w:val="ListParagraph"/>
        <w:numPr>
          <w:ilvl w:val="0"/>
          <w:numId w:val="15"/>
        </w:numPr>
        <w:tabs>
          <w:tab w:val="left" w:pos="142"/>
        </w:tabs>
        <w:spacing w:before="0" w:after="0"/>
        <w:ind w:left="0" w:firstLine="0"/>
        <w:contextualSpacing/>
        <w:rPr>
          <w:rFonts w:ascii="Times New Roman" w:hAnsi="Times New Roman"/>
        </w:rPr>
      </w:pPr>
      <w:r w:rsidRPr="00AC7509">
        <w:rPr>
          <w:rFonts w:ascii="Times New Roman" w:hAnsi="Times New Roman"/>
        </w:rPr>
        <w:t>dodanie náhradných dielov musí predávajúci zabezpečiť do 24 hodín</w:t>
      </w:r>
    </w:p>
    <w:p w14:paraId="37339264" w14:textId="77777777" w:rsidR="002E289E" w:rsidRPr="00AC7509" w:rsidRDefault="002E289E" w:rsidP="003A7E8E">
      <w:pPr>
        <w:pStyle w:val="ListParagraph"/>
        <w:numPr>
          <w:ilvl w:val="0"/>
          <w:numId w:val="15"/>
        </w:numPr>
        <w:tabs>
          <w:tab w:val="left" w:pos="142"/>
        </w:tabs>
        <w:spacing w:before="0" w:after="0"/>
        <w:ind w:left="0" w:firstLine="0"/>
        <w:contextualSpacing/>
        <w:rPr>
          <w:rFonts w:ascii="Times New Roman" w:hAnsi="Times New Roman"/>
        </w:rPr>
      </w:pPr>
      <w:r w:rsidRPr="00AC7509">
        <w:rPr>
          <w:rFonts w:ascii="Times New Roman" w:hAnsi="Times New Roman"/>
        </w:rPr>
        <w:t xml:space="preserve">stroj musí prísť nainštalovať a spustiť do prevádzky servisný technik od výrobcu </w:t>
      </w:r>
    </w:p>
    <w:p w14:paraId="5083C724" w14:textId="77777777" w:rsidR="002E289E" w:rsidRPr="00AC7509" w:rsidRDefault="002E289E" w:rsidP="003A7E8E">
      <w:pPr>
        <w:pStyle w:val="ListParagraph"/>
        <w:numPr>
          <w:ilvl w:val="0"/>
          <w:numId w:val="15"/>
        </w:numPr>
        <w:tabs>
          <w:tab w:val="left" w:pos="142"/>
        </w:tabs>
        <w:spacing w:before="0" w:after="0"/>
        <w:ind w:left="0" w:firstLine="0"/>
        <w:contextualSpacing/>
        <w:rPr>
          <w:rFonts w:ascii="Times New Roman" w:hAnsi="Times New Roman"/>
          <w:b/>
        </w:rPr>
      </w:pPr>
      <w:r w:rsidRPr="00AC7509">
        <w:rPr>
          <w:rFonts w:ascii="Times New Roman" w:hAnsi="Times New Roman"/>
          <w:b/>
        </w:rPr>
        <w:t>dodacia lehota je maximálne 6 mesiacov</w:t>
      </w:r>
    </w:p>
    <w:p w14:paraId="6A7B8E7C" w14:textId="77777777" w:rsidR="002E289E" w:rsidRPr="00AC7509" w:rsidRDefault="002E289E" w:rsidP="003A7E8E">
      <w:pPr>
        <w:pStyle w:val="ListParagraph"/>
        <w:numPr>
          <w:ilvl w:val="0"/>
          <w:numId w:val="15"/>
        </w:numPr>
        <w:tabs>
          <w:tab w:val="left" w:pos="142"/>
        </w:tabs>
        <w:spacing w:before="0" w:after="0"/>
        <w:ind w:left="0" w:firstLine="0"/>
        <w:contextualSpacing/>
        <w:rPr>
          <w:rFonts w:ascii="Times New Roman" w:hAnsi="Times New Roman"/>
        </w:rPr>
      </w:pPr>
      <w:r w:rsidRPr="00AC7509">
        <w:rPr>
          <w:rFonts w:ascii="Times New Roman" w:hAnsi="Times New Roman"/>
        </w:rPr>
        <w:t>splnenie všetkých požiadaviek musí byť obsiahnuté v ponúkanej cene</w:t>
      </w:r>
    </w:p>
    <w:p w14:paraId="21162628" w14:textId="77777777" w:rsidR="002E289E" w:rsidRPr="00AC7509" w:rsidRDefault="002E289E" w:rsidP="002E289E">
      <w:pPr>
        <w:tabs>
          <w:tab w:val="left" w:pos="2127"/>
          <w:tab w:val="left" w:pos="2552"/>
        </w:tabs>
        <w:spacing w:line="276" w:lineRule="auto"/>
        <w:rPr>
          <w:rFonts w:ascii="Times New Roman" w:hAnsi="Times New Roman"/>
          <w:b/>
          <w:sz w:val="20"/>
          <w:szCs w:val="20"/>
        </w:rPr>
      </w:pPr>
    </w:p>
    <w:p w14:paraId="69C290B7" w14:textId="77777777" w:rsidR="002E289E" w:rsidRPr="00AC7509" w:rsidRDefault="002E289E" w:rsidP="002E289E">
      <w:pPr>
        <w:tabs>
          <w:tab w:val="left" w:pos="2127"/>
          <w:tab w:val="left" w:pos="2552"/>
        </w:tabs>
        <w:spacing w:line="276" w:lineRule="auto"/>
        <w:rPr>
          <w:rFonts w:ascii="Times New Roman" w:hAnsi="Times New Roman"/>
          <w:b/>
          <w:sz w:val="20"/>
          <w:szCs w:val="20"/>
        </w:rPr>
      </w:pPr>
      <w:r w:rsidRPr="00AC7509">
        <w:rPr>
          <w:rFonts w:ascii="Times New Roman" w:hAnsi="Times New Roman"/>
          <w:b/>
          <w:sz w:val="20"/>
          <w:szCs w:val="20"/>
        </w:rPr>
        <w:t xml:space="preserve">B) Technologická súčasť Logického celku (linky), ktorá </w:t>
      </w:r>
      <w:proofErr w:type="gramStart"/>
      <w:r w:rsidRPr="00AC7509">
        <w:rPr>
          <w:rFonts w:ascii="Times New Roman" w:hAnsi="Times New Roman"/>
          <w:b/>
          <w:sz w:val="20"/>
          <w:szCs w:val="20"/>
        </w:rPr>
        <w:t>spája ,</w:t>
      </w:r>
      <w:proofErr w:type="gramEnd"/>
      <w:r w:rsidRPr="00AC7509">
        <w:rPr>
          <w:rFonts w:ascii="Times New Roman" w:hAnsi="Times New Roman"/>
          <w:b/>
          <w:sz w:val="20"/>
          <w:szCs w:val="20"/>
        </w:rPr>
        <w:t>,in-line“ prírezy pripravené technologicou jednotkou A) lepením a šitím, alebo len lepením, alebo len šitím</w:t>
      </w:r>
    </w:p>
    <w:p w14:paraId="6836A18E" w14:textId="77777777" w:rsidR="002E289E" w:rsidRPr="00AC7509" w:rsidRDefault="002E289E" w:rsidP="002E289E">
      <w:pPr>
        <w:autoSpaceDE w:val="0"/>
        <w:autoSpaceDN w:val="0"/>
        <w:adjustRightInd w:val="0"/>
        <w:rPr>
          <w:rFonts w:ascii="Times New Roman" w:hAnsi="Times New Roman"/>
          <w:sz w:val="20"/>
          <w:szCs w:val="20"/>
        </w:rPr>
      </w:pPr>
    </w:p>
    <w:p w14:paraId="12E0C611"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B 1) - zozmery spracovávaných už konvertovaných hárkov (prírezov):</w:t>
      </w:r>
    </w:p>
    <w:p w14:paraId="541B28DB" w14:textId="77777777" w:rsidR="002E289E" w:rsidRPr="00AC7509" w:rsidRDefault="002E289E" w:rsidP="002E289E">
      <w:pPr>
        <w:spacing w:line="276" w:lineRule="auto"/>
        <w:rPr>
          <w:rFonts w:ascii="Times New Roman" w:hAnsi="Times New Roman"/>
          <w:b/>
          <w:sz w:val="20"/>
          <w:szCs w:val="20"/>
        </w:rPr>
      </w:pPr>
    </w:p>
    <w:p w14:paraId="30FB399E"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drawing>
          <wp:inline distT="0" distB="0" distL="0" distR="0" wp14:anchorId="466B0BEA" wp14:editId="13B4F264">
            <wp:extent cx="5760720" cy="4342149"/>
            <wp:effectExtent l="0" t="0" r="0" b="1270"/>
            <wp:docPr id="3" name="Obrázok 1" descr="C:\Users\reisenauer_d\Downloads\Screenshot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senauer_d\Downloads\Screenshot_2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42149"/>
                    </a:xfrm>
                    <a:prstGeom prst="rect">
                      <a:avLst/>
                    </a:prstGeom>
                    <a:noFill/>
                    <a:ln>
                      <a:noFill/>
                    </a:ln>
                  </pic:spPr>
                </pic:pic>
              </a:graphicData>
            </a:graphic>
          </wp:inline>
        </w:drawing>
      </w:r>
    </w:p>
    <w:p w14:paraId="30DE36FE" w14:textId="77777777" w:rsidR="002E289E" w:rsidRPr="00AC7509" w:rsidRDefault="002E289E" w:rsidP="002E289E">
      <w:pPr>
        <w:spacing w:line="276" w:lineRule="auto"/>
        <w:rPr>
          <w:rFonts w:ascii="Times New Roman" w:hAnsi="Times New Roman"/>
          <w:b/>
          <w:sz w:val="20"/>
          <w:szCs w:val="20"/>
        </w:rPr>
      </w:pPr>
    </w:p>
    <w:p w14:paraId="57F08AE2"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Maximálna šírka prírezu (zloženého) L+B maximálne</w:t>
      </w:r>
      <w:r w:rsidRPr="00AC7509">
        <w:rPr>
          <w:rFonts w:ascii="Times New Roman" w:hAnsi="Times New Roman"/>
        </w:rPr>
        <w:tab/>
      </w:r>
      <w:r w:rsidRPr="00AC7509">
        <w:rPr>
          <w:rFonts w:ascii="Times New Roman" w:hAnsi="Times New Roman"/>
        </w:rPr>
        <w:tab/>
        <w:t>3600mm</w:t>
      </w:r>
    </w:p>
    <w:p w14:paraId="420CED6C"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Minimálna šírka prírezu (zloženého) L+B minimálne</w:t>
      </w:r>
      <w:r w:rsidRPr="00AC7509">
        <w:rPr>
          <w:rFonts w:ascii="Times New Roman" w:hAnsi="Times New Roman"/>
        </w:rPr>
        <w:tab/>
      </w:r>
      <w:r w:rsidRPr="00AC7509">
        <w:rPr>
          <w:rFonts w:ascii="Times New Roman" w:hAnsi="Times New Roman"/>
        </w:rPr>
        <w:tab/>
        <w:t>460mm</w:t>
      </w:r>
    </w:p>
    <w:p w14:paraId="04FD229A" w14:textId="77777777" w:rsidR="002E289E" w:rsidRPr="00AC7509" w:rsidRDefault="002E289E" w:rsidP="002E289E">
      <w:pPr>
        <w:spacing w:line="276" w:lineRule="auto"/>
        <w:rPr>
          <w:rFonts w:ascii="Times New Roman" w:hAnsi="Times New Roman"/>
          <w:sz w:val="20"/>
          <w:szCs w:val="20"/>
        </w:rPr>
      </w:pPr>
    </w:p>
    <w:p w14:paraId="7E2523AA" w14:textId="77777777" w:rsidR="002E289E" w:rsidRPr="00AC7509" w:rsidRDefault="002E289E" w:rsidP="002E289E">
      <w:pPr>
        <w:pStyle w:val="ListParagraph"/>
        <w:spacing w:line="276" w:lineRule="auto"/>
        <w:rPr>
          <w:rFonts w:ascii="Times New Roman" w:hAnsi="Times New Roman"/>
          <w:b/>
        </w:rPr>
      </w:pPr>
      <w:r w:rsidRPr="00AC7509">
        <w:rPr>
          <w:rFonts w:ascii="Times New Roman" w:hAnsi="Times New Roman"/>
          <w:b/>
        </w:rPr>
        <w:t>Pri jednodielnych prírezoch:</w:t>
      </w:r>
    </w:p>
    <w:p w14:paraId="71D63A06"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Maximál</w:t>
      </w:r>
      <w:r>
        <w:rPr>
          <w:rFonts w:ascii="Times New Roman" w:hAnsi="Times New Roman"/>
        </w:rPr>
        <w:t xml:space="preserve">ny rozmer klopy </w:t>
      </w:r>
      <w:r>
        <w:rPr>
          <w:rFonts w:ascii="Times New Roman" w:hAnsi="Times New Roman"/>
        </w:rPr>
        <w:tab/>
        <w:t>L maximálne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3200mm</w:t>
      </w:r>
    </w:p>
    <w:p w14:paraId="427CEF64" w14:textId="77777777" w:rsidR="002E289E" w:rsidRPr="00AC7509" w:rsidRDefault="002E289E" w:rsidP="002E289E">
      <w:pPr>
        <w:spacing w:line="276" w:lineRule="auto"/>
        <w:ind w:left="2273" w:firstLine="607"/>
        <w:rPr>
          <w:rFonts w:ascii="Times New Roman" w:hAnsi="Times New Roman"/>
          <w:sz w:val="20"/>
          <w:szCs w:val="20"/>
        </w:rPr>
      </w:pPr>
      <w:r>
        <w:rPr>
          <w:rFonts w:ascii="Times New Roman" w:hAnsi="Times New Roman"/>
          <w:sz w:val="20"/>
          <w:szCs w:val="20"/>
        </w:rPr>
        <w:t>B maximálne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3200mm</w:t>
      </w:r>
    </w:p>
    <w:p w14:paraId="4DF8A8DE"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Minimá</w:t>
      </w:r>
      <w:r>
        <w:rPr>
          <w:rFonts w:ascii="Times New Roman" w:hAnsi="Times New Roman"/>
        </w:rPr>
        <w:t>lny rozmer klopy</w:t>
      </w:r>
      <w:r>
        <w:rPr>
          <w:rFonts w:ascii="Times New Roman" w:hAnsi="Times New Roman"/>
        </w:rPr>
        <w:tab/>
        <w:t>L minimálne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180mm</w:t>
      </w:r>
    </w:p>
    <w:p w14:paraId="577328CF" w14:textId="77777777" w:rsidR="002E289E" w:rsidRPr="00AC7509" w:rsidRDefault="002E289E" w:rsidP="002E289E">
      <w:pPr>
        <w:spacing w:line="276" w:lineRule="auto"/>
        <w:ind w:left="2273" w:firstLine="607"/>
        <w:rPr>
          <w:rFonts w:ascii="Times New Roman" w:hAnsi="Times New Roman"/>
          <w:sz w:val="20"/>
          <w:szCs w:val="20"/>
        </w:rPr>
      </w:pPr>
      <w:r>
        <w:rPr>
          <w:rFonts w:ascii="Times New Roman" w:hAnsi="Times New Roman"/>
          <w:sz w:val="20"/>
          <w:szCs w:val="20"/>
        </w:rPr>
        <w:t>B minimálne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280mm</w:t>
      </w:r>
    </w:p>
    <w:p w14:paraId="77F17712"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Pr>
          <w:rFonts w:ascii="Times New Roman" w:hAnsi="Times New Roman"/>
        </w:rPr>
        <w:t>Pri kvadratickom pôdoryse L/B minimálne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280/280mm</w:t>
      </w:r>
    </w:p>
    <w:p w14:paraId="0571E0A2" w14:textId="77777777" w:rsidR="002E289E" w:rsidRPr="00AC7509" w:rsidRDefault="002E289E" w:rsidP="002E289E">
      <w:pPr>
        <w:spacing w:line="276" w:lineRule="auto"/>
        <w:ind w:left="2273" w:firstLine="607"/>
        <w:rPr>
          <w:rFonts w:ascii="Times New Roman" w:hAnsi="Times New Roman"/>
          <w:sz w:val="20"/>
          <w:szCs w:val="20"/>
        </w:rPr>
      </w:pPr>
      <w:r w:rsidRPr="00AC7509">
        <w:rPr>
          <w:rFonts w:ascii="Times New Roman" w:hAnsi="Times New Roman"/>
          <w:sz w:val="20"/>
          <w:szCs w:val="20"/>
        </w:rPr>
        <w:t>L/B maximálne</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1800/1800mm</w:t>
      </w:r>
    </w:p>
    <w:p w14:paraId="7CC35A53" w14:textId="77777777" w:rsidR="002E289E" w:rsidRPr="00AC7509" w:rsidRDefault="002E289E" w:rsidP="002E289E">
      <w:pPr>
        <w:pStyle w:val="ListParagraph"/>
        <w:spacing w:line="276" w:lineRule="auto"/>
        <w:rPr>
          <w:rFonts w:ascii="Times New Roman" w:hAnsi="Times New Roman"/>
          <w:b/>
        </w:rPr>
      </w:pPr>
    </w:p>
    <w:p w14:paraId="6D6D1A2F" w14:textId="77777777" w:rsidR="002E289E" w:rsidRPr="00AC7509" w:rsidRDefault="002E289E" w:rsidP="002E289E">
      <w:pPr>
        <w:pStyle w:val="ListParagraph"/>
        <w:spacing w:line="276" w:lineRule="auto"/>
        <w:rPr>
          <w:rFonts w:ascii="Times New Roman" w:hAnsi="Times New Roman"/>
          <w:b/>
        </w:rPr>
      </w:pPr>
      <w:r w:rsidRPr="00AC7509">
        <w:rPr>
          <w:rFonts w:ascii="Times New Roman" w:hAnsi="Times New Roman"/>
          <w:b/>
        </w:rPr>
        <w:t>Pri dvojdielnych prírezoch:</w:t>
      </w:r>
    </w:p>
    <w:p w14:paraId="0D927CFB"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Maximál</w:t>
      </w:r>
      <w:r>
        <w:rPr>
          <w:rFonts w:ascii="Times New Roman" w:hAnsi="Times New Roman"/>
        </w:rPr>
        <w:t xml:space="preserve">ny rozmer klopy </w:t>
      </w:r>
      <w:r>
        <w:rPr>
          <w:rFonts w:ascii="Times New Roman" w:hAnsi="Times New Roman"/>
        </w:rPr>
        <w:tab/>
        <w:t>L maximálne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3200mm</w:t>
      </w:r>
    </w:p>
    <w:p w14:paraId="47D15F0F" w14:textId="77777777" w:rsidR="002E289E" w:rsidRPr="00AC7509" w:rsidRDefault="002E289E" w:rsidP="002E289E">
      <w:pPr>
        <w:spacing w:line="276" w:lineRule="auto"/>
        <w:ind w:left="2273" w:firstLine="607"/>
        <w:rPr>
          <w:rFonts w:ascii="Times New Roman" w:hAnsi="Times New Roman"/>
          <w:sz w:val="20"/>
          <w:szCs w:val="20"/>
        </w:rPr>
      </w:pPr>
      <w:r>
        <w:rPr>
          <w:rFonts w:ascii="Times New Roman" w:hAnsi="Times New Roman"/>
          <w:sz w:val="20"/>
          <w:szCs w:val="20"/>
        </w:rPr>
        <w:t>B maximálne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3200mm</w:t>
      </w:r>
    </w:p>
    <w:p w14:paraId="46388CEE"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Minimá</w:t>
      </w:r>
      <w:r>
        <w:rPr>
          <w:rFonts w:ascii="Times New Roman" w:hAnsi="Times New Roman"/>
        </w:rPr>
        <w:t>lny rozmer klopy</w:t>
      </w:r>
      <w:r>
        <w:rPr>
          <w:rFonts w:ascii="Times New Roman" w:hAnsi="Times New Roman"/>
        </w:rPr>
        <w:tab/>
        <w:t>L minimálne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200mm</w:t>
      </w:r>
    </w:p>
    <w:p w14:paraId="02834F12" w14:textId="77777777" w:rsidR="002E289E" w:rsidRPr="00AC7509" w:rsidRDefault="002E289E" w:rsidP="002E289E">
      <w:pPr>
        <w:spacing w:line="276" w:lineRule="auto"/>
        <w:ind w:left="2273" w:firstLine="607"/>
        <w:rPr>
          <w:rFonts w:ascii="Times New Roman" w:hAnsi="Times New Roman"/>
          <w:sz w:val="20"/>
          <w:szCs w:val="20"/>
        </w:rPr>
      </w:pPr>
      <w:r>
        <w:rPr>
          <w:rFonts w:ascii="Times New Roman" w:hAnsi="Times New Roman"/>
          <w:sz w:val="20"/>
          <w:szCs w:val="20"/>
        </w:rPr>
        <w:t>B minimálne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C7509">
        <w:rPr>
          <w:rFonts w:ascii="Times New Roman" w:hAnsi="Times New Roman"/>
          <w:sz w:val="20"/>
          <w:szCs w:val="20"/>
        </w:rPr>
        <w:t>400mm</w:t>
      </w:r>
    </w:p>
    <w:p w14:paraId="027D1965"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Pr>
          <w:rFonts w:ascii="Times New Roman" w:hAnsi="Times New Roman"/>
        </w:rPr>
        <w:t>Pri kvadratickom pôdoryse L/B minimálne</w:t>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400/400mm</w:t>
      </w:r>
    </w:p>
    <w:p w14:paraId="1443DF7C" w14:textId="77777777" w:rsidR="002E289E" w:rsidRPr="00AC7509" w:rsidRDefault="002E289E" w:rsidP="002E289E">
      <w:pPr>
        <w:spacing w:line="276" w:lineRule="auto"/>
        <w:ind w:left="2273" w:firstLine="607"/>
        <w:rPr>
          <w:rFonts w:ascii="Times New Roman" w:hAnsi="Times New Roman"/>
          <w:sz w:val="20"/>
          <w:szCs w:val="20"/>
        </w:rPr>
      </w:pPr>
      <w:r w:rsidRPr="00AC7509">
        <w:rPr>
          <w:rFonts w:ascii="Times New Roman" w:hAnsi="Times New Roman"/>
          <w:sz w:val="20"/>
          <w:szCs w:val="20"/>
        </w:rPr>
        <w:t>L/B maximálne</w:t>
      </w:r>
      <w:r w:rsidRPr="00AC7509">
        <w:rPr>
          <w:rFonts w:ascii="Times New Roman" w:hAnsi="Times New Roman"/>
          <w:sz w:val="20"/>
          <w:szCs w:val="20"/>
        </w:rPr>
        <w:tab/>
      </w:r>
      <w:r w:rsidRPr="00AC7509">
        <w:rPr>
          <w:rFonts w:ascii="Times New Roman" w:hAnsi="Times New Roman"/>
          <w:sz w:val="20"/>
          <w:szCs w:val="20"/>
        </w:rPr>
        <w:tab/>
      </w:r>
      <w:r w:rsidRPr="00AC7509">
        <w:rPr>
          <w:rFonts w:ascii="Times New Roman" w:hAnsi="Times New Roman"/>
          <w:sz w:val="20"/>
          <w:szCs w:val="20"/>
        </w:rPr>
        <w:tab/>
        <w:t>1800/1800mm</w:t>
      </w:r>
    </w:p>
    <w:p w14:paraId="0AE14D78" w14:textId="77777777" w:rsidR="002E289E" w:rsidRPr="00AC7509" w:rsidRDefault="002E289E" w:rsidP="002E289E">
      <w:pPr>
        <w:spacing w:line="276" w:lineRule="auto"/>
        <w:ind w:left="2832" w:firstLine="708"/>
        <w:rPr>
          <w:rFonts w:ascii="Times New Roman" w:hAnsi="Times New Roman"/>
          <w:sz w:val="20"/>
          <w:szCs w:val="20"/>
        </w:rPr>
      </w:pPr>
    </w:p>
    <w:p w14:paraId="0065B402"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Výška prírezu WM maximálne</w:t>
      </w:r>
      <w:r w:rsidRPr="00AC7509">
        <w:rPr>
          <w:rFonts w:ascii="Times New Roman" w:hAnsi="Times New Roman"/>
          <w:b/>
        </w:rPr>
        <w:tab/>
      </w:r>
      <w:r w:rsidRPr="00AC7509">
        <w:rPr>
          <w:rFonts w:ascii="Times New Roman" w:hAnsi="Times New Roman"/>
          <w:b/>
        </w:rPr>
        <w:tab/>
        <w:t>2500mm</w:t>
      </w:r>
    </w:p>
    <w:p w14:paraId="58B74F9D"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Výška prírezu WM minimálne</w:t>
      </w:r>
      <w:r w:rsidRPr="00AC7509">
        <w:rPr>
          <w:rFonts w:ascii="Times New Roman" w:hAnsi="Times New Roman"/>
          <w:b/>
        </w:rPr>
        <w:tab/>
      </w:r>
      <w:r w:rsidRPr="00AC7509">
        <w:rPr>
          <w:rFonts w:ascii="Times New Roman" w:hAnsi="Times New Roman"/>
          <w:b/>
        </w:rPr>
        <w:tab/>
        <w:t>500mm</w:t>
      </w:r>
    </w:p>
    <w:p w14:paraId="0B762C1A"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Rýchlosť šitia minimálne</w:t>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t>850 stehov za minutu (každá hlava)</w:t>
      </w:r>
    </w:p>
    <w:p w14:paraId="4F86869C"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 xml:space="preserve">Hrúbka drôtu </w:t>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t>od 2 do 10mm</w:t>
      </w:r>
    </w:p>
    <w:p w14:paraId="76E6EC1B"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Dĺžka nožičiek sponiek</w:t>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t>10;  12; 13,5;  15; 17; 19mm</w:t>
      </w:r>
    </w:p>
    <w:p w14:paraId="13FCB50F"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Pr>
          <w:rFonts w:ascii="Times New Roman" w:hAnsi="Times New Roman"/>
          <w:b/>
        </w:rPr>
        <w:t>Rozostup sponiek</w:t>
      </w:r>
      <w:r>
        <w:rPr>
          <w:rFonts w:ascii="Times New Roman" w:hAnsi="Times New Roman"/>
          <w:b/>
        </w:rPr>
        <w:tab/>
      </w:r>
      <w:r>
        <w:rPr>
          <w:rFonts w:ascii="Times New Roman" w:hAnsi="Times New Roman"/>
          <w:b/>
        </w:rPr>
        <w:tab/>
      </w:r>
      <w:r>
        <w:rPr>
          <w:rFonts w:ascii="Times New Roman" w:hAnsi="Times New Roman"/>
          <w:b/>
        </w:rPr>
        <w:tab/>
      </w:r>
      <w:r w:rsidRPr="00AC7509">
        <w:rPr>
          <w:rFonts w:ascii="Times New Roman" w:hAnsi="Times New Roman"/>
          <w:b/>
        </w:rPr>
        <w:t>20 až 80mm</w:t>
      </w:r>
    </w:p>
    <w:p w14:paraId="60BAADA1"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b/>
        </w:rPr>
      </w:pPr>
      <w:r w:rsidRPr="00AC7509">
        <w:rPr>
          <w:rFonts w:ascii="Times New Roman" w:hAnsi="Times New Roman"/>
          <w:b/>
        </w:rPr>
        <w:t>Šírka sponiek</w:t>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r>
      <w:r w:rsidRPr="00AC7509">
        <w:rPr>
          <w:rFonts w:ascii="Times New Roman" w:hAnsi="Times New Roman"/>
          <w:b/>
        </w:rPr>
        <w:tab/>
        <w:t>15mm</w:t>
      </w:r>
    </w:p>
    <w:p w14:paraId="74A3E7A1" w14:textId="77777777" w:rsidR="002E289E" w:rsidRPr="00AC7509" w:rsidRDefault="002E289E" w:rsidP="002E289E">
      <w:pPr>
        <w:spacing w:line="276" w:lineRule="auto"/>
        <w:ind w:left="360"/>
        <w:rPr>
          <w:rFonts w:ascii="Times New Roman" w:hAnsi="Times New Roman"/>
          <w:b/>
          <w:sz w:val="20"/>
          <w:szCs w:val="20"/>
        </w:rPr>
      </w:pPr>
    </w:p>
    <w:p w14:paraId="4EFA0C24" w14:textId="77777777" w:rsidR="002E289E" w:rsidRPr="00AC7509" w:rsidRDefault="002E289E" w:rsidP="002E289E">
      <w:pPr>
        <w:spacing w:line="276" w:lineRule="auto"/>
        <w:ind w:left="360"/>
        <w:rPr>
          <w:rFonts w:ascii="Times New Roman" w:hAnsi="Times New Roman"/>
          <w:b/>
          <w:sz w:val="20"/>
          <w:szCs w:val="20"/>
        </w:rPr>
      </w:pPr>
      <w:r w:rsidRPr="00AC7509">
        <w:rPr>
          <w:rFonts w:ascii="Times New Roman" w:hAnsi="Times New Roman"/>
          <w:b/>
          <w:sz w:val="20"/>
          <w:szCs w:val="20"/>
        </w:rPr>
        <w:t>Pri lepení tavným lepidlom môžu byť následujúce obmedzenia:</w:t>
      </w:r>
    </w:p>
    <w:p w14:paraId="69B09645"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Pr>
          <w:rFonts w:ascii="Times New Roman" w:hAnsi="Times New Roman"/>
        </w:rPr>
        <w:t>Minimálny rozmer klopy 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250mm</w:t>
      </w:r>
    </w:p>
    <w:p w14:paraId="3681C310" w14:textId="77777777" w:rsidR="002E289E" w:rsidRPr="00AC7509"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Minimálny rozmer klopy 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7509">
        <w:rPr>
          <w:rFonts w:ascii="Times New Roman" w:hAnsi="Times New Roman"/>
        </w:rPr>
        <w:t>1150mm</w:t>
      </w:r>
    </w:p>
    <w:p w14:paraId="2B25092B" w14:textId="77777777" w:rsidR="002E289E" w:rsidRPr="005718B8" w:rsidRDefault="002E289E" w:rsidP="003A7E8E">
      <w:pPr>
        <w:pStyle w:val="ListParagraph"/>
        <w:numPr>
          <w:ilvl w:val="0"/>
          <w:numId w:val="16"/>
        </w:numPr>
        <w:spacing w:before="0" w:after="0" w:line="276" w:lineRule="auto"/>
        <w:contextualSpacing/>
        <w:rPr>
          <w:rFonts w:ascii="Times New Roman" w:hAnsi="Times New Roman"/>
        </w:rPr>
      </w:pPr>
      <w:r w:rsidRPr="00AC7509">
        <w:rPr>
          <w:rFonts w:ascii="Times New Roman" w:hAnsi="Times New Roman"/>
        </w:rPr>
        <w:t>Minimálny rozmer pri kvadratickom pôdoryse L/B</w:t>
      </w:r>
      <w:r w:rsidRPr="00AC7509">
        <w:rPr>
          <w:rFonts w:ascii="Times New Roman" w:hAnsi="Times New Roman"/>
        </w:rPr>
        <w:tab/>
      </w:r>
      <w:r w:rsidRPr="00AC7509">
        <w:rPr>
          <w:rFonts w:ascii="Times New Roman" w:hAnsi="Times New Roman"/>
        </w:rPr>
        <w:tab/>
        <w:t>500/500mm</w:t>
      </w:r>
    </w:p>
    <w:p w14:paraId="46DD6D9E" w14:textId="77777777" w:rsidR="002E289E" w:rsidRPr="00AC7509" w:rsidRDefault="002E289E" w:rsidP="002E289E">
      <w:pPr>
        <w:rPr>
          <w:rFonts w:ascii="Times New Roman" w:hAnsi="Times New Roman"/>
          <w:sz w:val="20"/>
          <w:szCs w:val="20"/>
        </w:rPr>
      </w:pPr>
    </w:p>
    <w:p w14:paraId="37C32CAD"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B 2) - zostava technologickej súčasti Logického celku (linky) B) na spájanie konvertovaných častí hárkov podávaných z technologickej súčasti Logického celku (linky</w:t>
      </w:r>
      <w:proofErr w:type="gramStart"/>
      <w:r w:rsidRPr="00AC7509">
        <w:rPr>
          <w:rFonts w:ascii="Times New Roman" w:hAnsi="Times New Roman"/>
          <w:b/>
          <w:sz w:val="20"/>
          <w:szCs w:val="20"/>
        </w:rPr>
        <w:t>)  A</w:t>
      </w:r>
      <w:proofErr w:type="gramEnd"/>
      <w:r w:rsidRPr="00AC7509">
        <w:rPr>
          <w:rFonts w:ascii="Times New Roman" w:hAnsi="Times New Roman"/>
          <w:b/>
          <w:sz w:val="20"/>
          <w:szCs w:val="20"/>
        </w:rPr>
        <w:t xml:space="preserve">) </w:t>
      </w:r>
    </w:p>
    <w:p w14:paraId="5595C05D" w14:textId="77777777" w:rsidR="002E289E" w:rsidRPr="00AC7509" w:rsidRDefault="002E289E" w:rsidP="003A7E8E">
      <w:pPr>
        <w:pStyle w:val="ListParagraph"/>
        <w:numPr>
          <w:ilvl w:val="0"/>
          <w:numId w:val="15"/>
        </w:numPr>
        <w:spacing w:before="0" w:after="0" w:line="276" w:lineRule="auto"/>
        <w:ind w:left="709" w:hanging="425"/>
        <w:contextualSpacing/>
        <w:rPr>
          <w:rFonts w:ascii="Times New Roman" w:hAnsi="Times New Roman"/>
        </w:rPr>
      </w:pPr>
      <w:r w:rsidRPr="00AC7509">
        <w:rPr>
          <w:rFonts w:ascii="Times New Roman" w:hAnsi="Times New Roman"/>
        </w:rPr>
        <w:t xml:space="preserve">Dvojhlavá </w:t>
      </w:r>
      <w:r>
        <w:rPr>
          <w:rFonts w:ascii="Times New Roman" w:hAnsi="Times New Roman"/>
        </w:rPr>
        <w:t>šička s priepustnou výškou min.</w:t>
      </w:r>
      <w:r w:rsidRPr="00AC7509">
        <w:rPr>
          <w:rFonts w:ascii="Times New Roman" w:hAnsi="Times New Roman"/>
        </w:rPr>
        <w:t xml:space="preserve"> 1300mm a 2 šijacími hlavami</w:t>
      </w:r>
    </w:p>
    <w:p w14:paraId="6D018F9E" w14:textId="77777777" w:rsidR="002E289E" w:rsidRPr="00AC7509" w:rsidRDefault="002E289E" w:rsidP="003A7E8E">
      <w:pPr>
        <w:pStyle w:val="ListParagraph"/>
        <w:numPr>
          <w:ilvl w:val="0"/>
          <w:numId w:val="15"/>
        </w:numPr>
        <w:spacing w:before="0" w:after="0" w:line="276" w:lineRule="auto"/>
        <w:ind w:left="709" w:hanging="425"/>
        <w:contextualSpacing/>
        <w:rPr>
          <w:rFonts w:ascii="Times New Roman" w:hAnsi="Times New Roman"/>
        </w:rPr>
      </w:pPr>
      <w:r w:rsidRPr="00AC7509">
        <w:rPr>
          <w:rFonts w:ascii="Times New Roman" w:hAnsi="Times New Roman"/>
        </w:rPr>
        <w:t>Zariadenie na lisovanie vlny na záložkách pozostávajúce z dvoch častí: spodnej a vrchnej</w:t>
      </w:r>
    </w:p>
    <w:p w14:paraId="6FEF8673" w14:textId="77777777" w:rsidR="002E289E" w:rsidRPr="00AC7509" w:rsidRDefault="002E289E" w:rsidP="003A7E8E">
      <w:pPr>
        <w:pStyle w:val="ListParagraph"/>
        <w:numPr>
          <w:ilvl w:val="0"/>
          <w:numId w:val="15"/>
        </w:numPr>
        <w:spacing w:before="0" w:after="0" w:line="276" w:lineRule="auto"/>
        <w:ind w:left="709" w:hanging="425"/>
        <w:contextualSpacing/>
        <w:rPr>
          <w:rFonts w:ascii="Times New Roman" w:hAnsi="Times New Roman"/>
        </w:rPr>
      </w:pPr>
      <w:r w:rsidRPr="00AC7509">
        <w:rPr>
          <w:rFonts w:ascii="Times New Roman" w:hAnsi="Times New Roman"/>
        </w:rPr>
        <w:t>Dvojhlavá lepička na tavné lepidlo pozostávajúca z dvoch častí: spodnej a vrchnej</w:t>
      </w:r>
    </w:p>
    <w:p w14:paraId="5305D2E7" w14:textId="77777777" w:rsidR="002E289E" w:rsidRPr="00AC7509" w:rsidRDefault="002E289E" w:rsidP="002E289E">
      <w:pPr>
        <w:spacing w:line="276" w:lineRule="auto"/>
        <w:rPr>
          <w:rFonts w:ascii="Times New Roman" w:hAnsi="Times New Roman"/>
          <w:sz w:val="20"/>
          <w:szCs w:val="20"/>
        </w:rPr>
      </w:pPr>
    </w:p>
    <w:p w14:paraId="2178BBC4"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B 3) - povinná výbava a vlastnosti slotovacej jednotky:</w:t>
      </w:r>
    </w:p>
    <w:p w14:paraId="2FC80B7F"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 xml:space="preserve">4 páry sendvičových remeňov na posúvanie hárkov </w:t>
      </w:r>
    </w:p>
    <w:p w14:paraId="286DD0F1"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horná a dolná šijacia hlava nastaviteľné nezávisle od seba</w:t>
      </w:r>
    </w:p>
    <w:p w14:paraId="17F5842C"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modulárny koncept, tj. kedykoľvek je možné doplniť ďalšie súčasti zvyšujúce efektivitu výroby</w:t>
      </w:r>
    </w:p>
    <w:p w14:paraId="40DC3E90"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možnosť uloženia parametrov až do počtu 999 zakázok v elektronickom ovládacom systéme</w:t>
      </w:r>
    </w:p>
    <w:p w14:paraId="5C58E517"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senzormi riadené nastavenie dorazov na paralelné posúvanie hárkov do stroja</w:t>
      </w:r>
    </w:p>
    <w:p w14:paraId="595987D5"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motorické precízne nastavenie šijacích hláv</w:t>
      </w:r>
    </w:p>
    <w:p w14:paraId="5ABCE678" w14:textId="77777777" w:rsidR="002E289E" w:rsidRPr="00AC7509" w:rsidRDefault="002E289E" w:rsidP="003A7E8E">
      <w:pPr>
        <w:pStyle w:val="ListParagraph"/>
        <w:numPr>
          <w:ilvl w:val="0"/>
          <w:numId w:val="17"/>
        </w:numPr>
        <w:spacing w:before="0" w:after="0" w:line="276" w:lineRule="auto"/>
        <w:ind w:left="714" w:hanging="357"/>
        <w:rPr>
          <w:rFonts w:ascii="Times New Roman" w:hAnsi="Times New Roman"/>
        </w:rPr>
      </w:pPr>
      <w:r w:rsidRPr="00AC7509">
        <w:rPr>
          <w:rFonts w:ascii="Times New Roman" w:hAnsi="Times New Roman"/>
        </w:rPr>
        <w:t>stroj musí byť schopný zošiť vlnitú lepenku až do celkovej hrúbky 44mm v zloženom stave (tj. dve vrstvy po 22mm preložené cez seba)</w:t>
      </w:r>
    </w:p>
    <w:p w14:paraId="1BE27F9C"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oscilačné</w:t>
      </w:r>
      <w:proofErr w:type="gramEnd"/>
      <w:r w:rsidRPr="00AC7509">
        <w:rPr>
          <w:rFonts w:ascii="Times New Roman" w:hAnsi="Times New Roman"/>
          <w:sz w:val="20"/>
          <w:szCs w:val="20"/>
        </w:rPr>
        <w:t xml:space="preserve"> šijacie hlavy osadené 3 nožmi na troj a päťvrstvú lepenku</w:t>
      </w:r>
    </w:p>
    <w:p w14:paraId="5B463A5E"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pneumaticky</w:t>
      </w:r>
      <w:proofErr w:type="gramEnd"/>
      <w:r w:rsidRPr="00AC7509">
        <w:rPr>
          <w:rFonts w:ascii="Times New Roman" w:hAnsi="Times New Roman"/>
          <w:sz w:val="20"/>
          <w:szCs w:val="20"/>
        </w:rPr>
        <w:t xml:space="preserve"> pritláčané pásové remene</w:t>
      </w:r>
    </w:p>
    <w:p w14:paraId="303A18EB"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digitálne</w:t>
      </w:r>
      <w:proofErr w:type="gramEnd"/>
      <w:r w:rsidRPr="00AC7509">
        <w:rPr>
          <w:rFonts w:ascii="Times New Roman" w:hAnsi="Times New Roman"/>
          <w:sz w:val="20"/>
          <w:szCs w:val="20"/>
        </w:rPr>
        <w:t xml:space="preserve"> ovládanie v spojení s fotobunkou, ktorým sa dá nastaviť presný rozstup medzi sponkami</w:t>
      </w:r>
    </w:p>
    <w:p w14:paraId="3FDAB102"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t>šijacie hlavy posúvateľné po celej pracovnej šírke stroja</w:t>
      </w:r>
    </w:p>
    <w:p w14:paraId="43C57810"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presné</w:t>
      </w:r>
      <w:proofErr w:type="gramEnd"/>
      <w:r w:rsidRPr="00AC7509">
        <w:rPr>
          <w:rFonts w:ascii="Times New Roman" w:hAnsi="Times New Roman"/>
          <w:sz w:val="20"/>
          <w:szCs w:val="20"/>
        </w:rPr>
        <w:t xml:space="preserve"> nastavenie prvej sponky</w:t>
      </w:r>
    </w:p>
    <w:p w14:paraId="099BCB97"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možnosť</w:t>
      </w:r>
      <w:proofErr w:type="gramEnd"/>
      <w:r w:rsidRPr="00AC7509">
        <w:rPr>
          <w:rFonts w:ascii="Times New Roman" w:hAnsi="Times New Roman"/>
          <w:sz w:val="20"/>
          <w:szCs w:val="20"/>
        </w:rPr>
        <w:t xml:space="preserve"> rýchleho nastavenia dĺžky nožičiek sponiek</w:t>
      </w:r>
    </w:p>
    <w:p w14:paraId="38DE2829"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rovnomerný</w:t>
      </w:r>
      <w:proofErr w:type="gramEnd"/>
      <w:r w:rsidRPr="00AC7509">
        <w:rPr>
          <w:rFonts w:ascii="Times New Roman" w:hAnsi="Times New Roman"/>
          <w:sz w:val="20"/>
          <w:szCs w:val="20"/>
        </w:rPr>
        <w:t xml:space="preserve"> posuv materiálu</w:t>
      </w:r>
    </w:p>
    <w:p w14:paraId="3DB79199"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možnosť</w:t>
      </w:r>
      <w:proofErr w:type="gramEnd"/>
      <w:r w:rsidRPr="00AC7509">
        <w:rPr>
          <w:rFonts w:ascii="Times New Roman" w:hAnsi="Times New Roman"/>
          <w:sz w:val="20"/>
          <w:szCs w:val="20"/>
        </w:rPr>
        <w:t xml:space="preserve"> presného založenia spájaných hárkov pomocou nastaviteľných zarážok</w:t>
      </w:r>
    </w:p>
    <w:p w14:paraId="46597937"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zariadenie</w:t>
      </w:r>
      <w:proofErr w:type="gramEnd"/>
      <w:r w:rsidRPr="00AC7509">
        <w:rPr>
          <w:rFonts w:ascii="Times New Roman" w:hAnsi="Times New Roman"/>
          <w:sz w:val="20"/>
          <w:szCs w:val="20"/>
        </w:rPr>
        <w:t xml:space="preserve"> (nástroj) na lisovanie vlny na záložkách aj pre lisovanie vlny vyššej ako 10mm</w:t>
      </w:r>
    </w:p>
    <w:p w14:paraId="718C1CA0"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linka</w:t>
      </w:r>
      <w:proofErr w:type="gramEnd"/>
      <w:r w:rsidRPr="00AC7509">
        <w:rPr>
          <w:rFonts w:ascii="Times New Roman" w:hAnsi="Times New Roman"/>
          <w:sz w:val="20"/>
          <w:szCs w:val="20"/>
        </w:rPr>
        <w:t xml:space="preserve"> musí byť osadená dvomi odvíjačkami drátu káždá s nosnosťou </w:t>
      </w:r>
      <w:r>
        <w:rPr>
          <w:rFonts w:ascii="Times New Roman" w:hAnsi="Times New Roman"/>
          <w:sz w:val="20"/>
          <w:szCs w:val="20"/>
        </w:rPr>
        <w:t>min.</w:t>
      </w:r>
      <w:r w:rsidRPr="00AC7509">
        <w:rPr>
          <w:rFonts w:ascii="Times New Roman" w:hAnsi="Times New Roman"/>
          <w:sz w:val="20"/>
          <w:szCs w:val="20"/>
        </w:rPr>
        <w:t xml:space="preserve"> 10kg</w:t>
      </w:r>
    </w:p>
    <w:p w14:paraId="27332AAD" w14:textId="77777777" w:rsidR="002E289E" w:rsidRPr="00AC7509" w:rsidRDefault="002E289E" w:rsidP="002E289E">
      <w:pPr>
        <w:spacing w:line="276" w:lineRule="auto"/>
        <w:ind w:left="709" w:hanging="425"/>
        <w:rPr>
          <w:rFonts w:ascii="Times New Roman" w:hAnsi="Times New Roman"/>
          <w:sz w:val="20"/>
          <w:szCs w:val="20"/>
        </w:rPr>
      </w:pPr>
      <w:r w:rsidRPr="00AC7509">
        <w:rPr>
          <w:rFonts w:ascii="Times New Roman" w:hAnsi="Times New Roman"/>
          <w:sz w:val="20"/>
          <w:szCs w:val="20"/>
        </w:rPr>
        <w:t xml:space="preserve">- </w:t>
      </w:r>
      <w:r w:rsidRPr="00AC7509">
        <w:rPr>
          <w:rFonts w:ascii="Times New Roman" w:hAnsi="Times New Roman"/>
          <w:sz w:val="20"/>
          <w:szCs w:val="20"/>
        </w:rPr>
        <w:tab/>
      </w:r>
      <w:proofErr w:type="gramStart"/>
      <w:r w:rsidRPr="00AC7509">
        <w:rPr>
          <w:rFonts w:ascii="Times New Roman" w:hAnsi="Times New Roman"/>
          <w:sz w:val="20"/>
          <w:szCs w:val="20"/>
        </w:rPr>
        <w:t>pri</w:t>
      </w:r>
      <w:proofErr w:type="gramEnd"/>
      <w:r w:rsidRPr="00AC7509">
        <w:rPr>
          <w:rFonts w:ascii="Times New Roman" w:hAnsi="Times New Roman"/>
          <w:sz w:val="20"/>
          <w:szCs w:val="20"/>
        </w:rPr>
        <w:t xml:space="preserve"> zošívaní jednodielnych prírezov musí byť daná možnosť vypnúť spodnú šijaciu hlavu</w:t>
      </w:r>
    </w:p>
    <w:p w14:paraId="70F8EEC2" w14:textId="77777777" w:rsidR="002E289E" w:rsidRPr="00AC7509" w:rsidRDefault="002E289E" w:rsidP="002E289E">
      <w:pPr>
        <w:spacing w:line="276" w:lineRule="auto"/>
        <w:rPr>
          <w:rFonts w:ascii="Times New Roman" w:hAnsi="Times New Roman"/>
          <w:b/>
          <w:sz w:val="20"/>
          <w:szCs w:val="20"/>
        </w:rPr>
      </w:pPr>
    </w:p>
    <w:p w14:paraId="18EC865C" w14:textId="77777777" w:rsidR="002E289E" w:rsidRPr="00AC7509" w:rsidRDefault="002E289E" w:rsidP="002E289E">
      <w:pPr>
        <w:spacing w:line="276" w:lineRule="auto"/>
        <w:rPr>
          <w:rFonts w:ascii="Times New Roman" w:hAnsi="Times New Roman"/>
          <w:b/>
          <w:sz w:val="20"/>
          <w:szCs w:val="20"/>
        </w:rPr>
      </w:pPr>
      <w:r w:rsidRPr="00AC7509">
        <w:rPr>
          <w:rFonts w:ascii="Times New Roman" w:hAnsi="Times New Roman"/>
          <w:b/>
          <w:sz w:val="20"/>
          <w:szCs w:val="20"/>
        </w:rPr>
        <w:t xml:space="preserve">- ďalšie </w:t>
      </w:r>
      <w:proofErr w:type="gramStart"/>
      <w:r w:rsidRPr="00AC7509">
        <w:rPr>
          <w:rFonts w:ascii="Times New Roman" w:hAnsi="Times New Roman"/>
          <w:b/>
          <w:sz w:val="20"/>
          <w:szCs w:val="20"/>
        </w:rPr>
        <w:t>požiadavky :</w:t>
      </w:r>
      <w:proofErr w:type="gramEnd"/>
      <w:r w:rsidRPr="00AC7509">
        <w:rPr>
          <w:rFonts w:ascii="Times New Roman" w:hAnsi="Times New Roman"/>
          <w:b/>
          <w:sz w:val="20"/>
          <w:szCs w:val="20"/>
        </w:rPr>
        <w:t xml:space="preserve"> </w:t>
      </w:r>
    </w:p>
    <w:p w14:paraId="44EB30E4" w14:textId="77777777" w:rsidR="002E289E" w:rsidRPr="00AC7509" w:rsidRDefault="002E289E" w:rsidP="003A7E8E">
      <w:pPr>
        <w:pStyle w:val="ListParagraph"/>
        <w:numPr>
          <w:ilvl w:val="0"/>
          <w:numId w:val="15"/>
        </w:numPr>
        <w:spacing w:before="0" w:after="0" w:line="276" w:lineRule="auto"/>
        <w:contextualSpacing/>
        <w:rPr>
          <w:rFonts w:ascii="Times New Roman" w:hAnsi="Times New Roman"/>
        </w:rPr>
      </w:pPr>
      <w:r w:rsidRPr="00AC7509">
        <w:rPr>
          <w:rFonts w:ascii="Times New Roman" w:hAnsi="Times New Roman"/>
          <w:b/>
        </w:rPr>
        <w:t>stroj</w:t>
      </w:r>
      <w:r w:rsidRPr="00AC7509">
        <w:rPr>
          <w:rFonts w:ascii="Times New Roman" w:hAnsi="Times New Roman"/>
        </w:rPr>
        <w:t xml:space="preserve"> musí prísť nainštalovať a spustiť do prevádzky servisný technik od výrobcu </w:t>
      </w:r>
    </w:p>
    <w:p w14:paraId="0DBF80E2" w14:textId="77777777" w:rsidR="002E289E" w:rsidRPr="00AC7509" w:rsidRDefault="002E289E" w:rsidP="003A7E8E">
      <w:pPr>
        <w:pStyle w:val="ListParagraph"/>
        <w:numPr>
          <w:ilvl w:val="0"/>
          <w:numId w:val="15"/>
        </w:numPr>
        <w:spacing w:before="0" w:after="0" w:line="276" w:lineRule="auto"/>
        <w:contextualSpacing/>
        <w:rPr>
          <w:rFonts w:ascii="Times New Roman" w:hAnsi="Times New Roman"/>
          <w:b/>
        </w:rPr>
      </w:pPr>
      <w:r w:rsidRPr="00AC7509">
        <w:rPr>
          <w:rFonts w:ascii="Times New Roman" w:hAnsi="Times New Roman"/>
          <w:b/>
        </w:rPr>
        <w:t>dodacia lehota maximálne 6 mesiacov</w:t>
      </w:r>
    </w:p>
    <w:p w14:paraId="06C020B7" w14:textId="77777777" w:rsidR="002E289E" w:rsidRPr="00AC7509" w:rsidRDefault="002E289E" w:rsidP="003A7E8E">
      <w:pPr>
        <w:pStyle w:val="ListParagraph"/>
        <w:numPr>
          <w:ilvl w:val="0"/>
          <w:numId w:val="15"/>
        </w:numPr>
        <w:spacing w:before="0" w:after="0" w:line="276" w:lineRule="auto"/>
        <w:contextualSpacing/>
        <w:rPr>
          <w:rFonts w:ascii="Times New Roman" w:hAnsi="Times New Roman"/>
        </w:rPr>
      </w:pPr>
      <w:r w:rsidRPr="00AC7509">
        <w:rPr>
          <w:rFonts w:ascii="Times New Roman" w:hAnsi="Times New Roman"/>
        </w:rPr>
        <w:t>splnenie všetkých požiadaviek musí byť obsiahnuté v ponúkanej cene</w:t>
      </w:r>
    </w:p>
    <w:p w14:paraId="13B3D251" w14:textId="77777777" w:rsidR="002E289E" w:rsidRPr="00AC7509" w:rsidRDefault="002E289E" w:rsidP="003A7E8E">
      <w:pPr>
        <w:pStyle w:val="ListParagraph"/>
        <w:numPr>
          <w:ilvl w:val="0"/>
          <w:numId w:val="15"/>
        </w:numPr>
        <w:spacing w:before="0" w:after="0" w:line="276" w:lineRule="auto"/>
        <w:contextualSpacing/>
        <w:rPr>
          <w:rFonts w:ascii="Times New Roman" w:hAnsi="Times New Roman"/>
        </w:rPr>
      </w:pPr>
      <w:r w:rsidRPr="00AC7509">
        <w:rPr>
          <w:rFonts w:ascii="Times New Roman" w:hAnsi="Times New Roman"/>
        </w:rPr>
        <w:t>v prípade poruchy musí predávajúci zabespečiť servis v priebehu 24 hodín</w:t>
      </w:r>
    </w:p>
    <w:p w14:paraId="74982BFD" w14:textId="77777777" w:rsidR="002E289E" w:rsidRPr="00AC7509" w:rsidRDefault="002E289E" w:rsidP="003A7E8E">
      <w:pPr>
        <w:pStyle w:val="ListParagraph"/>
        <w:numPr>
          <w:ilvl w:val="0"/>
          <w:numId w:val="15"/>
        </w:numPr>
        <w:spacing w:before="0" w:after="0" w:line="276" w:lineRule="auto"/>
        <w:contextualSpacing/>
        <w:rPr>
          <w:rFonts w:ascii="Times New Roman" w:hAnsi="Times New Roman"/>
        </w:rPr>
      </w:pPr>
      <w:r w:rsidRPr="00AC7509">
        <w:rPr>
          <w:rFonts w:ascii="Times New Roman" w:hAnsi="Times New Roman"/>
        </w:rPr>
        <w:t>dodanie náhradných dielov musí predávajúci zabezpečiť do 24 hodín</w:t>
      </w:r>
    </w:p>
    <w:p w14:paraId="0CDC7C74" w14:textId="77777777" w:rsidR="002E289E" w:rsidRPr="00AC7509" w:rsidRDefault="002E289E" w:rsidP="002E289E">
      <w:pPr>
        <w:spacing w:line="276" w:lineRule="auto"/>
        <w:rPr>
          <w:rFonts w:ascii="Times New Roman" w:hAnsi="Times New Roman"/>
          <w:sz w:val="20"/>
          <w:szCs w:val="20"/>
          <w:u w:val="single"/>
        </w:rPr>
      </w:pPr>
    </w:p>
    <w:p w14:paraId="019F2538" w14:textId="77777777" w:rsidR="002E289E" w:rsidRDefault="002E289E" w:rsidP="002E289E">
      <w:pPr>
        <w:spacing w:after="120" w:line="276" w:lineRule="auto"/>
        <w:rPr>
          <w:rFonts w:ascii="Arial" w:hAnsi="Arial" w:cs="Arial"/>
          <w:b/>
          <w:i/>
        </w:rPr>
      </w:pPr>
    </w:p>
    <w:p w14:paraId="516375DD" w14:textId="77777777" w:rsidR="002E289E" w:rsidRDefault="002E289E" w:rsidP="002E289E">
      <w:pPr>
        <w:spacing w:after="120" w:line="276" w:lineRule="auto"/>
        <w:rPr>
          <w:rFonts w:ascii="Arial" w:hAnsi="Arial" w:cs="Arial"/>
          <w:b/>
          <w:i/>
        </w:rPr>
      </w:pPr>
    </w:p>
    <w:p w14:paraId="6FAD72AE" w14:textId="77777777" w:rsidR="002E289E" w:rsidRDefault="002E289E" w:rsidP="002E289E">
      <w:pPr>
        <w:spacing w:after="120" w:line="276" w:lineRule="auto"/>
        <w:rPr>
          <w:rFonts w:ascii="Arial" w:hAnsi="Arial" w:cs="Arial"/>
          <w:b/>
          <w:i/>
        </w:rPr>
      </w:pPr>
    </w:p>
    <w:p w14:paraId="6C1568E1" w14:textId="77777777" w:rsidR="002E289E" w:rsidRDefault="002E289E" w:rsidP="002E289E">
      <w:pPr>
        <w:spacing w:after="120" w:line="276" w:lineRule="auto"/>
        <w:rPr>
          <w:rFonts w:ascii="Arial" w:hAnsi="Arial" w:cs="Arial"/>
          <w:b/>
          <w:i/>
        </w:rPr>
      </w:pPr>
    </w:p>
    <w:p w14:paraId="0C6580B1" w14:textId="77777777" w:rsidR="002E289E" w:rsidRDefault="002E289E" w:rsidP="002E289E">
      <w:pPr>
        <w:spacing w:after="120" w:line="276" w:lineRule="auto"/>
        <w:rPr>
          <w:rFonts w:ascii="Arial" w:hAnsi="Arial" w:cs="Arial"/>
          <w:b/>
          <w:i/>
        </w:rPr>
      </w:pPr>
    </w:p>
    <w:p w14:paraId="334022E0" w14:textId="77777777" w:rsidR="002E289E" w:rsidRDefault="002E289E" w:rsidP="002E289E">
      <w:pPr>
        <w:pStyle w:val="bodytextChar0"/>
        <w:spacing w:before="0" w:after="0"/>
        <w:jc w:val="right"/>
        <w:rPr>
          <w:rFonts w:ascii="Arial" w:eastAsiaTheme="minorEastAsia" w:hAnsi="Arial" w:cs="Arial"/>
          <w:b/>
          <w:i/>
          <w:lang w:val="en-US" w:eastAsia="en-US"/>
        </w:rPr>
      </w:pPr>
    </w:p>
    <w:p w14:paraId="19A22390" w14:textId="77777777" w:rsidR="002E289E" w:rsidRDefault="002E289E" w:rsidP="002E289E">
      <w:pPr>
        <w:pStyle w:val="bodytextChar0"/>
        <w:spacing w:before="0" w:after="0"/>
        <w:jc w:val="right"/>
        <w:rPr>
          <w:b/>
          <w:sz w:val="20"/>
          <w:szCs w:val="20"/>
        </w:rPr>
      </w:pPr>
    </w:p>
    <w:p w14:paraId="3E86B8DA" w14:textId="77777777" w:rsidR="002E289E" w:rsidRPr="00BD37C6" w:rsidRDefault="002E289E" w:rsidP="002E289E">
      <w:pPr>
        <w:pStyle w:val="bodytextChar0"/>
        <w:spacing w:before="0" w:after="0"/>
        <w:jc w:val="right"/>
        <w:rPr>
          <w:b/>
          <w:sz w:val="20"/>
          <w:szCs w:val="20"/>
        </w:rPr>
      </w:pPr>
    </w:p>
    <w:p w14:paraId="516E55FE" w14:textId="77777777" w:rsidR="002E289E" w:rsidRPr="00BD37C6" w:rsidRDefault="002E289E" w:rsidP="002E289E">
      <w:pPr>
        <w:pStyle w:val="bodytextChar0"/>
        <w:spacing w:before="0" w:after="0"/>
        <w:jc w:val="right"/>
        <w:rPr>
          <w:b/>
          <w:sz w:val="20"/>
          <w:szCs w:val="20"/>
        </w:rPr>
      </w:pPr>
      <w:r w:rsidRPr="00BD37C6">
        <w:rPr>
          <w:b/>
          <w:sz w:val="20"/>
          <w:szCs w:val="20"/>
        </w:rPr>
        <w:t>Príloha č. 2 zmluvy</w:t>
      </w:r>
    </w:p>
    <w:p w14:paraId="10E5C01A" w14:textId="77777777" w:rsidR="002E289E" w:rsidRDefault="002E289E" w:rsidP="002E289E">
      <w:pPr>
        <w:pStyle w:val="bodytextChar0"/>
        <w:spacing w:before="0" w:after="0"/>
        <w:jc w:val="right"/>
        <w:rPr>
          <w:b/>
          <w:sz w:val="20"/>
          <w:szCs w:val="20"/>
        </w:rPr>
      </w:pPr>
      <w:r w:rsidRPr="00BD37C6">
        <w:rPr>
          <w:b/>
          <w:sz w:val="20"/>
          <w:szCs w:val="20"/>
        </w:rPr>
        <w:t xml:space="preserve">rozpočet </w:t>
      </w:r>
      <w:r>
        <w:rPr>
          <w:b/>
          <w:sz w:val="20"/>
          <w:szCs w:val="20"/>
        </w:rPr>
        <w:t xml:space="preserve">(v MS Excel </w:t>
      </w:r>
      <w:r w:rsidRPr="00BD37C6">
        <w:rPr>
          <w:b/>
          <w:sz w:val="20"/>
          <w:szCs w:val="20"/>
        </w:rPr>
        <w:t>aj na CD)</w:t>
      </w:r>
    </w:p>
    <w:p w14:paraId="59075C37" w14:textId="77777777" w:rsidR="002E289E" w:rsidRDefault="002E289E" w:rsidP="002E289E">
      <w:pPr>
        <w:pStyle w:val="bodytextChar0"/>
        <w:spacing w:before="0" w:after="0"/>
        <w:jc w:val="right"/>
        <w:rPr>
          <w:b/>
          <w:sz w:val="20"/>
          <w:szCs w:val="20"/>
        </w:rPr>
      </w:pPr>
    </w:p>
    <w:p w14:paraId="0A69A1B8" w14:textId="77777777" w:rsidR="002E289E" w:rsidRDefault="002E289E" w:rsidP="002E289E">
      <w:pPr>
        <w:pStyle w:val="bodytextChar0"/>
        <w:spacing w:before="0" w:after="0"/>
        <w:jc w:val="right"/>
        <w:rPr>
          <w:b/>
          <w:sz w:val="20"/>
          <w:szCs w:val="20"/>
        </w:rPr>
      </w:pPr>
    </w:p>
    <w:p w14:paraId="116DCD5D" w14:textId="77777777" w:rsidR="002E289E" w:rsidRDefault="002E289E" w:rsidP="002E289E">
      <w:pPr>
        <w:pStyle w:val="bodytextChar0"/>
        <w:spacing w:before="0" w:after="0"/>
        <w:jc w:val="right"/>
        <w:rPr>
          <w:b/>
          <w:sz w:val="20"/>
          <w:szCs w:val="20"/>
        </w:rPr>
      </w:pPr>
    </w:p>
    <w:p w14:paraId="3C6C2122" w14:textId="77777777" w:rsidR="002E289E" w:rsidRPr="00BF01F0" w:rsidRDefault="002E289E" w:rsidP="002E289E">
      <w:pPr>
        <w:spacing w:after="120" w:line="276" w:lineRule="auto"/>
        <w:rPr>
          <w:rFonts w:ascii="Times New Roman" w:hAnsi="Times New Roman"/>
          <w:b/>
          <w:i/>
          <w:sz w:val="20"/>
          <w:szCs w:val="20"/>
        </w:rPr>
      </w:pPr>
      <w:r w:rsidRPr="00BF01F0">
        <w:rPr>
          <w:rFonts w:ascii="Times New Roman" w:hAnsi="Times New Roman"/>
          <w:b/>
          <w:i/>
          <w:sz w:val="20"/>
          <w:szCs w:val="20"/>
        </w:rPr>
        <w:t>ROZPOČET pre</w:t>
      </w:r>
    </w:p>
    <w:p w14:paraId="1B3FDF9C" w14:textId="77777777" w:rsidR="002E289E" w:rsidRPr="00BF01F0" w:rsidRDefault="002E289E" w:rsidP="002E289E">
      <w:pPr>
        <w:spacing w:after="120" w:line="276" w:lineRule="auto"/>
        <w:rPr>
          <w:rFonts w:ascii="Times New Roman" w:hAnsi="Times New Roman"/>
          <w:b/>
          <w:i/>
          <w:sz w:val="20"/>
          <w:szCs w:val="20"/>
        </w:rPr>
      </w:pPr>
      <w:r w:rsidRPr="00BF01F0">
        <w:rPr>
          <w:rFonts w:ascii="Times New Roman" w:hAnsi="Times New Roman"/>
          <w:b/>
          <w:i/>
          <w:sz w:val="20"/>
          <w:szCs w:val="20"/>
        </w:rPr>
        <w:t xml:space="preserve">Logický celok – technologická linka pre konverziu hárkov z vlnitej lepenky na hotové prepravné </w:t>
      </w:r>
      <w:proofErr w:type="gramStart"/>
      <w:r w:rsidRPr="00BF01F0">
        <w:rPr>
          <w:rFonts w:ascii="Times New Roman" w:hAnsi="Times New Roman"/>
          <w:b/>
          <w:i/>
          <w:sz w:val="20"/>
          <w:szCs w:val="20"/>
        </w:rPr>
        <w:t>obaly ,</w:t>
      </w:r>
      <w:proofErr w:type="gramEnd"/>
      <w:r w:rsidRPr="00BF01F0">
        <w:rPr>
          <w:rFonts w:ascii="Times New Roman" w:hAnsi="Times New Roman"/>
          <w:b/>
          <w:i/>
          <w:sz w:val="20"/>
          <w:szCs w:val="20"/>
        </w:rPr>
        <w:t>,in-line“.</w:t>
      </w:r>
    </w:p>
    <w:tbl>
      <w:tblPr>
        <w:tblStyle w:val="TableGrid"/>
        <w:tblW w:w="9498" w:type="dxa"/>
        <w:tblInd w:w="108" w:type="dxa"/>
        <w:tblLayout w:type="fixed"/>
        <w:tblLook w:val="04A0" w:firstRow="1" w:lastRow="0" w:firstColumn="1" w:lastColumn="0" w:noHBand="0" w:noVBand="1"/>
      </w:tblPr>
      <w:tblGrid>
        <w:gridCol w:w="567"/>
        <w:gridCol w:w="1701"/>
        <w:gridCol w:w="2553"/>
        <w:gridCol w:w="2126"/>
        <w:gridCol w:w="2551"/>
      </w:tblGrid>
      <w:tr w:rsidR="002E289E" w:rsidRPr="00242CDF" w14:paraId="3FF77E17" w14:textId="77777777" w:rsidTr="002E289E">
        <w:tc>
          <w:tcPr>
            <w:tcW w:w="9498" w:type="dxa"/>
            <w:gridSpan w:val="5"/>
          </w:tcPr>
          <w:p w14:paraId="7C72175E" w14:textId="77777777" w:rsidR="002E289E" w:rsidRPr="00242CDF" w:rsidRDefault="002E289E" w:rsidP="002E289E">
            <w:pPr>
              <w:ind w:firstLine="708"/>
              <w:rPr>
                <w:b/>
              </w:rPr>
            </w:pPr>
            <w:r w:rsidRPr="00242CDF">
              <w:rPr>
                <w:b/>
              </w:rPr>
              <w:t xml:space="preserve">C E N O V </w:t>
            </w:r>
            <w:proofErr w:type="gramStart"/>
            <w:r w:rsidRPr="00242CDF">
              <w:rPr>
                <w:b/>
              </w:rPr>
              <w:t>Á  P</w:t>
            </w:r>
            <w:proofErr w:type="gramEnd"/>
            <w:r w:rsidRPr="00242CDF">
              <w:rPr>
                <w:b/>
              </w:rPr>
              <w:t xml:space="preserve"> O N U K A</w:t>
            </w:r>
          </w:p>
        </w:tc>
      </w:tr>
      <w:tr w:rsidR="002E289E" w:rsidRPr="00242CDF" w14:paraId="4CB72FD2" w14:textId="77777777" w:rsidTr="002E289E">
        <w:tc>
          <w:tcPr>
            <w:tcW w:w="9498" w:type="dxa"/>
            <w:gridSpan w:val="5"/>
          </w:tcPr>
          <w:p w14:paraId="14AD0576" w14:textId="77777777" w:rsidR="002E289E" w:rsidRPr="00242CDF" w:rsidRDefault="002E289E" w:rsidP="002E289E">
            <w:pPr>
              <w:ind w:left="34"/>
            </w:pPr>
            <w:r w:rsidRPr="00242CDF">
              <w:t xml:space="preserve">Názov </w:t>
            </w:r>
            <w:proofErr w:type="gramStart"/>
            <w:r w:rsidRPr="00242CDF">
              <w:t>uchádzača :</w:t>
            </w:r>
            <w:proofErr w:type="gramEnd"/>
            <w:r w:rsidRPr="00242CDF">
              <w:t xml:space="preserve"> </w:t>
            </w:r>
          </w:p>
        </w:tc>
      </w:tr>
      <w:tr w:rsidR="002E289E" w:rsidRPr="00242CDF" w14:paraId="1A4E641C" w14:textId="77777777" w:rsidTr="002E289E">
        <w:tc>
          <w:tcPr>
            <w:tcW w:w="9498" w:type="dxa"/>
            <w:gridSpan w:val="5"/>
          </w:tcPr>
          <w:p w14:paraId="2AB26EB8" w14:textId="77777777" w:rsidR="002E289E" w:rsidRPr="00242CDF" w:rsidRDefault="002E289E" w:rsidP="002E289E">
            <w:pPr>
              <w:ind w:left="34"/>
            </w:pPr>
            <w:r w:rsidRPr="00242CDF">
              <w:t xml:space="preserve">Sídlo </w:t>
            </w:r>
            <w:proofErr w:type="gramStart"/>
            <w:r w:rsidRPr="00242CDF">
              <w:t>uchádzača :</w:t>
            </w:r>
            <w:proofErr w:type="gramEnd"/>
            <w:r w:rsidRPr="00242CDF">
              <w:t xml:space="preserve"> </w:t>
            </w:r>
          </w:p>
        </w:tc>
      </w:tr>
      <w:tr w:rsidR="002E289E" w:rsidRPr="00242CDF" w14:paraId="17061734" w14:textId="77777777" w:rsidTr="002E289E">
        <w:tc>
          <w:tcPr>
            <w:tcW w:w="9498" w:type="dxa"/>
            <w:gridSpan w:val="5"/>
          </w:tcPr>
          <w:p w14:paraId="4C6342CA" w14:textId="77777777" w:rsidR="002E289E" w:rsidRPr="00242CDF" w:rsidRDefault="002E289E" w:rsidP="002E289E">
            <w:pPr>
              <w:ind w:left="34" w:right="-19"/>
            </w:pPr>
            <w:r w:rsidRPr="00242CDF">
              <w:t xml:space="preserve">IČO </w:t>
            </w:r>
            <w:proofErr w:type="gramStart"/>
            <w:r w:rsidRPr="00242CDF">
              <w:t>uchádzača :</w:t>
            </w:r>
            <w:proofErr w:type="gramEnd"/>
            <w:r w:rsidRPr="00242CDF">
              <w:t xml:space="preserve"> </w:t>
            </w:r>
          </w:p>
        </w:tc>
      </w:tr>
      <w:tr w:rsidR="002E289E" w:rsidRPr="00242CDF" w14:paraId="37574495" w14:textId="77777777" w:rsidTr="002E289E">
        <w:tc>
          <w:tcPr>
            <w:tcW w:w="9498" w:type="dxa"/>
            <w:gridSpan w:val="5"/>
          </w:tcPr>
          <w:p w14:paraId="5FB4D4DE" w14:textId="77777777" w:rsidR="002E289E" w:rsidRPr="00242CDF" w:rsidRDefault="002E289E" w:rsidP="002E289E">
            <w:pPr>
              <w:ind w:left="34"/>
            </w:pPr>
            <w:r w:rsidRPr="00242CDF">
              <w:t xml:space="preserve">Kontaktné údaje </w:t>
            </w:r>
            <w:proofErr w:type="gramStart"/>
            <w:r w:rsidRPr="00242CDF">
              <w:t>uchádzača :</w:t>
            </w:r>
            <w:proofErr w:type="gramEnd"/>
            <w:r w:rsidRPr="00242CDF">
              <w:t xml:space="preserve"> </w:t>
            </w:r>
          </w:p>
        </w:tc>
      </w:tr>
      <w:tr w:rsidR="002E289E" w:rsidRPr="00242CDF" w14:paraId="491E1E45" w14:textId="77777777" w:rsidTr="002E289E">
        <w:tc>
          <w:tcPr>
            <w:tcW w:w="9498" w:type="dxa"/>
            <w:gridSpan w:val="5"/>
          </w:tcPr>
          <w:p w14:paraId="29EECC3E" w14:textId="77777777" w:rsidR="002E289E" w:rsidRPr="00242CDF" w:rsidRDefault="002E289E" w:rsidP="002E289E">
            <w:pPr>
              <w:ind w:firstLine="708"/>
            </w:pPr>
          </w:p>
        </w:tc>
      </w:tr>
      <w:tr w:rsidR="002E289E" w:rsidRPr="00242CDF" w14:paraId="6B568AA4" w14:textId="77777777" w:rsidTr="002E289E">
        <w:trPr>
          <w:trHeight w:val="1042"/>
        </w:trPr>
        <w:tc>
          <w:tcPr>
            <w:tcW w:w="9498" w:type="dxa"/>
            <w:gridSpan w:val="5"/>
          </w:tcPr>
          <w:p w14:paraId="237C1C4D" w14:textId="77777777" w:rsidR="002E289E" w:rsidRPr="00242CDF" w:rsidRDefault="002E289E" w:rsidP="002E289E">
            <w:pPr>
              <w:tabs>
                <w:tab w:val="left" w:pos="2127"/>
                <w:tab w:val="left" w:pos="2552"/>
              </w:tabs>
              <w:spacing w:line="276" w:lineRule="auto"/>
              <w:rPr>
                <w:b/>
              </w:rPr>
            </w:pPr>
            <w:r w:rsidRPr="00242CDF">
              <w:rPr>
                <w:b/>
              </w:rPr>
              <w:t>A) Technologická súčasť Logického celku (linky), ktorá konvertuje hárky z vlnitej lepenky na potlačené prírezy pripravené k spájaniu lepením, alebo šitím a podáva ich súvisle, tzv</w:t>
            </w:r>
            <w:proofErr w:type="gramStart"/>
            <w:r w:rsidRPr="00242CDF">
              <w:rPr>
                <w:b/>
              </w:rPr>
              <w:t>.,,</w:t>
            </w:r>
            <w:proofErr w:type="gramEnd"/>
            <w:r w:rsidRPr="00242CDF">
              <w:rPr>
                <w:b/>
              </w:rPr>
              <w:t>in-line“ do technologickej jednotky B)</w:t>
            </w:r>
          </w:p>
        </w:tc>
      </w:tr>
      <w:tr w:rsidR="002E289E" w:rsidRPr="00242CDF" w14:paraId="1CCBA4D0" w14:textId="77777777" w:rsidTr="002E289E">
        <w:tc>
          <w:tcPr>
            <w:tcW w:w="9498" w:type="dxa"/>
            <w:gridSpan w:val="5"/>
          </w:tcPr>
          <w:p w14:paraId="72119928" w14:textId="77777777" w:rsidR="002E289E" w:rsidRPr="00242CDF" w:rsidRDefault="002E289E" w:rsidP="002E289E">
            <w:pPr>
              <w:spacing w:before="240"/>
            </w:pPr>
            <w:r w:rsidRPr="00242CDF">
              <w:t>............................................................................................</w:t>
            </w:r>
          </w:p>
          <w:p w14:paraId="282D7CCF" w14:textId="77777777" w:rsidR="002E289E" w:rsidRPr="00242CDF" w:rsidRDefault="002E289E" w:rsidP="002E289E">
            <w:pPr>
              <w:ind w:firstLine="34"/>
            </w:pPr>
            <w:r w:rsidRPr="00242CDF">
              <w:rPr>
                <w:highlight w:val="yellow"/>
              </w:rPr>
              <w:t>Uviesť   "Názov výrobcu a typové označenie" s</w:t>
            </w:r>
            <w:r w:rsidRPr="00242CDF">
              <w:rPr>
                <w:color w:val="FF0000"/>
                <w:highlight w:val="yellow"/>
              </w:rPr>
              <w:t xml:space="preserve"> </w:t>
            </w:r>
            <w:r w:rsidRPr="00242CDF">
              <w:rPr>
                <w:highlight w:val="yellow"/>
              </w:rPr>
              <w:t>príslušenstvom</w:t>
            </w:r>
            <w:r w:rsidRPr="00242CDF">
              <w:rPr>
                <w:color w:val="FF0000"/>
              </w:rPr>
              <w:t xml:space="preserve"> </w:t>
            </w:r>
          </w:p>
          <w:p w14:paraId="7419CC9D" w14:textId="77777777" w:rsidR="002E289E" w:rsidRPr="00242CDF" w:rsidRDefault="002E289E" w:rsidP="002E289E">
            <w:pPr>
              <w:ind w:firstLine="34"/>
            </w:pPr>
          </w:p>
        </w:tc>
      </w:tr>
      <w:tr w:rsidR="002E289E" w:rsidRPr="00242CDF" w14:paraId="729C5D83" w14:textId="77777777" w:rsidTr="002E289E">
        <w:tc>
          <w:tcPr>
            <w:tcW w:w="567" w:type="dxa"/>
          </w:tcPr>
          <w:p w14:paraId="4B7E8A1E" w14:textId="77777777" w:rsidR="002E289E" w:rsidRPr="00242CDF" w:rsidRDefault="002E289E" w:rsidP="002E289E"/>
        </w:tc>
        <w:tc>
          <w:tcPr>
            <w:tcW w:w="4254" w:type="dxa"/>
            <w:gridSpan w:val="2"/>
          </w:tcPr>
          <w:p w14:paraId="50857079" w14:textId="77777777" w:rsidR="002E289E" w:rsidRPr="00242CDF" w:rsidRDefault="002E289E" w:rsidP="002E289E">
            <w:pPr>
              <w:tabs>
                <w:tab w:val="left" w:pos="-7905"/>
              </w:tabs>
            </w:pPr>
            <w:r w:rsidRPr="00242CDF">
              <w:t>Požadovaný parameter</w:t>
            </w:r>
          </w:p>
        </w:tc>
        <w:tc>
          <w:tcPr>
            <w:tcW w:w="2126" w:type="dxa"/>
          </w:tcPr>
          <w:p w14:paraId="2A38A80D" w14:textId="77777777" w:rsidR="002E289E" w:rsidRPr="00242CDF" w:rsidRDefault="002E289E" w:rsidP="002E289E">
            <w:r w:rsidRPr="00242CDF">
              <w:t>Požadovaná hodnota</w:t>
            </w:r>
          </w:p>
        </w:tc>
        <w:tc>
          <w:tcPr>
            <w:tcW w:w="2551" w:type="dxa"/>
          </w:tcPr>
          <w:p w14:paraId="5A93C93F" w14:textId="77777777" w:rsidR="002E289E" w:rsidRPr="00242CDF" w:rsidRDefault="002E289E" w:rsidP="002E289E">
            <w:r w:rsidRPr="00242CDF">
              <w:t>Uviesť áno/nie, v prípade číselnej hodnoty uviesť jej skutočnosť</w:t>
            </w:r>
          </w:p>
        </w:tc>
      </w:tr>
      <w:tr w:rsidR="002E289E" w:rsidRPr="00242CDF" w14:paraId="08FDCC97" w14:textId="77777777" w:rsidTr="002E289E">
        <w:tc>
          <w:tcPr>
            <w:tcW w:w="567" w:type="dxa"/>
            <w:vMerge w:val="restart"/>
            <w:textDirection w:val="btLr"/>
          </w:tcPr>
          <w:p w14:paraId="73BC4C72" w14:textId="77777777" w:rsidR="002E289E" w:rsidRPr="00242CDF" w:rsidRDefault="002E289E" w:rsidP="002E289E">
            <w:pPr>
              <w:rPr>
                <w:b/>
              </w:rPr>
            </w:pPr>
            <w:r w:rsidRPr="00242CDF">
              <w:rPr>
                <w:b/>
              </w:rPr>
              <w:t>Technologická linka časť A</w:t>
            </w:r>
          </w:p>
        </w:tc>
        <w:tc>
          <w:tcPr>
            <w:tcW w:w="1701" w:type="dxa"/>
            <w:vMerge w:val="restart"/>
          </w:tcPr>
          <w:p w14:paraId="19CD93F3" w14:textId="77777777" w:rsidR="002E289E" w:rsidRPr="00242CDF" w:rsidRDefault="002E289E" w:rsidP="002E289E">
            <w:pPr>
              <w:rPr>
                <w:b/>
              </w:rPr>
            </w:pPr>
            <w:proofErr w:type="gramStart"/>
            <w:r w:rsidRPr="00242CDF">
              <w:rPr>
                <w:b/>
              </w:rPr>
              <w:t>slotovacia</w:t>
            </w:r>
            <w:proofErr w:type="gramEnd"/>
            <w:r w:rsidRPr="00242CDF">
              <w:rPr>
                <w:b/>
              </w:rPr>
              <w:t xml:space="preserve"> jednotka</w:t>
            </w:r>
          </w:p>
        </w:tc>
        <w:tc>
          <w:tcPr>
            <w:tcW w:w="2553" w:type="dxa"/>
          </w:tcPr>
          <w:p w14:paraId="7EB17F5B" w14:textId="77777777" w:rsidR="002E289E" w:rsidRPr="00242CDF" w:rsidRDefault="002E289E" w:rsidP="002E289E">
            <w:pPr>
              <w:ind w:right="-108"/>
            </w:pPr>
            <w:r w:rsidRPr="00242CDF">
              <w:t>šírka zárezov-slotov</w:t>
            </w:r>
          </w:p>
        </w:tc>
        <w:tc>
          <w:tcPr>
            <w:tcW w:w="2126" w:type="dxa"/>
          </w:tcPr>
          <w:p w14:paraId="7A6FBB18" w14:textId="77777777" w:rsidR="002E289E" w:rsidRPr="00242CDF" w:rsidRDefault="002E289E" w:rsidP="002E289E">
            <w:proofErr w:type="gramStart"/>
            <w:r w:rsidRPr="00242CDF">
              <w:t>od</w:t>
            </w:r>
            <w:proofErr w:type="gramEnd"/>
            <w:r w:rsidRPr="00242CDF">
              <w:t xml:space="preserve"> 8 do 10 mm</w:t>
            </w:r>
          </w:p>
        </w:tc>
        <w:tc>
          <w:tcPr>
            <w:tcW w:w="2551" w:type="dxa"/>
            <w:vAlign w:val="center"/>
          </w:tcPr>
          <w:p w14:paraId="2B697D6F" w14:textId="77777777" w:rsidR="002E289E" w:rsidRPr="00242CDF" w:rsidRDefault="002E289E" w:rsidP="002E289E"/>
        </w:tc>
      </w:tr>
      <w:tr w:rsidR="002E289E" w:rsidRPr="00242CDF" w14:paraId="2B0F368F" w14:textId="77777777" w:rsidTr="002E289E">
        <w:tc>
          <w:tcPr>
            <w:tcW w:w="567" w:type="dxa"/>
            <w:vMerge/>
          </w:tcPr>
          <w:p w14:paraId="0B9E785A" w14:textId="77777777" w:rsidR="002E289E" w:rsidRPr="00242CDF" w:rsidRDefault="002E289E" w:rsidP="002E289E"/>
        </w:tc>
        <w:tc>
          <w:tcPr>
            <w:tcW w:w="1701" w:type="dxa"/>
            <w:vMerge/>
          </w:tcPr>
          <w:p w14:paraId="597BD0B6" w14:textId="77777777" w:rsidR="002E289E" w:rsidRPr="00242CDF" w:rsidRDefault="002E289E" w:rsidP="002E289E"/>
        </w:tc>
        <w:tc>
          <w:tcPr>
            <w:tcW w:w="2553" w:type="dxa"/>
          </w:tcPr>
          <w:p w14:paraId="7E02C2E9" w14:textId="77777777" w:rsidR="002E289E" w:rsidRPr="00242CDF" w:rsidRDefault="002E289E" w:rsidP="002E289E">
            <w:pPr>
              <w:ind w:right="-108"/>
            </w:pPr>
            <w:proofErr w:type="gramStart"/>
            <w:r w:rsidRPr="00242CDF">
              <w:t>maximálna</w:t>
            </w:r>
            <w:proofErr w:type="gramEnd"/>
            <w:r w:rsidRPr="00242CDF">
              <w:t xml:space="preserve"> hĺbka zárezov-slotov</w:t>
            </w:r>
          </w:p>
        </w:tc>
        <w:tc>
          <w:tcPr>
            <w:tcW w:w="2126" w:type="dxa"/>
          </w:tcPr>
          <w:p w14:paraId="4AFC5AF5" w14:textId="77777777" w:rsidR="002E289E" w:rsidRPr="00242CDF" w:rsidRDefault="002E289E" w:rsidP="002E289E">
            <w:proofErr w:type="gramStart"/>
            <w:r w:rsidRPr="00242CDF">
              <w:t>až</w:t>
            </w:r>
            <w:proofErr w:type="gramEnd"/>
            <w:r w:rsidRPr="00242CDF">
              <w:t xml:space="preserve"> do 2 x 1000 mm</w:t>
            </w:r>
          </w:p>
        </w:tc>
        <w:tc>
          <w:tcPr>
            <w:tcW w:w="2551" w:type="dxa"/>
            <w:vAlign w:val="center"/>
          </w:tcPr>
          <w:p w14:paraId="4E3A3BA6" w14:textId="77777777" w:rsidR="002E289E" w:rsidRPr="00242CDF" w:rsidRDefault="002E289E" w:rsidP="002E289E"/>
        </w:tc>
      </w:tr>
      <w:tr w:rsidR="002E289E" w:rsidRPr="00242CDF" w14:paraId="5BEB54CF" w14:textId="77777777" w:rsidTr="002E289E">
        <w:trPr>
          <w:trHeight w:val="334"/>
        </w:trPr>
        <w:tc>
          <w:tcPr>
            <w:tcW w:w="567" w:type="dxa"/>
            <w:vMerge/>
          </w:tcPr>
          <w:p w14:paraId="01ACCAF8" w14:textId="77777777" w:rsidR="002E289E" w:rsidRPr="00242CDF" w:rsidRDefault="002E289E" w:rsidP="002E289E"/>
        </w:tc>
        <w:tc>
          <w:tcPr>
            <w:tcW w:w="1701" w:type="dxa"/>
            <w:vMerge/>
          </w:tcPr>
          <w:p w14:paraId="5CF3365A" w14:textId="77777777" w:rsidR="002E289E" w:rsidRPr="00242CDF" w:rsidRDefault="002E289E" w:rsidP="002E289E"/>
        </w:tc>
        <w:tc>
          <w:tcPr>
            <w:tcW w:w="2553" w:type="dxa"/>
          </w:tcPr>
          <w:p w14:paraId="7979059E" w14:textId="77777777" w:rsidR="002E289E" w:rsidRPr="00242CDF" w:rsidRDefault="002E289E" w:rsidP="002E289E">
            <w:pPr>
              <w:spacing w:line="276" w:lineRule="auto"/>
            </w:pPr>
            <w:r w:rsidRPr="00242CDF">
              <w:rPr>
                <w:b/>
              </w:rPr>
              <w:t>Rozmery spracovávaných hárkov:</w:t>
            </w:r>
          </w:p>
        </w:tc>
        <w:tc>
          <w:tcPr>
            <w:tcW w:w="2126" w:type="dxa"/>
          </w:tcPr>
          <w:p w14:paraId="32D976F6" w14:textId="77777777" w:rsidR="002E289E" w:rsidRPr="00242CDF" w:rsidRDefault="002E289E" w:rsidP="002E289E"/>
        </w:tc>
        <w:tc>
          <w:tcPr>
            <w:tcW w:w="2551" w:type="dxa"/>
            <w:vAlign w:val="center"/>
          </w:tcPr>
          <w:p w14:paraId="5BB578E2" w14:textId="77777777" w:rsidR="002E289E" w:rsidRPr="00242CDF" w:rsidRDefault="002E289E" w:rsidP="002E289E"/>
        </w:tc>
      </w:tr>
      <w:tr w:rsidR="002E289E" w:rsidRPr="00242CDF" w14:paraId="0C3285B3" w14:textId="77777777" w:rsidTr="002E289E">
        <w:trPr>
          <w:trHeight w:val="214"/>
        </w:trPr>
        <w:tc>
          <w:tcPr>
            <w:tcW w:w="567" w:type="dxa"/>
            <w:vMerge/>
          </w:tcPr>
          <w:p w14:paraId="6E2179D0" w14:textId="77777777" w:rsidR="002E289E" w:rsidRPr="00242CDF" w:rsidRDefault="002E289E" w:rsidP="002E289E"/>
        </w:tc>
        <w:tc>
          <w:tcPr>
            <w:tcW w:w="1701" w:type="dxa"/>
            <w:vMerge/>
          </w:tcPr>
          <w:p w14:paraId="154B20FE" w14:textId="77777777" w:rsidR="002E289E" w:rsidRPr="00242CDF" w:rsidRDefault="002E289E" w:rsidP="002E289E"/>
        </w:tc>
        <w:tc>
          <w:tcPr>
            <w:tcW w:w="2553" w:type="dxa"/>
          </w:tcPr>
          <w:p w14:paraId="7E3D70A2" w14:textId="77777777" w:rsidR="002E289E" w:rsidRPr="00242CDF" w:rsidRDefault="002E289E" w:rsidP="002E289E">
            <w:pPr>
              <w:ind w:right="-108"/>
            </w:pPr>
            <w:r w:rsidRPr="00242CDF">
              <w:t xml:space="preserve">- </w:t>
            </w:r>
            <w:proofErr w:type="gramStart"/>
            <w:r w:rsidRPr="00242CDF">
              <w:t>dĺžka</w:t>
            </w:r>
            <w:proofErr w:type="gramEnd"/>
            <w:r w:rsidRPr="00242CDF">
              <w:t xml:space="preserve"> minimálna</w:t>
            </w:r>
          </w:p>
        </w:tc>
        <w:tc>
          <w:tcPr>
            <w:tcW w:w="2126" w:type="dxa"/>
          </w:tcPr>
          <w:p w14:paraId="1616F82E" w14:textId="77777777" w:rsidR="002E289E" w:rsidRPr="00242CDF" w:rsidRDefault="002E289E" w:rsidP="002E289E">
            <w:r w:rsidRPr="00242CDF">
              <w:t>1000 mm</w:t>
            </w:r>
          </w:p>
        </w:tc>
        <w:tc>
          <w:tcPr>
            <w:tcW w:w="2551" w:type="dxa"/>
            <w:vMerge w:val="restart"/>
            <w:vAlign w:val="center"/>
          </w:tcPr>
          <w:p w14:paraId="0A3BC3F9" w14:textId="77777777" w:rsidR="002E289E" w:rsidRPr="00242CDF" w:rsidRDefault="002E289E" w:rsidP="002E289E"/>
          <w:p w14:paraId="31D9D0F8" w14:textId="77777777" w:rsidR="002E289E" w:rsidRPr="00242CDF" w:rsidRDefault="002E289E" w:rsidP="002E289E"/>
        </w:tc>
      </w:tr>
      <w:tr w:rsidR="002E289E" w:rsidRPr="00242CDF" w14:paraId="4746E105" w14:textId="77777777" w:rsidTr="002E289E">
        <w:trPr>
          <w:trHeight w:val="212"/>
        </w:trPr>
        <w:tc>
          <w:tcPr>
            <w:tcW w:w="567" w:type="dxa"/>
            <w:vMerge/>
          </w:tcPr>
          <w:p w14:paraId="093FE212" w14:textId="77777777" w:rsidR="002E289E" w:rsidRPr="00242CDF" w:rsidRDefault="002E289E" w:rsidP="002E289E"/>
        </w:tc>
        <w:tc>
          <w:tcPr>
            <w:tcW w:w="1701" w:type="dxa"/>
            <w:vMerge/>
          </w:tcPr>
          <w:p w14:paraId="72D08F4C" w14:textId="77777777" w:rsidR="002E289E" w:rsidRPr="00242CDF" w:rsidRDefault="002E289E" w:rsidP="002E289E"/>
        </w:tc>
        <w:tc>
          <w:tcPr>
            <w:tcW w:w="2553" w:type="dxa"/>
          </w:tcPr>
          <w:p w14:paraId="461650BE" w14:textId="77777777" w:rsidR="002E289E" w:rsidRPr="00242CDF" w:rsidRDefault="002E289E" w:rsidP="002E289E">
            <w:pPr>
              <w:ind w:right="-108"/>
            </w:pPr>
            <w:r w:rsidRPr="00242CDF">
              <w:t xml:space="preserve">- </w:t>
            </w:r>
            <w:proofErr w:type="gramStart"/>
            <w:r w:rsidRPr="00242CDF">
              <w:t>dĺžka</w:t>
            </w:r>
            <w:proofErr w:type="gramEnd"/>
            <w:r w:rsidRPr="00242CDF">
              <w:t xml:space="preserve"> maximálna</w:t>
            </w:r>
          </w:p>
        </w:tc>
        <w:tc>
          <w:tcPr>
            <w:tcW w:w="2126" w:type="dxa"/>
          </w:tcPr>
          <w:p w14:paraId="612465DC" w14:textId="77777777" w:rsidR="002E289E" w:rsidRPr="00242CDF" w:rsidRDefault="002E289E" w:rsidP="002E289E">
            <w:proofErr w:type="gramStart"/>
            <w:r w:rsidRPr="00242CDF">
              <w:t>až</w:t>
            </w:r>
            <w:proofErr w:type="gramEnd"/>
            <w:r w:rsidRPr="00242CDF">
              <w:t xml:space="preserve"> do 9999 mm </w:t>
            </w:r>
          </w:p>
        </w:tc>
        <w:tc>
          <w:tcPr>
            <w:tcW w:w="2551" w:type="dxa"/>
            <w:vMerge/>
            <w:vAlign w:val="center"/>
          </w:tcPr>
          <w:p w14:paraId="4C6484C9" w14:textId="77777777" w:rsidR="002E289E" w:rsidRPr="00242CDF" w:rsidRDefault="002E289E" w:rsidP="002E289E"/>
        </w:tc>
      </w:tr>
      <w:tr w:rsidR="002E289E" w:rsidRPr="00242CDF" w14:paraId="29B05154" w14:textId="77777777" w:rsidTr="002E289E">
        <w:trPr>
          <w:trHeight w:val="212"/>
        </w:trPr>
        <w:tc>
          <w:tcPr>
            <w:tcW w:w="567" w:type="dxa"/>
            <w:vMerge/>
          </w:tcPr>
          <w:p w14:paraId="05335A08" w14:textId="77777777" w:rsidR="002E289E" w:rsidRPr="00242CDF" w:rsidRDefault="002E289E" w:rsidP="002E289E"/>
        </w:tc>
        <w:tc>
          <w:tcPr>
            <w:tcW w:w="1701" w:type="dxa"/>
            <w:vMerge/>
          </w:tcPr>
          <w:p w14:paraId="1E1196E3" w14:textId="77777777" w:rsidR="002E289E" w:rsidRPr="00242CDF" w:rsidRDefault="002E289E" w:rsidP="002E289E"/>
        </w:tc>
        <w:tc>
          <w:tcPr>
            <w:tcW w:w="2553" w:type="dxa"/>
          </w:tcPr>
          <w:p w14:paraId="23D63BDD" w14:textId="77777777" w:rsidR="002E289E" w:rsidRPr="00242CDF" w:rsidRDefault="002E289E" w:rsidP="002E289E">
            <w:pPr>
              <w:ind w:right="-108"/>
            </w:pPr>
            <w:r w:rsidRPr="00242CDF">
              <w:t xml:space="preserve">- </w:t>
            </w:r>
            <w:proofErr w:type="gramStart"/>
            <w:r w:rsidRPr="00242CDF">
              <w:t>hrúbka</w:t>
            </w:r>
            <w:proofErr w:type="gramEnd"/>
            <w:r w:rsidRPr="00242CDF">
              <w:t xml:space="preserve"> minimálna         </w:t>
            </w:r>
          </w:p>
        </w:tc>
        <w:tc>
          <w:tcPr>
            <w:tcW w:w="2126" w:type="dxa"/>
          </w:tcPr>
          <w:p w14:paraId="6CC34601" w14:textId="77777777" w:rsidR="002E289E" w:rsidRPr="00242CDF" w:rsidRDefault="002E289E" w:rsidP="002E289E">
            <w:r w:rsidRPr="00242CDF">
              <w:t>2,5 mm</w:t>
            </w:r>
          </w:p>
        </w:tc>
        <w:tc>
          <w:tcPr>
            <w:tcW w:w="2551" w:type="dxa"/>
            <w:vMerge/>
            <w:vAlign w:val="center"/>
          </w:tcPr>
          <w:p w14:paraId="1A618176" w14:textId="77777777" w:rsidR="002E289E" w:rsidRPr="00242CDF" w:rsidRDefault="002E289E" w:rsidP="002E289E"/>
        </w:tc>
      </w:tr>
      <w:tr w:rsidR="002E289E" w:rsidRPr="00242CDF" w14:paraId="60F92D1C" w14:textId="77777777" w:rsidTr="002E289E">
        <w:trPr>
          <w:trHeight w:val="212"/>
        </w:trPr>
        <w:tc>
          <w:tcPr>
            <w:tcW w:w="567" w:type="dxa"/>
            <w:vMerge/>
          </w:tcPr>
          <w:p w14:paraId="6C2CC59A" w14:textId="77777777" w:rsidR="002E289E" w:rsidRPr="00242CDF" w:rsidRDefault="002E289E" w:rsidP="002E289E"/>
        </w:tc>
        <w:tc>
          <w:tcPr>
            <w:tcW w:w="1701" w:type="dxa"/>
            <w:vMerge/>
          </w:tcPr>
          <w:p w14:paraId="0CA586BB" w14:textId="77777777" w:rsidR="002E289E" w:rsidRPr="00242CDF" w:rsidRDefault="002E289E" w:rsidP="002E289E"/>
        </w:tc>
        <w:tc>
          <w:tcPr>
            <w:tcW w:w="2553" w:type="dxa"/>
          </w:tcPr>
          <w:p w14:paraId="452E690F" w14:textId="77777777" w:rsidR="002E289E" w:rsidRPr="00242CDF" w:rsidRDefault="002E289E" w:rsidP="002E289E">
            <w:pPr>
              <w:ind w:right="-108"/>
            </w:pPr>
            <w:r w:rsidRPr="00242CDF">
              <w:t xml:space="preserve">- </w:t>
            </w:r>
            <w:proofErr w:type="gramStart"/>
            <w:r w:rsidRPr="00242CDF">
              <w:t>hrúbka</w:t>
            </w:r>
            <w:proofErr w:type="gramEnd"/>
            <w:r w:rsidRPr="00242CDF">
              <w:t xml:space="preserve"> maximálna</w:t>
            </w:r>
          </w:p>
        </w:tc>
        <w:tc>
          <w:tcPr>
            <w:tcW w:w="2126" w:type="dxa"/>
          </w:tcPr>
          <w:p w14:paraId="208135F9" w14:textId="77777777" w:rsidR="002E289E" w:rsidRPr="00242CDF" w:rsidRDefault="002E289E" w:rsidP="002E289E">
            <w:r w:rsidRPr="00242CDF">
              <w:t>15,0 mm</w:t>
            </w:r>
          </w:p>
        </w:tc>
        <w:tc>
          <w:tcPr>
            <w:tcW w:w="2551" w:type="dxa"/>
            <w:vMerge/>
            <w:vAlign w:val="center"/>
          </w:tcPr>
          <w:p w14:paraId="18005CEA" w14:textId="77777777" w:rsidR="002E289E" w:rsidRPr="00242CDF" w:rsidRDefault="002E289E" w:rsidP="002E289E"/>
        </w:tc>
      </w:tr>
      <w:tr w:rsidR="002E289E" w:rsidRPr="00242CDF" w14:paraId="7953BD67" w14:textId="77777777" w:rsidTr="002E289E">
        <w:trPr>
          <w:trHeight w:val="212"/>
        </w:trPr>
        <w:tc>
          <w:tcPr>
            <w:tcW w:w="567" w:type="dxa"/>
            <w:vMerge/>
          </w:tcPr>
          <w:p w14:paraId="52447C8A" w14:textId="77777777" w:rsidR="002E289E" w:rsidRPr="00242CDF" w:rsidRDefault="002E289E" w:rsidP="002E289E"/>
        </w:tc>
        <w:tc>
          <w:tcPr>
            <w:tcW w:w="1701" w:type="dxa"/>
            <w:vMerge/>
          </w:tcPr>
          <w:p w14:paraId="286A8D28" w14:textId="77777777" w:rsidR="002E289E" w:rsidRPr="00242CDF" w:rsidRDefault="002E289E" w:rsidP="002E289E"/>
        </w:tc>
        <w:tc>
          <w:tcPr>
            <w:tcW w:w="2553" w:type="dxa"/>
          </w:tcPr>
          <w:p w14:paraId="1AB5F4E6" w14:textId="77777777" w:rsidR="002E289E" w:rsidRPr="00242CDF" w:rsidRDefault="002E289E" w:rsidP="002E289E">
            <w:pPr>
              <w:ind w:right="-108"/>
            </w:pPr>
            <w:r w:rsidRPr="00242CDF">
              <w:t>- šírka minimálna</w:t>
            </w:r>
          </w:p>
        </w:tc>
        <w:tc>
          <w:tcPr>
            <w:tcW w:w="2126" w:type="dxa"/>
          </w:tcPr>
          <w:p w14:paraId="5180EC54" w14:textId="77777777" w:rsidR="002E289E" w:rsidRPr="00242CDF" w:rsidRDefault="002E289E" w:rsidP="002E289E">
            <w:r w:rsidRPr="00242CDF">
              <w:t>360 mm</w:t>
            </w:r>
          </w:p>
        </w:tc>
        <w:tc>
          <w:tcPr>
            <w:tcW w:w="2551" w:type="dxa"/>
            <w:vMerge/>
            <w:vAlign w:val="center"/>
          </w:tcPr>
          <w:p w14:paraId="59F72503" w14:textId="77777777" w:rsidR="002E289E" w:rsidRPr="00242CDF" w:rsidRDefault="002E289E" w:rsidP="002E289E"/>
        </w:tc>
      </w:tr>
      <w:tr w:rsidR="002E289E" w:rsidRPr="00242CDF" w14:paraId="0D078AC7" w14:textId="77777777" w:rsidTr="002E289E">
        <w:trPr>
          <w:trHeight w:val="212"/>
        </w:trPr>
        <w:tc>
          <w:tcPr>
            <w:tcW w:w="567" w:type="dxa"/>
            <w:vMerge/>
          </w:tcPr>
          <w:p w14:paraId="1C96060A" w14:textId="77777777" w:rsidR="002E289E" w:rsidRPr="00242CDF" w:rsidRDefault="002E289E" w:rsidP="002E289E"/>
        </w:tc>
        <w:tc>
          <w:tcPr>
            <w:tcW w:w="1701" w:type="dxa"/>
            <w:vMerge/>
          </w:tcPr>
          <w:p w14:paraId="42727D95" w14:textId="77777777" w:rsidR="002E289E" w:rsidRPr="00242CDF" w:rsidRDefault="002E289E" w:rsidP="002E289E"/>
        </w:tc>
        <w:tc>
          <w:tcPr>
            <w:tcW w:w="2553" w:type="dxa"/>
          </w:tcPr>
          <w:p w14:paraId="3D488FB3" w14:textId="77777777" w:rsidR="002E289E" w:rsidRPr="00242CDF" w:rsidRDefault="002E289E" w:rsidP="002E289E">
            <w:pPr>
              <w:ind w:right="-108"/>
            </w:pPr>
            <w:r w:rsidRPr="00242CDF">
              <w:t xml:space="preserve">- šírka </w:t>
            </w:r>
            <w:proofErr w:type="gramStart"/>
            <w:r w:rsidRPr="00242CDF">
              <w:t xml:space="preserve">maximálna                                    </w:t>
            </w:r>
            <w:proofErr w:type="gramEnd"/>
          </w:p>
        </w:tc>
        <w:tc>
          <w:tcPr>
            <w:tcW w:w="2126" w:type="dxa"/>
          </w:tcPr>
          <w:p w14:paraId="23BDA650" w14:textId="77777777" w:rsidR="002E289E" w:rsidRPr="00242CDF" w:rsidRDefault="002E289E" w:rsidP="002E289E">
            <w:proofErr w:type="gramStart"/>
            <w:r w:rsidRPr="00242CDF">
              <w:t>až</w:t>
            </w:r>
            <w:proofErr w:type="gramEnd"/>
            <w:r w:rsidRPr="00242CDF">
              <w:t xml:space="preserve"> do 2500 mm</w:t>
            </w:r>
          </w:p>
        </w:tc>
        <w:tc>
          <w:tcPr>
            <w:tcW w:w="2551" w:type="dxa"/>
            <w:vMerge/>
            <w:vAlign w:val="center"/>
          </w:tcPr>
          <w:p w14:paraId="3DA20E33" w14:textId="77777777" w:rsidR="002E289E" w:rsidRPr="00242CDF" w:rsidRDefault="002E289E" w:rsidP="002E289E"/>
        </w:tc>
      </w:tr>
      <w:tr w:rsidR="002E289E" w:rsidRPr="00242CDF" w14:paraId="0FDF21DC" w14:textId="77777777" w:rsidTr="002E289E">
        <w:tc>
          <w:tcPr>
            <w:tcW w:w="567" w:type="dxa"/>
            <w:vMerge/>
          </w:tcPr>
          <w:p w14:paraId="7563BC5F" w14:textId="77777777" w:rsidR="002E289E" w:rsidRPr="00242CDF" w:rsidRDefault="002E289E" w:rsidP="002E289E"/>
        </w:tc>
        <w:tc>
          <w:tcPr>
            <w:tcW w:w="1701" w:type="dxa"/>
            <w:vMerge w:val="restart"/>
          </w:tcPr>
          <w:p w14:paraId="0E3E7EAD" w14:textId="77777777" w:rsidR="002E289E" w:rsidRPr="00242CDF" w:rsidRDefault="002E289E" w:rsidP="002E289E">
            <w:proofErr w:type="gramStart"/>
            <w:r w:rsidRPr="00242CDF">
              <w:rPr>
                <w:b/>
              </w:rPr>
              <w:t>povinná</w:t>
            </w:r>
            <w:proofErr w:type="gramEnd"/>
            <w:r w:rsidRPr="00242CDF">
              <w:rPr>
                <w:b/>
              </w:rPr>
              <w:t xml:space="preserve"> výbava a vlastnosti slotovacej jednotky</w:t>
            </w:r>
          </w:p>
        </w:tc>
        <w:tc>
          <w:tcPr>
            <w:tcW w:w="2553" w:type="dxa"/>
          </w:tcPr>
          <w:p w14:paraId="0E8E778F" w14:textId="77777777" w:rsidR="002E289E" w:rsidRPr="00242CDF" w:rsidRDefault="002E289E" w:rsidP="002E289E">
            <w:pPr>
              <w:ind w:right="-108"/>
            </w:pPr>
            <w:proofErr w:type="gramStart"/>
            <w:r w:rsidRPr="00242CDF">
              <w:t>elektrický</w:t>
            </w:r>
            <w:proofErr w:type="gramEnd"/>
            <w:r w:rsidRPr="00242CDF">
              <w:t xml:space="preserve"> servopohon</w:t>
            </w:r>
          </w:p>
        </w:tc>
        <w:tc>
          <w:tcPr>
            <w:tcW w:w="2126" w:type="dxa"/>
          </w:tcPr>
          <w:p w14:paraId="0A8D7215" w14:textId="77777777" w:rsidR="002E289E" w:rsidRPr="00242CDF" w:rsidRDefault="002E289E" w:rsidP="002E289E">
            <w:r w:rsidRPr="00242CDF">
              <w:t>-</w:t>
            </w:r>
          </w:p>
        </w:tc>
        <w:tc>
          <w:tcPr>
            <w:tcW w:w="2551" w:type="dxa"/>
            <w:vAlign w:val="center"/>
          </w:tcPr>
          <w:p w14:paraId="6F5E4DE4" w14:textId="77777777" w:rsidR="002E289E" w:rsidRPr="00242CDF" w:rsidRDefault="002E289E" w:rsidP="002E289E"/>
        </w:tc>
      </w:tr>
      <w:tr w:rsidR="002E289E" w:rsidRPr="00242CDF" w14:paraId="44176EC4" w14:textId="77777777" w:rsidTr="002E289E">
        <w:trPr>
          <w:trHeight w:val="67"/>
        </w:trPr>
        <w:tc>
          <w:tcPr>
            <w:tcW w:w="567" w:type="dxa"/>
            <w:vMerge/>
          </w:tcPr>
          <w:p w14:paraId="7E22BC7A" w14:textId="77777777" w:rsidR="002E289E" w:rsidRPr="00242CDF" w:rsidRDefault="002E289E" w:rsidP="002E289E"/>
        </w:tc>
        <w:tc>
          <w:tcPr>
            <w:tcW w:w="1701" w:type="dxa"/>
            <w:vMerge/>
          </w:tcPr>
          <w:p w14:paraId="15A58012" w14:textId="77777777" w:rsidR="002E289E" w:rsidRPr="00242CDF" w:rsidRDefault="002E289E" w:rsidP="002E289E"/>
        </w:tc>
        <w:tc>
          <w:tcPr>
            <w:tcW w:w="2553" w:type="dxa"/>
          </w:tcPr>
          <w:p w14:paraId="092EEDD0" w14:textId="77777777" w:rsidR="002E289E" w:rsidRPr="00242CDF" w:rsidRDefault="002E289E" w:rsidP="002E289E">
            <w:pPr>
              <w:ind w:right="-108"/>
            </w:pPr>
            <w:proofErr w:type="gramStart"/>
            <w:r w:rsidRPr="00242CDF">
              <w:t>počítačové</w:t>
            </w:r>
            <w:proofErr w:type="gramEnd"/>
            <w:r w:rsidRPr="00242CDF">
              <w:t xml:space="preserve"> riadenie</w:t>
            </w:r>
          </w:p>
        </w:tc>
        <w:tc>
          <w:tcPr>
            <w:tcW w:w="2126" w:type="dxa"/>
          </w:tcPr>
          <w:p w14:paraId="6865EBAC" w14:textId="77777777" w:rsidR="002E289E" w:rsidRPr="00242CDF" w:rsidRDefault="002E289E" w:rsidP="002E289E">
            <w:r w:rsidRPr="00242CDF">
              <w:t>-</w:t>
            </w:r>
          </w:p>
        </w:tc>
        <w:tc>
          <w:tcPr>
            <w:tcW w:w="2551" w:type="dxa"/>
            <w:vAlign w:val="center"/>
          </w:tcPr>
          <w:p w14:paraId="290F1EA5" w14:textId="77777777" w:rsidR="002E289E" w:rsidRPr="00242CDF" w:rsidRDefault="002E289E" w:rsidP="002E289E"/>
        </w:tc>
      </w:tr>
      <w:tr w:rsidR="002E289E" w:rsidRPr="00242CDF" w14:paraId="5D0E1612" w14:textId="77777777" w:rsidTr="002E289E">
        <w:trPr>
          <w:trHeight w:val="59"/>
        </w:trPr>
        <w:tc>
          <w:tcPr>
            <w:tcW w:w="567" w:type="dxa"/>
            <w:vMerge/>
          </w:tcPr>
          <w:p w14:paraId="52013257" w14:textId="77777777" w:rsidR="002E289E" w:rsidRPr="00242CDF" w:rsidRDefault="002E289E" w:rsidP="002E289E"/>
        </w:tc>
        <w:tc>
          <w:tcPr>
            <w:tcW w:w="1701" w:type="dxa"/>
            <w:vMerge/>
          </w:tcPr>
          <w:p w14:paraId="12F504FB" w14:textId="77777777" w:rsidR="002E289E" w:rsidRPr="00242CDF" w:rsidRDefault="002E289E" w:rsidP="002E289E"/>
        </w:tc>
        <w:tc>
          <w:tcPr>
            <w:tcW w:w="2553" w:type="dxa"/>
          </w:tcPr>
          <w:p w14:paraId="5CCCCEB3" w14:textId="77777777" w:rsidR="002E289E" w:rsidRPr="00242CDF" w:rsidRDefault="002E289E" w:rsidP="002E289E">
            <w:pPr>
              <w:ind w:right="-108"/>
            </w:pPr>
            <w:proofErr w:type="gramStart"/>
            <w:r w:rsidRPr="00242CDF">
              <w:t>rameno</w:t>
            </w:r>
            <w:proofErr w:type="gramEnd"/>
            <w:r w:rsidRPr="00242CDF">
              <w:t xml:space="preserve"> s pneumatickými úchytmi na sekacie nože, s nástrojom Zariadenie na lisovanie vlny na konci hárku</w:t>
            </w:r>
          </w:p>
        </w:tc>
        <w:tc>
          <w:tcPr>
            <w:tcW w:w="2126" w:type="dxa"/>
          </w:tcPr>
          <w:p w14:paraId="382287BD" w14:textId="77777777" w:rsidR="002E289E" w:rsidRPr="00242CDF" w:rsidRDefault="002E289E" w:rsidP="002E289E">
            <w:r w:rsidRPr="00242CDF">
              <w:t>-</w:t>
            </w:r>
          </w:p>
        </w:tc>
        <w:tc>
          <w:tcPr>
            <w:tcW w:w="2551" w:type="dxa"/>
            <w:vAlign w:val="center"/>
          </w:tcPr>
          <w:p w14:paraId="1FBE27EB" w14:textId="77777777" w:rsidR="002E289E" w:rsidRPr="00242CDF" w:rsidRDefault="002E289E" w:rsidP="002E289E"/>
        </w:tc>
      </w:tr>
      <w:tr w:rsidR="002E289E" w:rsidRPr="00242CDF" w14:paraId="0A25C92F" w14:textId="77777777" w:rsidTr="002E289E">
        <w:trPr>
          <w:trHeight w:val="59"/>
        </w:trPr>
        <w:tc>
          <w:tcPr>
            <w:tcW w:w="567" w:type="dxa"/>
            <w:vMerge/>
          </w:tcPr>
          <w:p w14:paraId="0071971F" w14:textId="77777777" w:rsidR="002E289E" w:rsidRPr="00242CDF" w:rsidRDefault="002E289E" w:rsidP="002E289E"/>
        </w:tc>
        <w:tc>
          <w:tcPr>
            <w:tcW w:w="1701" w:type="dxa"/>
            <w:vMerge/>
          </w:tcPr>
          <w:p w14:paraId="20BF26ED" w14:textId="77777777" w:rsidR="002E289E" w:rsidRPr="00242CDF" w:rsidRDefault="002E289E" w:rsidP="002E289E"/>
        </w:tc>
        <w:tc>
          <w:tcPr>
            <w:tcW w:w="2553" w:type="dxa"/>
          </w:tcPr>
          <w:p w14:paraId="60452172" w14:textId="77777777" w:rsidR="002E289E" w:rsidRPr="00242CDF" w:rsidRDefault="002E289E" w:rsidP="002E289E">
            <w:pPr>
              <w:ind w:right="-108"/>
            </w:pPr>
            <w:proofErr w:type="gramStart"/>
            <w:r w:rsidRPr="00242CDF">
              <w:t>rameno</w:t>
            </w:r>
            <w:proofErr w:type="gramEnd"/>
            <w:r w:rsidRPr="00242CDF">
              <w:t xml:space="preserve"> s pneumatickými úchytmi k upínaniu slozovacích nožov včetne s bigovacou hranou</w:t>
            </w:r>
          </w:p>
        </w:tc>
        <w:tc>
          <w:tcPr>
            <w:tcW w:w="2126" w:type="dxa"/>
          </w:tcPr>
          <w:p w14:paraId="57210577" w14:textId="77777777" w:rsidR="002E289E" w:rsidRPr="00242CDF" w:rsidRDefault="002E289E" w:rsidP="002E289E">
            <w:r w:rsidRPr="00242CDF">
              <w:t>-</w:t>
            </w:r>
          </w:p>
        </w:tc>
        <w:tc>
          <w:tcPr>
            <w:tcW w:w="2551" w:type="dxa"/>
            <w:vAlign w:val="center"/>
          </w:tcPr>
          <w:p w14:paraId="28DB8FBB" w14:textId="77777777" w:rsidR="002E289E" w:rsidRPr="00242CDF" w:rsidRDefault="002E289E" w:rsidP="002E289E"/>
        </w:tc>
      </w:tr>
      <w:tr w:rsidR="002E289E" w:rsidRPr="00242CDF" w14:paraId="234649AF" w14:textId="77777777" w:rsidTr="002E289E">
        <w:trPr>
          <w:trHeight w:val="59"/>
        </w:trPr>
        <w:tc>
          <w:tcPr>
            <w:tcW w:w="567" w:type="dxa"/>
            <w:vMerge/>
          </w:tcPr>
          <w:p w14:paraId="66A3D827" w14:textId="77777777" w:rsidR="002E289E" w:rsidRPr="00242CDF" w:rsidRDefault="002E289E" w:rsidP="002E289E"/>
        </w:tc>
        <w:tc>
          <w:tcPr>
            <w:tcW w:w="1701" w:type="dxa"/>
            <w:vMerge/>
          </w:tcPr>
          <w:p w14:paraId="36A84655" w14:textId="77777777" w:rsidR="002E289E" w:rsidRPr="00242CDF" w:rsidRDefault="002E289E" w:rsidP="002E289E"/>
        </w:tc>
        <w:tc>
          <w:tcPr>
            <w:tcW w:w="2553" w:type="dxa"/>
          </w:tcPr>
          <w:p w14:paraId="709EEF83" w14:textId="77777777" w:rsidR="002E289E" w:rsidRPr="00242CDF" w:rsidRDefault="002E289E" w:rsidP="002E289E">
            <w:pPr>
              <w:ind w:right="-108"/>
            </w:pPr>
            <w:r w:rsidRPr="00242CDF">
              <w:t>8 súprav slotovacích nožov</w:t>
            </w:r>
          </w:p>
        </w:tc>
        <w:tc>
          <w:tcPr>
            <w:tcW w:w="2126" w:type="dxa"/>
          </w:tcPr>
          <w:p w14:paraId="1C575D1E" w14:textId="77777777" w:rsidR="002E289E" w:rsidRPr="00242CDF" w:rsidRDefault="002E289E" w:rsidP="002E289E">
            <w:r w:rsidRPr="00242CDF">
              <w:t>4x200, 4x100, 4x75, 2x50, 8mm širokých</w:t>
            </w:r>
          </w:p>
        </w:tc>
        <w:tc>
          <w:tcPr>
            <w:tcW w:w="2551" w:type="dxa"/>
            <w:vAlign w:val="center"/>
          </w:tcPr>
          <w:p w14:paraId="5E9C0A5C" w14:textId="77777777" w:rsidR="002E289E" w:rsidRPr="00242CDF" w:rsidRDefault="002E289E" w:rsidP="002E289E"/>
        </w:tc>
      </w:tr>
      <w:tr w:rsidR="002E289E" w:rsidRPr="00242CDF" w14:paraId="738D84E6" w14:textId="77777777" w:rsidTr="002E289E">
        <w:trPr>
          <w:trHeight w:val="59"/>
        </w:trPr>
        <w:tc>
          <w:tcPr>
            <w:tcW w:w="567" w:type="dxa"/>
            <w:vMerge/>
          </w:tcPr>
          <w:p w14:paraId="5A858561" w14:textId="77777777" w:rsidR="002E289E" w:rsidRPr="00242CDF" w:rsidRDefault="002E289E" w:rsidP="002E289E"/>
        </w:tc>
        <w:tc>
          <w:tcPr>
            <w:tcW w:w="1701" w:type="dxa"/>
            <w:vMerge/>
          </w:tcPr>
          <w:p w14:paraId="4F5ACD07" w14:textId="77777777" w:rsidR="002E289E" w:rsidRPr="00242CDF" w:rsidRDefault="002E289E" w:rsidP="002E289E"/>
        </w:tc>
        <w:tc>
          <w:tcPr>
            <w:tcW w:w="2553" w:type="dxa"/>
          </w:tcPr>
          <w:p w14:paraId="697869DF" w14:textId="77777777" w:rsidR="002E289E" w:rsidRPr="00242CDF" w:rsidRDefault="002E289E" w:rsidP="002E289E">
            <w:pPr>
              <w:ind w:right="-108"/>
            </w:pPr>
            <w:r w:rsidRPr="00242CDF">
              <w:t>2 páry hriadelí k bigovaniu a rezaniu</w:t>
            </w:r>
          </w:p>
        </w:tc>
        <w:tc>
          <w:tcPr>
            <w:tcW w:w="2126" w:type="dxa"/>
          </w:tcPr>
          <w:p w14:paraId="4B82722B" w14:textId="77777777" w:rsidR="002E289E" w:rsidRPr="00242CDF" w:rsidRDefault="002E289E" w:rsidP="002E289E">
            <w:proofErr w:type="gramStart"/>
            <w:r w:rsidRPr="00242CDF">
              <w:t>s</w:t>
            </w:r>
            <w:proofErr w:type="gramEnd"/>
            <w:r w:rsidRPr="00242CDF">
              <w:t> priemerom min. 220mm</w:t>
            </w:r>
          </w:p>
        </w:tc>
        <w:tc>
          <w:tcPr>
            <w:tcW w:w="2551" w:type="dxa"/>
            <w:vAlign w:val="center"/>
          </w:tcPr>
          <w:p w14:paraId="6662B383" w14:textId="77777777" w:rsidR="002E289E" w:rsidRPr="00242CDF" w:rsidRDefault="002E289E" w:rsidP="002E289E"/>
        </w:tc>
      </w:tr>
      <w:tr w:rsidR="002E289E" w:rsidRPr="00242CDF" w14:paraId="3E11C174" w14:textId="77777777" w:rsidTr="002E289E">
        <w:trPr>
          <w:trHeight w:val="59"/>
        </w:trPr>
        <w:tc>
          <w:tcPr>
            <w:tcW w:w="567" w:type="dxa"/>
            <w:vMerge/>
          </w:tcPr>
          <w:p w14:paraId="1730635E" w14:textId="77777777" w:rsidR="002E289E" w:rsidRPr="00242CDF" w:rsidRDefault="002E289E" w:rsidP="002E289E"/>
        </w:tc>
        <w:tc>
          <w:tcPr>
            <w:tcW w:w="1701" w:type="dxa"/>
            <w:vMerge/>
          </w:tcPr>
          <w:p w14:paraId="3660D1B5" w14:textId="77777777" w:rsidR="002E289E" w:rsidRPr="00242CDF" w:rsidRDefault="002E289E" w:rsidP="002E289E"/>
        </w:tc>
        <w:tc>
          <w:tcPr>
            <w:tcW w:w="2553" w:type="dxa"/>
          </w:tcPr>
          <w:p w14:paraId="3B59EE50" w14:textId="77777777" w:rsidR="002E289E" w:rsidRPr="00242CDF" w:rsidRDefault="002E289E" w:rsidP="002E289E">
            <w:pPr>
              <w:ind w:right="-108"/>
            </w:pPr>
            <w:r w:rsidRPr="00242CDF">
              <w:t>3 páry kruhových nožov</w:t>
            </w:r>
          </w:p>
        </w:tc>
        <w:tc>
          <w:tcPr>
            <w:tcW w:w="2126" w:type="dxa"/>
          </w:tcPr>
          <w:p w14:paraId="04183993" w14:textId="77777777" w:rsidR="002E289E" w:rsidRPr="00242CDF" w:rsidRDefault="002E289E" w:rsidP="002E289E">
            <w:proofErr w:type="gramStart"/>
            <w:r w:rsidRPr="00242CDF">
              <w:t>s</w:t>
            </w:r>
            <w:proofErr w:type="gramEnd"/>
            <w:r w:rsidRPr="00242CDF">
              <w:t> priemerom min. 235mm</w:t>
            </w:r>
          </w:p>
        </w:tc>
        <w:tc>
          <w:tcPr>
            <w:tcW w:w="2551" w:type="dxa"/>
            <w:vAlign w:val="center"/>
          </w:tcPr>
          <w:p w14:paraId="30656CF5" w14:textId="77777777" w:rsidR="002E289E" w:rsidRPr="00242CDF" w:rsidRDefault="002E289E" w:rsidP="002E289E"/>
        </w:tc>
      </w:tr>
      <w:tr w:rsidR="002E289E" w:rsidRPr="00242CDF" w14:paraId="509460DA" w14:textId="77777777" w:rsidTr="002E289E">
        <w:trPr>
          <w:trHeight w:val="59"/>
        </w:trPr>
        <w:tc>
          <w:tcPr>
            <w:tcW w:w="567" w:type="dxa"/>
            <w:vMerge/>
          </w:tcPr>
          <w:p w14:paraId="4A375FCC" w14:textId="77777777" w:rsidR="002E289E" w:rsidRPr="00242CDF" w:rsidRDefault="002E289E" w:rsidP="002E289E"/>
        </w:tc>
        <w:tc>
          <w:tcPr>
            <w:tcW w:w="1701" w:type="dxa"/>
            <w:vMerge/>
          </w:tcPr>
          <w:p w14:paraId="4962FB16" w14:textId="77777777" w:rsidR="002E289E" w:rsidRPr="00242CDF" w:rsidRDefault="002E289E" w:rsidP="002E289E"/>
        </w:tc>
        <w:tc>
          <w:tcPr>
            <w:tcW w:w="2553" w:type="dxa"/>
          </w:tcPr>
          <w:p w14:paraId="75475CFF" w14:textId="77777777" w:rsidR="002E289E" w:rsidRPr="00242CDF" w:rsidRDefault="002E289E" w:rsidP="002E289E">
            <w:pPr>
              <w:ind w:right="-108"/>
            </w:pPr>
            <w:r w:rsidRPr="00242CDF">
              <w:t>1 válčekový dopravník na výstupe</w:t>
            </w:r>
          </w:p>
        </w:tc>
        <w:tc>
          <w:tcPr>
            <w:tcW w:w="2126" w:type="dxa"/>
          </w:tcPr>
          <w:p w14:paraId="4DC792F4" w14:textId="77777777" w:rsidR="002E289E" w:rsidRPr="00242CDF" w:rsidRDefault="002E289E" w:rsidP="002E289E">
            <w:proofErr w:type="gramStart"/>
            <w:r w:rsidRPr="00242CDF">
              <w:t>dlhý</w:t>
            </w:r>
            <w:proofErr w:type="gramEnd"/>
            <w:r w:rsidRPr="00242CDF">
              <w:t xml:space="preserve"> minimálne </w:t>
            </w:r>
          </w:p>
          <w:p w14:paraId="7C5D7F44" w14:textId="77777777" w:rsidR="002E289E" w:rsidRPr="00242CDF" w:rsidRDefault="002E289E" w:rsidP="002E289E">
            <w:r w:rsidRPr="00242CDF">
              <w:t>3 000 mm</w:t>
            </w:r>
          </w:p>
        </w:tc>
        <w:tc>
          <w:tcPr>
            <w:tcW w:w="2551" w:type="dxa"/>
            <w:vAlign w:val="center"/>
          </w:tcPr>
          <w:p w14:paraId="29E851BC" w14:textId="77777777" w:rsidR="002E289E" w:rsidRPr="00242CDF" w:rsidRDefault="002E289E" w:rsidP="002E289E"/>
        </w:tc>
      </w:tr>
      <w:tr w:rsidR="002E289E" w:rsidRPr="00242CDF" w14:paraId="0D4690FB" w14:textId="77777777" w:rsidTr="002E289E">
        <w:trPr>
          <w:trHeight w:val="59"/>
        </w:trPr>
        <w:tc>
          <w:tcPr>
            <w:tcW w:w="567" w:type="dxa"/>
            <w:vMerge/>
          </w:tcPr>
          <w:p w14:paraId="675476F1" w14:textId="77777777" w:rsidR="002E289E" w:rsidRPr="00242CDF" w:rsidRDefault="002E289E" w:rsidP="002E289E"/>
        </w:tc>
        <w:tc>
          <w:tcPr>
            <w:tcW w:w="1701" w:type="dxa"/>
            <w:vMerge/>
          </w:tcPr>
          <w:p w14:paraId="2E63DD09" w14:textId="77777777" w:rsidR="002E289E" w:rsidRPr="00242CDF" w:rsidRDefault="002E289E" w:rsidP="002E289E"/>
        </w:tc>
        <w:tc>
          <w:tcPr>
            <w:tcW w:w="2553" w:type="dxa"/>
          </w:tcPr>
          <w:p w14:paraId="482361CF" w14:textId="77777777" w:rsidR="002E289E" w:rsidRPr="00242CDF" w:rsidRDefault="002E289E" w:rsidP="002E289E">
            <w:pPr>
              <w:ind w:right="-108"/>
            </w:pPr>
            <w:r w:rsidRPr="00242CDF">
              <w:t>1 sada nástrojov pozostávajúcich zo slotovacích nožov s rozličnými dľžk</w:t>
            </w:r>
          </w:p>
        </w:tc>
        <w:tc>
          <w:tcPr>
            <w:tcW w:w="2126" w:type="dxa"/>
          </w:tcPr>
          <w:p w14:paraId="106C1D3E" w14:textId="77777777" w:rsidR="002E289E" w:rsidRPr="00242CDF" w:rsidRDefault="002E289E" w:rsidP="002E289E">
            <w:r w:rsidRPr="00242CDF">
              <w:t>2x100, 2x75, 4x50mm</w:t>
            </w:r>
          </w:p>
        </w:tc>
        <w:tc>
          <w:tcPr>
            <w:tcW w:w="2551" w:type="dxa"/>
            <w:vAlign w:val="center"/>
          </w:tcPr>
          <w:p w14:paraId="1EAA7B3D" w14:textId="77777777" w:rsidR="002E289E" w:rsidRPr="00242CDF" w:rsidRDefault="002E289E" w:rsidP="002E289E"/>
        </w:tc>
      </w:tr>
      <w:tr w:rsidR="002E289E" w:rsidRPr="00242CDF" w14:paraId="74F9337A" w14:textId="77777777" w:rsidTr="002E289E">
        <w:trPr>
          <w:trHeight w:val="59"/>
        </w:trPr>
        <w:tc>
          <w:tcPr>
            <w:tcW w:w="567" w:type="dxa"/>
            <w:vMerge/>
          </w:tcPr>
          <w:p w14:paraId="67349B0A" w14:textId="77777777" w:rsidR="002E289E" w:rsidRPr="00242CDF" w:rsidRDefault="002E289E" w:rsidP="002E289E"/>
        </w:tc>
        <w:tc>
          <w:tcPr>
            <w:tcW w:w="1701" w:type="dxa"/>
            <w:vMerge/>
          </w:tcPr>
          <w:p w14:paraId="682CAEC4" w14:textId="77777777" w:rsidR="002E289E" w:rsidRPr="00242CDF" w:rsidRDefault="002E289E" w:rsidP="002E289E"/>
        </w:tc>
        <w:tc>
          <w:tcPr>
            <w:tcW w:w="2553" w:type="dxa"/>
          </w:tcPr>
          <w:p w14:paraId="153970C5" w14:textId="77777777" w:rsidR="002E289E" w:rsidRPr="00242CDF" w:rsidRDefault="002E289E" w:rsidP="002E289E">
            <w:pPr>
              <w:ind w:right="-108"/>
            </w:pPr>
            <w:proofErr w:type="gramStart"/>
            <w:r w:rsidRPr="00242CDF">
              <w:t>funkcia</w:t>
            </w:r>
            <w:proofErr w:type="gramEnd"/>
            <w:r w:rsidRPr="00242CDF">
              <w:t xml:space="preserve"> na lisovanie vlny záložiek na začiatku hárku</w:t>
            </w:r>
          </w:p>
        </w:tc>
        <w:tc>
          <w:tcPr>
            <w:tcW w:w="2126" w:type="dxa"/>
          </w:tcPr>
          <w:p w14:paraId="57A7E7B1" w14:textId="77777777" w:rsidR="002E289E" w:rsidRPr="00242CDF" w:rsidRDefault="002E289E" w:rsidP="002E289E">
            <w:r w:rsidRPr="00242CDF">
              <w:t>-</w:t>
            </w:r>
          </w:p>
        </w:tc>
        <w:tc>
          <w:tcPr>
            <w:tcW w:w="2551" w:type="dxa"/>
            <w:vAlign w:val="center"/>
          </w:tcPr>
          <w:p w14:paraId="5F705EFF" w14:textId="77777777" w:rsidR="002E289E" w:rsidRPr="00242CDF" w:rsidRDefault="002E289E" w:rsidP="002E289E"/>
        </w:tc>
      </w:tr>
      <w:tr w:rsidR="002E289E" w:rsidRPr="00242CDF" w14:paraId="4861D65F" w14:textId="77777777" w:rsidTr="002E289E">
        <w:trPr>
          <w:trHeight w:val="59"/>
        </w:trPr>
        <w:tc>
          <w:tcPr>
            <w:tcW w:w="567" w:type="dxa"/>
            <w:vMerge/>
          </w:tcPr>
          <w:p w14:paraId="1738BD2B" w14:textId="77777777" w:rsidR="002E289E" w:rsidRPr="00242CDF" w:rsidRDefault="002E289E" w:rsidP="002E289E"/>
        </w:tc>
        <w:tc>
          <w:tcPr>
            <w:tcW w:w="1701" w:type="dxa"/>
            <w:vMerge/>
          </w:tcPr>
          <w:p w14:paraId="76BDD92F" w14:textId="77777777" w:rsidR="002E289E" w:rsidRPr="00242CDF" w:rsidRDefault="002E289E" w:rsidP="002E289E"/>
        </w:tc>
        <w:tc>
          <w:tcPr>
            <w:tcW w:w="2553" w:type="dxa"/>
          </w:tcPr>
          <w:p w14:paraId="6C41D39C" w14:textId="77777777" w:rsidR="002E289E" w:rsidRPr="00242CDF" w:rsidRDefault="002E289E" w:rsidP="002E289E">
            <w:pPr>
              <w:ind w:right="-108"/>
            </w:pPr>
            <w:r w:rsidRPr="00242CDF">
              <w:t>4 kusy hydraulických nosičov nástrojov</w:t>
            </w:r>
          </w:p>
        </w:tc>
        <w:tc>
          <w:tcPr>
            <w:tcW w:w="2126" w:type="dxa"/>
          </w:tcPr>
          <w:p w14:paraId="34600B79" w14:textId="77777777" w:rsidR="002E289E" w:rsidRPr="00242CDF" w:rsidRDefault="002E289E" w:rsidP="002E289E">
            <w:r w:rsidRPr="00242CDF">
              <w:t>-</w:t>
            </w:r>
          </w:p>
        </w:tc>
        <w:tc>
          <w:tcPr>
            <w:tcW w:w="2551" w:type="dxa"/>
            <w:vAlign w:val="center"/>
          </w:tcPr>
          <w:p w14:paraId="63A4E7EA" w14:textId="77777777" w:rsidR="002E289E" w:rsidRPr="00242CDF" w:rsidRDefault="002E289E" w:rsidP="002E289E"/>
        </w:tc>
      </w:tr>
      <w:tr w:rsidR="002E289E" w:rsidRPr="00242CDF" w14:paraId="15006AE3" w14:textId="77777777" w:rsidTr="002E289E">
        <w:trPr>
          <w:trHeight w:val="59"/>
        </w:trPr>
        <w:tc>
          <w:tcPr>
            <w:tcW w:w="567" w:type="dxa"/>
            <w:vMerge/>
          </w:tcPr>
          <w:p w14:paraId="6C69D699" w14:textId="77777777" w:rsidR="002E289E" w:rsidRPr="00242CDF" w:rsidRDefault="002E289E" w:rsidP="002E289E"/>
        </w:tc>
        <w:tc>
          <w:tcPr>
            <w:tcW w:w="1701" w:type="dxa"/>
            <w:vMerge/>
          </w:tcPr>
          <w:p w14:paraId="335A8E7D" w14:textId="77777777" w:rsidR="002E289E" w:rsidRPr="00242CDF" w:rsidRDefault="002E289E" w:rsidP="002E289E"/>
        </w:tc>
        <w:tc>
          <w:tcPr>
            <w:tcW w:w="2553" w:type="dxa"/>
          </w:tcPr>
          <w:p w14:paraId="34192242" w14:textId="77777777" w:rsidR="002E289E" w:rsidRPr="00242CDF" w:rsidRDefault="002E289E" w:rsidP="002E289E">
            <w:pPr>
              <w:ind w:right="-108"/>
            </w:pPr>
            <w:proofErr w:type="gramStart"/>
            <w:r w:rsidRPr="00242CDF">
              <w:t>prídavné</w:t>
            </w:r>
            <w:proofErr w:type="gramEnd"/>
            <w:r w:rsidRPr="00242CDF">
              <w:t xml:space="preserve"> nástroje na nosiče</w:t>
            </w:r>
          </w:p>
        </w:tc>
        <w:tc>
          <w:tcPr>
            <w:tcW w:w="2126" w:type="dxa"/>
          </w:tcPr>
          <w:p w14:paraId="43441771" w14:textId="77777777" w:rsidR="002E289E" w:rsidRPr="00242CDF" w:rsidRDefault="002E289E" w:rsidP="002E289E">
            <w:r w:rsidRPr="00242CDF">
              <w:t>- 2 sady upínacich nástrojov</w:t>
            </w:r>
          </w:p>
          <w:p w14:paraId="26441F3F" w14:textId="77777777" w:rsidR="002E289E" w:rsidRPr="00242CDF" w:rsidRDefault="002E289E" w:rsidP="002E289E">
            <w:r w:rsidRPr="00242CDF">
              <w:t>- 2 kusy nástrojov na rezanie klôp (horný a dolný)</w:t>
            </w:r>
          </w:p>
          <w:p w14:paraId="1E6F7B85" w14:textId="77777777" w:rsidR="002E289E" w:rsidRPr="00242CDF" w:rsidRDefault="002E289E" w:rsidP="002E289E">
            <w:r w:rsidRPr="00242CDF">
              <w:t>- 1 kus sekacieho nástroja na odnosné otvory</w:t>
            </w:r>
          </w:p>
          <w:p w14:paraId="35E269AB" w14:textId="77777777" w:rsidR="002E289E" w:rsidRPr="00242CDF" w:rsidRDefault="002E289E" w:rsidP="002E289E">
            <w:r w:rsidRPr="00242CDF">
              <w:t>- 1 kus bigovacieho nástroja na nákladacie klopy (horný a dolný)</w:t>
            </w:r>
          </w:p>
          <w:p w14:paraId="49FCA27B" w14:textId="77777777" w:rsidR="002E289E" w:rsidRPr="00242CDF" w:rsidRDefault="002E289E" w:rsidP="002E289E">
            <w:r w:rsidRPr="00242CDF">
              <w:t>- 1 kus vysekávací nástroj s plochou 200x200mm</w:t>
            </w:r>
          </w:p>
        </w:tc>
        <w:tc>
          <w:tcPr>
            <w:tcW w:w="2551" w:type="dxa"/>
            <w:vAlign w:val="center"/>
          </w:tcPr>
          <w:p w14:paraId="7BF22EF5" w14:textId="77777777" w:rsidR="002E289E" w:rsidRPr="00242CDF" w:rsidRDefault="002E289E" w:rsidP="002E289E"/>
        </w:tc>
      </w:tr>
      <w:tr w:rsidR="002E289E" w:rsidRPr="00242CDF" w14:paraId="229E7DA3" w14:textId="77777777" w:rsidTr="002E289E">
        <w:trPr>
          <w:trHeight w:val="59"/>
        </w:trPr>
        <w:tc>
          <w:tcPr>
            <w:tcW w:w="567" w:type="dxa"/>
            <w:vMerge/>
          </w:tcPr>
          <w:p w14:paraId="4C113FEF" w14:textId="77777777" w:rsidR="002E289E" w:rsidRPr="00242CDF" w:rsidRDefault="002E289E" w:rsidP="002E289E"/>
        </w:tc>
        <w:tc>
          <w:tcPr>
            <w:tcW w:w="1701" w:type="dxa"/>
            <w:vMerge/>
          </w:tcPr>
          <w:p w14:paraId="4CCE99E0" w14:textId="77777777" w:rsidR="002E289E" w:rsidRPr="00242CDF" w:rsidRDefault="002E289E" w:rsidP="002E289E"/>
        </w:tc>
        <w:tc>
          <w:tcPr>
            <w:tcW w:w="2553" w:type="dxa"/>
          </w:tcPr>
          <w:p w14:paraId="2CF20F5A" w14:textId="77777777" w:rsidR="002E289E" w:rsidRPr="00242CDF" w:rsidRDefault="002E289E" w:rsidP="002E289E">
            <w:pPr>
              <w:ind w:right="-108"/>
            </w:pPr>
            <w:proofErr w:type="gramStart"/>
            <w:r w:rsidRPr="00242CDF">
              <w:t>priechodná</w:t>
            </w:r>
            <w:proofErr w:type="gramEnd"/>
            <w:r w:rsidRPr="00242CDF">
              <w:t xml:space="preserve"> výška, podstava pre zvýšenie priechodnosti stroja</w:t>
            </w:r>
          </w:p>
        </w:tc>
        <w:tc>
          <w:tcPr>
            <w:tcW w:w="2126" w:type="dxa"/>
          </w:tcPr>
          <w:p w14:paraId="5D43B587" w14:textId="77777777" w:rsidR="002E289E" w:rsidRPr="00242CDF" w:rsidRDefault="002E289E" w:rsidP="002E289E">
            <w:proofErr w:type="gramStart"/>
            <w:r w:rsidRPr="00242CDF">
              <w:t>min</w:t>
            </w:r>
            <w:proofErr w:type="gramEnd"/>
            <w:r w:rsidRPr="00242CDF">
              <w:t>. 1 200 mm</w:t>
            </w:r>
          </w:p>
        </w:tc>
        <w:tc>
          <w:tcPr>
            <w:tcW w:w="2551" w:type="dxa"/>
            <w:vAlign w:val="center"/>
          </w:tcPr>
          <w:p w14:paraId="0997E0FA" w14:textId="77777777" w:rsidR="002E289E" w:rsidRPr="00242CDF" w:rsidRDefault="002E289E" w:rsidP="002E289E"/>
        </w:tc>
      </w:tr>
      <w:tr w:rsidR="002E289E" w:rsidRPr="00242CDF" w14:paraId="74BBD974" w14:textId="77777777" w:rsidTr="002E289E">
        <w:trPr>
          <w:trHeight w:val="369"/>
        </w:trPr>
        <w:tc>
          <w:tcPr>
            <w:tcW w:w="567" w:type="dxa"/>
            <w:vMerge/>
          </w:tcPr>
          <w:p w14:paraId="35468D23" w14:textId="77777777" w:rsidR="002E289E" w:rsidRPr="00242CDF" w:rsidRDefault="002E289E" w:rsidP="002E289E"/>
        </w:tc>
        <w:tc>
          <w:tcPr>
            <w:tcW w:w="1701" w:type="dxa"/>
            <w:vMerge/>
          </w:tcPr>
          <w:p w14:paraId="6EA15705" w14:textId="77777777" w:rsidR="002E289E" w:rsidRPr="00242CDF" w:rsidRDefault="002E289E" w:rsidP="002E289E"/>
        </w:tc>
        <w:tc>
          <w:tcPr>
            <w:tcW w:w="2553" w:type="dxa"/>
          </w:tcPr>
          <w:p w14:paraId="3E945CD1" w14:textId="77777777" w:rsidR="002E289E" w:rsidRPr="00242CDF" w:rsidRDefault="002E289E" w:rsidP="002E289E">
            <w:pPr>
              <w:ind w:right="-108"/>
            </w:pPr>
            <w:proofErr w:type="gramStart"/>
            <w:r w:rsidRPr="00242CDF">
              <w:t>nakladacia</w:t>
            </w:r>
            <w:proofErr w:type="gramEnd"/>
            <w:r w:rsidRPr="00242CDF">
              <w:t xml:space="preserve"> plošina kompatibilná k pripojeniu feedera (podávacieho zariadenia)</w:t>
            </w:r>
          </w:p>
        </w:tc>
        <w:tc>
          <w:tcPr>
            <w:tcW w:w="2126" w:type="dxa"/>
          </w:tcPr>
          <w:p w14:paraId="5CB99D75" w14:textId="77777777" w:rsidR="002E289E" w:rsidRPr="00242CDF" w:rsidRDefault="002E289E" w:rsidP="002E289E">
            <w:r w:rsidRPr="00242CDF">
              <w:t>-</w:t>
            </w:r>
          </w:p>
        </w:tc>
        <w:tc>
          <w:tcPr>
            <w:tcW w:w="2551" w:type="dxa"/>
            <w:vAlign w:val="center"/>
          </w:tcPr>
          <w:p w14:paraId="57DA820C" w14:textId="77777777" w:rsidR="002E289E" w:rsidRPr="00242CDF" w:rsidRDefault="002E289E" w:rsidP="002E289E"/>
        </w:tc>
      </w:tr>
      <w:tr w:rsidR="002E289E" w:rsidRPr="00242CDF" w14:paraId="1188CF54" w14:textId="77777777" w:rsidTr="002E289E">
        <w:trPr>
          <w:trHeight w:val="369"/>
        </w:trPr>
        <w:tc>
          <w:tcPr>
            <w:tcW w:w="567" w:type="dxa"/>
            <w:vMerge/>
          </w:tcPr>
          <w:p w14:paraId="659221D6" w14:textId="77777777" w:rsidR="002E289E" w:rsidRPr="00242CDF" w:rsidRDefault="002E289E" w:rsidP="002E289E"/>
        </w:tc>
        <w:tc>
          <w:tcPr>
            <w:tcW w:w="1701" w:type="dxa"/>
            <w:vMerge/>
          </w:tcPr>
          <w:p w14:paraId="322901C2" w14:textId="77777777" w:rsidR="002E289E" w:rsidRPr="00242CDF" w:rsidRDefault="002E289E" w:rsidP="002E289E"/>
        </w:tc>
        <w:tc>
          <w:tcPr>
            <w:tcW w:w="2553" w:type="dxa"/>
          </w:tcPr>
          <w:p w14:paraId="6A354258" w14:textId="77777777" w:rsidR="002E289E" w:rsidRPr="00242CDF" w:rsidRDefault="002E289E" w:rsidP="002E289E">
            <w:pPr>
              <w:spacing w:line="276" w:lineRule="auto"/>
            </w:pPr>
          </w:p>
        </w:tc>
        <w:tc>
          <w:tcPr>
            <w:tcW w:w="2126" w:type="dxa"/>
          </w:tcPr>
          <w:p w14:paraId="183F2621" w14:textId="77777777" w:rsidR="002E289E" w:rsidRPr="00242CDF" w:rsidRDefault="002E289E" w:rsidP="002E289E"/>
        </w:tc>
        <w:tc>
          <w:tcPr>
            <w:tcW w:w="2551" w:type="dxa"/>
            <w:vAlign w:val="center"/>
          </w:tcPr>
          <w:p w14:paraId="49A672A4" w14:textId="77777777" w:rsidR="002E289E" w:rsidRPr="00242CDF" w:rsidRDefault="002E289E" w:rsidP="002E289E"/>
        </w:tc>
      </w:tr>
      <w:tr w:rsidR="002E289E" w:rsidRPr="00242CDF" w14:paraId="530CF103" w14:textId="77777777" w:rsidTr="002E289E">
        <w:tc>
          <w:tcPr>
            <w:tcW w:w="567" w:type="dxa"/>
            <w:vMerge/>
          </w:tcPr>
          <w:p w14:paraId="48868383" w14:textId="77777777" w:rsidR="002E289E" w:rsidRPr="00242CDF" w:rsidRDefault="002E289E" w:rsidP="002E289E"/>
        </w:tc>
        <w:tc>
          <w:tcPr>
            <w:tcW w:w="1701" w:type="dxa"/>
            <w:vMerge w:val="restart"/>
          </w:tcPr>
          <w:p w14:paraId="6B7002B1" w14:textId="77777777" w:rsidR="002E289E" w:rsidRPr="00242CDF" w:rsidRDefault="002E289E" w:rsidP="002E289E">
            <w:proofErr w:type="gramStart"/>
            <w:r w:rsidRPr="00242CDF">
              <w:rPr>
                <w:b/>
              </w:rPr>
              <w:t>flexotlačová</w:t>
            </w:r>
            <w:proofErr w:type="gramEnd"/>
            <w:r w:rsidRPr="00242CDF">
              <w:rPr>
                <w:b/>
              </w:rPr>
              <w:t xml:space="preserve"> jednotka</w:t>
            </w:r>
          </w:p>
        </w:tc>
        <w:tc>
          <w:tcPr>
            <w:tcW w:w="2553" w:type="dxa"/>
          </w:tcPr>
          <w:p w14:paraId="432432CB" w14:textId="77777777" w:rsidR="002E289E" w:rsidRPr="00242CDF" w:rsidRDefault="002E289E" w:rsidP="002E289E">
            <w:pPr>
              <w:ind w:right="-108"/>
            </w:pPr>
            <w:proofErr w:type="gramStart"/>
            <w:r w:rsidRPr="00242CDF">
              <w:t>dĺžka</w:t>
            </w:r>
            <w:proofErr w:type="gramEnd"/>
            <w:r w:rsidRPr="00242CDF">
              <w:t xml:space="preserve"> hárku minimálna</w:t>
            </w:r>
          </w:p>
        </w:tc>
        <w:tc>
          <w:tcPr>
            <w:tcW w:w="2126" w:type="dxa"/>
          </w:tcPr>
          <w:p w14:paraId="5EBD5E33" w14:textId="77777777" w:rsidR="002E289E" w:rsidRPr="00242CDF" w:rsidRDefault="002E289E" w:rsidP="002E289E">
            <w:pPr>
              <w:rPr>
                <w:vertAlign w:val="superscript"/>
              </w:rPr>
            </w:pPr>
            <w:r w:rsidRPr="00242CDF">
              <w:t xml:space="preserve">1000 mm </w:t>
            </w:r>
          </w:p>
        </w:tc>
        <w:tc>
          <w:tcPr>
            <w:tcW w:w="2551" w:type="dxa"/>
            <w:vAlign w:val="center"/>
          </w:tcPr>
          <w:p w14:paraId="21D3BD2B" w14:textId="77777777" w:rsidR="002E289E" w:rsidRPr="00242CDF" w:rsidRDefault="002E289E" w:rsidP="002E289E"/>
        </w:tc>
      </w:tr>
      <w:tr w:rsidR="002E289E" w:rsidRPr="00242CDF" w14:paraId="16D72B73" w14:textId="77777777" w:rsidTr="002E289E">
        <w:tc>
          <w:tcPr>
            <w:tcW w:w="567" w:type="dxa"/>
            <w:vMerge/>
          </w:tcPr>
          <w:p w14:paraId="3286EA7D" w14:textId="77777777" w:rsidR="002E289E" w:rsidRPr="00242CDF" w:rsidRDefault="002E289E" w:rsidP="002E289E"/>
        </w:tc>
        <w:tc>
          <w:tcPr>
            <w:tcW w:w="1701" w:type="dxa"/>
            <w:vMerge/>
          </w:tcPr>
          <w:p w14:paraId="7CDE948C" w14:textId="77777777" w:rsidR="002E289E" w:rsidRPr="00242CDF" w:rsidRDefault="002E289E" w:rsidP="002E289E"/>
        </w:tc>
        <w:tc>
          <w:tcPr>
            <w:tcW w:w="2553" w:type="dxa"/>
          </w:tcPr>
          <w:p w14:paraId="01F5C895" w14:textId="77777777" w:rsidR="002E289E" w:rsidRPr="00242CDF" w:rsidRDefault="002E289E" w:rsidP="002E289E">
            <w:pPr>
              <w:ind w:right="-108"/>
            </w:pPr>
            <w:proofErr w:type="gramStart"/>
            <w:r w:rsidRPr="00242CDF">
              <w:t>dĺžka</w:t>
            </w:r>
            <w:proofErr w:type="gramEnd"/>
            <w:r w:rsidRPr="00242CDF">
              <w:t xml:space="preserve"> hárku maximálna</w:t>
            </w:r>
          </w:p>
        </w:tc>
        <w:tc>
          <w:tcPr>
            <w:tcW w:w="2126" w:type="dxa"/>
          </w:tcPr>
          <w:p w14:paraId="4D1CAA36" w14:textId="77777777" w:rsidR="002E289E" w:rsidRPr="00242CDF" w:rsidRDefault="002E289E" w:rsidP="002E289E">
            <w:pPr>
              <w:rPr>
                <w:vertAlign w:val="superscript"/>
              </w:rPr>
            </w:pPr>
            <w:r w:rsidRPr="00242CDF">
              <w:t xml:space="preserve">9999 mm </w:t>
            </w:r>
          </w:p>
        </w:tc>
        <w:tc>
          <w:tcPr>
            <w:tcW w:w="2551" w:type="dxa"/>
            <w:vAlign w:val="center"/>
          </w:tcPr>
          <w:p w14:paraId="5FBAA84B" w14:textId="77777777" w:rsidR="002E289E" w:rsidRPr="00242CDF" w:rsidRDefault="002E289E" w:rsidP="002E289E"/>
        </w:tc>
      </w:tr>
      <w:tr w:rsidR="002E289E" w:rsidRPr="00242CDF" w14:paraId="32E4CAE1" w14:textId="77777777" w:rsidTr="002E289E">
        <w:tc>
          <w:tcPr>
            <w:tcW w:w="567" w:type="dxa"/>
            <w:vMerge/>
          </w:tcPr>
          <w:p w14:paraId="57AAAB53" w14:textId="77777777" w:rsidR="002E289E" w:rsidRPr="00242CDF" w:rsidRDefault="002E289E" w:rsidP="002E289E"/>
        </w:tc>
        <w:tc>
          <w:tcPr>
            <w:tcW w:w="1701" w:type="dxa"/>
            <w:vMerge/>
          </w:tcPr>
          <w:p w14:paraId="497B731B" w14:textId="77777777" w:rsidR="002E289E" w:rsidRPr="00242CDF" w:rsidRDefault="002E289E" w:rsidP="002E289E"/>
        </w:tc>
        <w:tc>
          <w:tcPr>
            <w:tcW w:w="2553" w:type="dxa"/>
          </w:tcPr>
          <w:p w14:paraId="1FFBB87D" w14:textId="77777777" w:rsidR="002E289E" w:rsidRPr="00242CDF" w:rsidRDefault="002E289E" w:rsidP="002E289E">
            <w:pPr>
              <w:ind w:right="-108"/>
            </w:pPr>
            <w:r w:rsidRPr="00242CDF">
              <w:t>šírka hárku minimálna</w:t>
            </w:r>
          </w:p>
        </w:tc>
        <w:tc>
          <w:tcPr>
            <w:tcW w:w="2126" w:type="dxa"/>
          </w:tcPr>
          <w:p w14:paraId="16E1598C" w14:textId="77777777" w:rsidR="002E289E" w:rsidRPr="00242CDF" w:rsidRDefault="002E289E" w:rsidP="002E289E">
            <w:pPr>
              <w:rPr>
                <w:vertAlign w:val="superscript"/>
              </w:rPr>
            </w:pPr>
            <w:r w:rsidRPr="00242CDF">
              <w:t>360 mm</w:t>
            </w:r>
          </w:p>
        </w:tc>
        <w:tc>
          <w:tcPr>
            <w:tcW w:w="2551" w:type="dxa"/>
            <w:vAlign w:val="center"/>
          </w:tcPr>
          <w:p w14:paraId="5E3503EF" w14:textId="77777777" w:rsidR="002E289E" w:rsidRPr="00242CDF" w:rsidRDefault="002E289E" w:rsidP="002E289E"/>
        </w:tc>
      </w:tr>
      <w:tr w:rsidR="002E289E" w:rsidRPr="00242CDF" w14:paraId="2814CEBD" w14:textId="77777777" w:rsidTr="002E289E">
        <w:tc>
          <w:tcPr>
            <w:tcW w:w="567" w:type="dxa"/>
            <w:vMerge/>
          </w:tcPr>
          <w:p w14:paraId="0E47F887" w14:textId="77777777" w:rsidR="002E289E" w:rsidRPr="00242CDF" w:rsidRDefault="002E289E" w:rsidP="002E289E"/>
        </w:tc>
        <w:tc>
          <w:tcPr>
            <w:tcW w:w="1701" w:type="dxa"/>
            <w:vMerge/>
          </w:tcPr>
          <w:p w14:paraId="7A15FDE6" w14:textId="77777777" w:rsidR="002E289E" w:rsidRPr="00242CDF" w:rsidRDefault="002E289E" w:rsidP="002E289E"/>
        </w:tc>
        <w:tc>
          <w:tcPr>
            <w:tcW w:w="2553" w:type="dxa"/>
          </w:tcPr>
          <w:p w14:paraId="38BA5CDD" w14:textId="77777777" w:rsidR="002E289E" w:rsidRPr="00242CDF" w:rsidRDefault="002E289E" w:rsidP="002E289E">
            <w:pPr>
              <w:ind w:right="-108"/>
            </w:pPr>
            <w:r w:rsidRPr="00242CDF">
              <w:t xml:space="preserve">šírka hárku </w:t>
            </w:r>
            <w:proofErr w:type="gramStart"/>
            <w:r w:rsidRPr="00242CDF">
              <w:t xml:space="preserve">maximálna                        </w:t>
            </w:r>
            <w:proofErr w:type="gramEnd"/>
          </w:p>
        </w:tc>
        <w:tc>
          <w:tcPr>
            <w:tcW w:w="2126" w:type="dxa"/>
          </w:tcPr>
          <w:p w14:paraId="60894AF2" w14:textId="77777777" w:rsidR="002E289E" w:rsidRPr="00242CDF" w:rsidRDefault="002E289E" w:rsidP="002E289E">
            <w:proofErr w:type="gramStart"/>
            <w:r w:rsidRPr="00242CDF">
              <w:t>až</w:t>
            </w:r>
            <w:proofErr w:type="gramEnd"/>
            <w:r w:rsidRPr="00242CDF">
              <w:t xml:space="preserve"> do 2500 mm</w:t>
            </w:r>
          </w:p>
        </w:tc>
        <w:tc>
          <w:tcPr>
            <w:tcW w:w="2551" w:type="dxa"/>
            <w:vAlign w:val="center"/>
          </w:tcPr>
          <w:p w14:paraId="0E0D1CC1" w14:textId="77777777" w:rsidR="002E289E" w:rsidRPr="00242CDF" w:rsidRDefault="002E289E" w:rsidP="002E289E"/>
        </w:tc>
      </w:tr>
      <w:tr w:rsidR="002E289E" w:rsidRPr="00242CDF" w14:paraId="4620207B" w14:textId="77777777" w:rsidTr="002E289E">
        <w:tc>
          <w:tcPr>
            <w:tcW w:w="567" w:type="dxa"/>
            <w:vMerge/>
          </w:tcPr>
          <w:p w14:paraId="414BEC19" w14:textId="77777777" w:rsidR="002E289E" w:rsidRPr="00242CDF" w:rsidRDefault="002E289E" w:rsidP="002E289E"/>
        </w:tc>
        <w:tc>
          <w:tcPr>
            <w:tcW w:w="1701" w:type="dxa"/>
            <w:vMerge/>
          </w:tcPr>
          <w:p w14:paraId="18AD40D8" w14:textId="77777777" w:rsidR="002E289E" w:rsidRPr="00242CDF" w:rsidRDefault="002E289E" w:rsidP="002E289E"/>
        </w:tc>
        <w:tc>
          <w:tcPr>
            <w:tcW w:w="2553" w:type="dxa"/>
          </w:tcPr>
          <w:p w14:paraId="499D5611" w14:textId="77777777" w:rsidR="002E289E" w:rsidRPr="00242CDF" w:rsidRDefault="002E289E" w:rsidP="002E289E">
            <w:pPr>
              <w:ind w:right="-108"/>
            </w:pPr>
            <w:r w:rsidRPr="00242CDF">
              <w:t>šírka potlače</w:t>
            </w:r>
            <w:r w:rsidRPr="00242CDF">
              <w:tab/>
            </w:r>
          </w:p>
        </w:tc>
        <w:tc>
          <w:tcPr>
            <w:tcW w:w="2126" w:type="dxa"/>
          </w:tcPr>
          <w:p w14:paraId="33FB9B79" w14:textId="77777777" w:rsidR="002E289E" w:rsidRPr="00242CDF" w:rsidRDefault="002E289E" w:rsidP="002E289E">
            <w:r w:rsidRPr="00242CDF">
              <w:t xml:space="preserve">0 mm až 2500 mm, </w:t>
            </w:r>
          </w:p>
        </w:tc>
        <w:tc>
          <w:tcPr>
            <w:tcW w:w="2551" w:type="dxa"/>
            <w:vAlign w:val="center"/>
          </w:tcPr>
          <w:p w14:paraId="56884DDE" w14:textId="77777777" w:rsidR="002E289E" w:rsidRPr="00242CDF" w:rsidRDefault="002E289E" w:rsidP="002E289E"/>
        </w:tc>
      </w:tr>
      <w:tr w:rsidR="002E289E" w:rsidRPr="00242CDF" w14:paraId="19B5F5FD" w14:textId="77777777" w:rsidTr="002E289E">
        <w:tc>
          <w:tcPr>
            <w:tcW w:w="567" w:type="dxa"/>
            <w:vMerge/>
          </w:tcPr>
          <w:p w14:paraId="598AD890" w14:textId="77777777" w:rsidR="002E289E" w:rsidRPr="00242CDF" w:rsidRDefault="002E289E" w:rsidP="002E289E"/>
        </w:tc>
        <w:tc>
          <w:tcPr>
            <w:tcW w:w="1701" w:type="dxa"/>
            <w:vMerge/>
          </w:tcPr>
          <w:p w14:paraId="3EA2E9E6" w14:textId="77777777" w:rsidR="002E289E" w:rsidRPr="00242CDF" w:rsidRDefault="002E289E" w:rsidP="002E289E"/>
        </w:tc>
        <w:tc>
          <w:tcPr>
            <w:tcW w:w="2553" w:type="dxa"/>
          </w:tcPr>
          <w:p w14:paraId="0AF3F161" w14:textId="77777777" w:rsidR="002E289E" w:rsidRPr="00242CDF" w:rsidRDefault="002E289E" w:rsidP="002E289E">
            <w:pPr>
              <w:ind w:right="-108"/>
            </w:pPr>
            <w:proofErr w:type="gramStart"/>
            <w:r w:rsidRPr="00242CDF">
              <w:t>obvod</w:t>
            </w:r>
            <w:proofErr w:type="gramEnd"/>
            <w:r w:rsidRPr="00242CDF">
              <w:t xml:space="preserve"> tlačového válca</w:t>
            </w:r>
          </w:p>
        </w:tc>
        <w:tc>
          <w:tcPr>
            <w:tcW w:w="2126" w:type="dxa"/>
          </w:tcPr>
          <w:p w14:paraId="4B7FBB07" w14:textId="77777777" w:rsidR="002E289E" w:rsidRPr="00242CDF" w:rsidRDefault="002E289E" w:rsidP="002E289E">
            <w:proofErr w:type="gramStart"/>
            <w:r w:rsidRPr="00242CDF">
              <w:t>min</w:t>
            </w:r>
            <w:proofErr w:type="gramEnd"/>
            <w:r w:rsidRPr="00242CDF">
              <w:t>. 2500 mm</w:t>
            </w:r>
          </w:p>
        </w:tc>
        <w:tc>
          <w:tcPr>
            <w:tcW w:w="2551" w:type="dxa"/>
            <w:vAlign w:val="center"/>
          </w:tcPr>
          <w:p w14:paraId="7E36DC7F" w14:textId="77777777" w:rsidR="002E289E" w:rsidRPr="00242CDF" w:rsidRDefault="002E289E" w:rsidP="002E289E"/>
        </w:tc>
      </w:tr>
      <w:tr w:rsidR="002E289E" w:rsidRPr="00242CDF" w14:paraId="2531AE02" w14:textId="77777777" w:rsidTr="002E289E">
        <w:tc>
          <w:tcPr>
            <w:tcW w:w="567" w:type="dxa"/>
            <w:vMerge/>
          </w:tcPr>
          <w:p w14:paraId="74AABC81" w14:textId="77777777" w:rsidR="002E289E" w:rsidRPr="00242CDF" w:rsidRDefault="002E289E" w:rsidP="002E289E"/>
        </w:tc>
        <w:tc>
          <w:tcPr>
            <w:tcW w:w="1701" w:type="dxa"/>
            <w:vMerge/>
          </w:tcPr>
          <w:p w14:paraId="550E99A6" w14:textId="77777777" w:rsidR="002E289E" w:rsidRPr="00242CDF" w:rsidRDefault="002E289E" w:rsidP="002E289E"/>
        </w:tc>
        <w:tc>
          <w:tcPr>
            <w:tcW w:w="2553" w:type="dxa"/>
          </w:tcPr>
          <w:p w14:paraId="2C2947A7" w14:textId="77777777" w:rsidR="002E289E" w:rsidRPr="00242CDF" w:rsidRDefault="002E289E" w:rsidP="002E289E">
            <w:pPr>
              <w:spacing w:line="276" w:lineRule="auto"/>
              <w:contextualSpacing/>
            </w:pPr>
            <w:r w:rsidRPr="00242CDF">
              <w:t>Elektronické riadenie</w:t>
            </w:r>
          </w:p>
          <w:p w14:paraId="46AE9D0C" w14:textId="77777777" w:rsidR="002E289E" w:rsidRPr="00242CDF" w:rsidRDefault="002E289E" w:rsidP="002E289E">
            <w:pPr>
              <w:ind w:right="-108"/>
            </w:pPr>
          </w:p>
        </w:tc>
        <w:tc>
          <w:tcPr>
            <w:tcW w:w="2126" w:type="dxa"/>
          </w:tcPr>
          <w:p w14:paraId="33CBA4DC" w14:textId="77777777" w:rsidR="002E289E" w:rsidRPr="00242CDF" w:rsidRDefault="002E289E" w:rsidP="002E289E">
            <w:r w:rsidRPr="00242CDF">
              <w:t>-</w:t>
            </w:r>
          </w:p>
        </w:tc>
        <w:tc>
          <w:tcPr>
            <w:tcW w:w="2551" w:type="dxa"/>
            <w:vAlign w:val="center"/>
          </w:tcPr>
          <w:p w14:paraId="26805B0C" w14:textId="77777777" w:rsidR="002E289E" w:rsidRPr="00242CDF" w:rsidRDefault="002E289E" w:rsidP="002E289E"/>
        </w:tc>
      </w:tr>
      <w:tr w:rsidR="002E289E" w:rsidRPr="00242CDF" w14:paraId="632EC657" w14:textId="77777777" w:rsidTr="002E289E">
        <w:tc>
          <w:tcPr>
            <w:tcW w:w="567" w:type="dxa"/>
            <w:vMerge/>
          </w:tcPr>
          <w:p w14:paraId="7DED439C" w14:textId="77777777" w:rsidR="002E289E" w:rsidRPr="00242CDF" w:rsidRDefault="002E289E" w:rsidP="002E289E"/>
        </w:tc>
        <w:tc>
          <w:tcPr>
            <w:tcW w:w="1701" w:type="dxa"/>
            <w:vMerge w:val="restart"/>
          </w:tcPr>
          <w:p w14:paraId="1247C36B" w14:textId="77777777" w:rsidR="002E289E" w:rsidRPr="00242CDF" w:rsidRDefault="002E289E" w:rsidP="002E289E">
            <w:r w:rsidRPr="00242CDF">
              <w:rPr>
                <w:b/>
              </w:rPr>
              <w:t>Povinná výbava flexotlačovej jednotky</w:t>
            </w:r>
          </w:p>
        </w:tc>
        <w:tc>
          <w:tcPr>
            <w:tcW w:w="2553" w:type="dxa"/>
          </w:tcPr>
          <w:p w14:paraId="66208A34" w14:textId="77777777" w:rsidR="002E289E" w:rsidRPr="00242CDF" w:rsidRDefault="002E289E" w:rsidP="002E289E">
            <w:pPr>
              <w:spacing w:line="276" w:lineRule="auto"/>
              <w:contextualSpacing/>
            </w:pPr>
            <w:r w:rsidRPr="00242CDF">
              <w:t>1 pár vťahovacích hriadelí</w:t>
            </w:r>
          </w:p>
          <w:p w14:paraId="0962DEC9" w14:textId="77777777" w:rsidR="002E289E" w:rsidRPr="00242CDF" w:rsidRDefault="002E289E" w:rsidP="002E289E">
            <w:pPr>
              <w:ind w:right="-108"/>
            </w:pPr>
          </w:p>
        </w:tc>
        <w:tc>
          <w:tcPr>
            <w:tcW w:w="2126" w:type="dxa"/>
          </w:tcPr>
          <w:p w14:paraId="31097C18" w14:textId="77777777" w:rsidR="002E289E" w:rsidRPr="00242CDF" w:rsidRDefault="002E289E" w:rsidP="002E289E">
            <w:r w:rsidRPr="00242CDF">
              <w:t>-</w:t>
            </w:r>
          </w:p>
        </w:tc>
        <w:tc>
          <w:tcPr>
            <w:tcW w:w="2551" w:type="dxa"/>
            <w:vAlign w:val="center"/>
          </w:tcPr>
          <w:p w14:paraId="53EA6B9A" w14:textId="77777777" w:rsidR="002E289E" w:rsidRPr="00242CDF" w:rsidRDefault="002E289E" w:rsidP="002E289E"/>
        </w:tc>
      </w:tr>
      <w:tr w:rsidR="002E289E" w:rsidRPr="00242CDF" w14:paraId="4113F3F4" w14:textId="77777777" w:rsidTr="002E289E">
        <w:tc>
          <w:tcPr>
            <w:tcW w:w="567" w:type="dxa"/>
            <w:vMerge/>
          </w:tcPr>
          <w:p w14:paraId="147BD7D1" w14:textId="77777777" w:rsidR="002E289E" w:rsidRPr="00242CDF" w:rsidRDefault="002E289E" w:rsidP="002E289E"/>
        </w:tc>
        <w:tc>
          <w:tcPr>
            <w:tcW w:w="1701" w:type="dxa"/>
            <w:vMerge/>
          </w:tcPr>
          <w:p w14:paraId="6E132917" w14:textId="77777777" w:rsidR="002E289E" w:rsidRPr="00242CDF" w:rsidRDefault="002E289E" w:rsidP="002E289E"/>
        </w:tc>
        <w:tc>
          <w:tcPr>
            <w:tcW w:w="2553" w:type="dxa"/>
          </w:tcPr>
          <w:p w14:paraId="701C5216" w14:textId="77777777" w:rsidR="002E289E" w:rsidRPr="00242CDF" w:rsidRDefault="002E289E" w:rsidP="002E289E">
            <w:pPr>
              <w:spacing w:line="276" w:lineRule="auto"/>
              <w:contextualSpacing/>
            </w:pPr>
            <w:r w:rsidRPr="00242CDF">
              <w:t>1 pár vyťahovacích válcov</w:t>
            </w:r>
          </w:p>
          <w:p w14:paraId="09860437" w14:textId="77777777" w:rsidR="002E289E" w:rsidRPr="00242CDF" w:rsidRDefault="002E289E" w:rsidP="002E289E">
            <w:pPr>
              <w:ind w:right="-108"/>
            </w:pPr>
          </w:p>
        </w:tc>
        <w:tc>
          <w:tcPr>
            <w:tcW w:w="2126" w:type="dxa"/>
          </w:tcPr>
          <w:p w14:paraId="755C6CF2" w14:textId="77777777" w:rsidR="002E289E" w:rsidRPr="00242CDF" w:rsidRDefault="002E289E" w:rsidP="002E289E">
            <w:r w:rsidRPr="00242CDF">
              <w:t>-</w:t>
            </w:r>
          </w:p>
        </w:tc>
        <w:tc>
          <w:tcPr>
            <w:tcW w:w="2551" w:type="dxa"/>
            <w:vAlign w:val="center"/>
          </w:tcPr>
          <w:p w14:paraId="75CC7E3D" w14:textId="77777777" w:rsidR="002E289E" w:rsidRPr="00242CDF" w:rsidRDefault="002E289E" w:rsidP="002E289E"/>
        </w:tc>
      </w:tr>
      <w:tr w:rsidR="002E289E" w:rsidRPr="00242CDF" w14:paraId="6F9CA08C" w14:textId="77777777" w:rsidTr="002E289E">
        <w:tc>
          <w:tcPr>
            <w:tcW w:w="567" w:type="dxa"/>
            <w:vMerge/>
          </w:tcPr>
          <w:p w14:paraId="3582B2FB" w14:textId="77777777" w:rsidR="002E289E" w:rsidRPr="00242CDF" w:rsidRDefault="002E289E" w:rsidP="002E289E"/>
        </w:tc>
        <w:tc>
          <w:tcPr>
            <w:tcW w:w="1701" w:type="dxa"/>
            <w:vMerge/>
          </w:tcPr>
          <w:p w14:paraId="72190AC4" w14:textId="77777777" w:rsidR="002E289E" w:rsidRPr="00242CDF" w:rsidRDefault="002E289E" w:rsidP="002E289E"/>
        </w:tc>
        <w:tc>
          <w:tcPr>
            <w:tcW w:w="2553" w:type="dxa"/>
          </w:tcPr>
          <w:p w14:paraId="45BEFB43" w14:textId="77777777" w:rsidR="002E289E" w:rsidRPr="00242CDF" w:rsidRDefault="002E289E" w:rsidP="002E289E">
            <w:pPr>
              <w:spacing w:line="276" w:lineRule="auto"/>
              <w:contextualSpacing/>
            </w:pPr>
            <w:r w:rsidRPr="00242CDF">
              <w:t>4 páry dopravníkov</w:t>
            </w:r>
          </w:p>
          <w:p w14:paraId="4ABA0F22" w14:textId="77777777" w:rsidR="002E289E" w:rsidRPr="00242CDF" w:rsidRDefault="002E289E" w:rsidP="002E289E">
            <w:pPr>
              <w:ind w:right="-108"/>
            </w:pPr>
          </w:p>
        </w:tc>
        <w:tc>
          <w:tcPr>
            <w:tcW w:w="2126" w:type="dxa"/>
          </w:tcPr>
          <w:p w14:paraId="5EE3645D" w14:textId="77777777" w:rsidR="002E289E" w:rsidRPr="00242CDF" w:rsidRDefault="002E289E" w:rsidP="002E289E">
            <w:r w:rsidRPr="00242CDF">
              <w:t>-</w:t>
            </w:r>
          </w:p>
        </w:tc>
        <w:tc>
          <w:tcPr>
            <w:tcW w:w="2551" w:type="dxa"/>
            <w:vAlign w:val="center"/>
          </w:tcPr>
          <w:p w14:paraId="548E3BE5" w14:textId="77777777" w:rsidR="002E289E" w:rsidRPr="00242CDF" w:rsidRDefault="002E289E" w:rsidP="002E289E"/>
        </w:tc>
      </w:tr>
      <w:tr w:rsidR="002E289E" w:rsidRPr="00242CDF" w14:paraId="101AB7FD" w14:textId="77777777" w:rsidTr="002E289E">
        <w:tc>
          <w:tcPr>
            <w:tcW w:w="567" w:type="dxa"/>
            <w:vMerge/>
          </w:tcPr>
          <w:p w14:paraId="66C80B53" w14:textId="77777777" w:rsidR="002E289E" w:rsidRPr="00242CDF" w:rsidRDefault="002E289E" w:rsidP="002E289E"/>
        </w:tc>
        <w:tc>
          <w:tcPr>
            <w:tcW w:w="1701" w:type="dxa"/>
            <w:vMerge/>
          </w:tcPr>
          <w:p w14:paraId="236761B8" w14:textId="77777777" w:rsidR="002E289E" w:rsidRPr="00242CDF" w:rsidRDefault="002E289E" w:rsidP="002E289E"/>
        </w:tc>
        <w:tc>
          <w:tcPr>
            <w:tcW w:w="2553" w:type="dxa"/>
          </w:tcPr>
          <w:p w14:paraId="501C9F44" w14:textId="77777777" w:rsidR="002E289E" w:rsidRPr="00242CDF" w:rsidRDefault="002E289E" w:rsidP="002E289E">
            <w:pPr>
              <w:ind w:right="-108"/>
            </w:pPr>
            <w:r w:rsidRPr="00242CDF">
              <w:t>Válčeková dráha s pohonom a dľžkou 6000mm s motorizovaným dorážaním hárkov</w:t>
            </w:r>
          </w:p>
        </w:tc>
        <w:tc>
          <w:tcPr>
            <w:tcW w:w="2126" w:type="dxa"/>
          </w:tcPr>
          <w:p w14:paraId="7516E238" w14:textId="77777777" w:rsidR="002E289E" w:rsidRPr="00242CDF" w:rsidRDefault="002E289E" w:rsidP="002E289E">
            <w:r w:rsidRPr="00242CDF">
              <w:t>-</w:t>
            </w:r>
          </w:p>
        </w:tc>
        <w:tc>
          <w:tcPr>
            <w:tcW w:w="2551" w:type="dxa"/>
            <w:vAlign w:val="center"/>
          </w:tcPr>
          <w:p w14:paraId="09F17B7A" w14:textId="77777777" w:rsidR="002E289E" w:rsidRPr="00242CDF" w:rsidRDefault="002E289E" w:rsidP="002E289E"/>
        </w:tc>
      </w:tr>
      <w:tr w:rsidR="002E289E" w:rsidRPr="00242CDF" w14:paraId="56BFE1A1" w14:textId="77777777" w:rsidTr="002E289E">
        <w:tc>
          <w:tcPr>
            <w:tcW w:w="567" w:type="dxa"/>
            <w:vMerge/>
          </w:tcPr>
          <w:p w14:paraId="6C110F04" w14:textId="77777777" w:rsidR="002E289E" w:rsidRPr="00242CDF" w:rsidRDefault="002E289E" w:rsidP="002E289E"/>
        </w:tc>
        <w:tc>
          <w:tcPr>
            <w:tcW w:w="1701" w:type="dxa"/>
            <w:vMerge/>
          </w:tcPr>
          <w:p w14:paraId="657A0FCD" w14:textId="77777777" w:rsidR="002E289E" w:rsidRPr="00242CDF" w:rsidRDefault="002E289E" w:rsidP="002E289E"/>
        </w:tc>
        <w:tc>
          <w:tcPr>
            <w:tcW w:w="2553" w:type="dxa"/>
          </w:tcPr>
          <w:p w14:paraId="16BD1559" w14:textId="77777777" w:rsidR="002E289E" w:rsidRPr="00242CDF" w:rsidRDefault="002E289E" w:rsidP="002E289E">
            <w:pPr>
              <w:ind w:right="-108"/>
            </w:pPr>
          </w:p>
        </w:tc>
        <w:tc>
          <w:tcPr>
            <w:tcW w:w="2126" w:type="dxa"/>
            <w:vAlign w:val="center"/>
          </w:tcPr>
          <w:p w14:paraId="6EE8C40E" w14:textId="77777777" w:rsidR="002E289E" w:rsidRPr="00242CDF" w:rsidRDefault="002E289E" w:rsidP="002E289E"/>
        </w:tc>
        <w:tc>
          <w:tcPr>
            <w:tcW w:w="2551" w:type="dxa"/>
          </w:tcPr>
          <w:p w14:paraId="72B64D49" w14:textId="77777777" w:rsidR="002E289E" w:rsidRPr="00242CDF" w:rsidRDefault="002E289E" w:rsidP="002E289E"/>
        </w:tc>
      </w:tr>
      <w:tr w:rsidR="002E289E" w:rsidRPr="00242CDF" w14:paraId="47395D89" w14:textId="77777777" w:rsidTr="002E289E">
        <w:tc>
          <w:tcPr>
            <w:tcW w:w="567" w:type="dxa"/>
            <w:vMerge/>
          </w:tcPr>
          <w:p w14:paraId="1A3FBDEC" w14:textId="77777777" w:rsidR="002E289E" w:rsidRPr="00242CDF" w:rsidRDefault="002E289E" w:rsidP="002E289E"/>
        </w:tc>
        <w:tc>
          <w:tcPr>
            <w:tcW w:w="1701" w:type="dxa"/>
            <w:vMerge w:val="restart"/>
          </w:tcPr>
          <w:p w14:paraId="1A65D7CF" w14:textId="77777777" w:rsidR="002E289E" w:rsidRPr="00242CDF" w:rsidRDefault="002E289E" w:rsidP="002E289E">
            <w:pPr>
              <w:ind w:right="-108"/>
            </w:pPr>
            <w:r w:rsidRPr="00242CDF">
              <w:rPr>
                <w:b/>
              </w:rPr>
              <w:t xml:space="preserve">Povinná výbava a </w:t>
            </w:r>
            <w:proofErr w:type="gramStart"/>
            <w:r w:rsidRPr="00242CDF">
              <w:rPr>
                <w:b/>
              </w:rPr>
              <w:t>vlastnosti  technologickej</w:t>
            </w:r>
            <w:proofErr w:type="gramEnd"/>
            <w:r w:rsidRPr="00242CDF">
              <w:rPr>
                <w:b/>
              </w:rPr>
              <w:t xml:space="preserve"> časti A</w:t>
            </w:r>
            <w:r w:rsidRPr="00242CDF">
              <w:t xml:space="preserve"> </w:t>
            </w:r>
          </w:p>
        </w:tc>
        <w:tc>
          <w:tcPr>
            <w:tcW w:w="2553" w:type="dxa"/>
          </w:tcPr>
          <w:p w14:paraId="5014E834" w14:textId="77777777" w:rsidR="002E289E" w:rsidRPr="00242CDF" w:rsidRDefault="002E289E" w:rsidP="002E289E">
            <w:pPr>
              <w:ind w:right="-108"/>
            </w:pPr>
            <w:proofErr w:type="gramStart"/>
            <w:r w:rsidRPr="00242CDF">
              <w:t>maximálna</w:t>
            </w:r>
            <w:proofErr w:type="gramEnd"/>
            <w:r w:rsidRPr="00242CDF">
              <w:t xml:space="preserve"> dĺžka celého stroja (vrátane podávacej hydraulickej plošiny a odoberacej válčekovej dráhy)</w:t>
            </w:r>
          </w:p>
        </w:tc>
        <w:tc>
          <w:tcPr>
            <w:tcW w:w="2126" w:type="dxa"/>
          </w:tcPr>
          <w:p w14:paraId="4D1D0215" w14:textId="77777777" w:rsidR="002E289E" w:rsidRPr="00242CDF" w:rsidRDefault="002E289E" w:rsidP="002E289E">
            <w:r w:rsidRPr="00242CDF">
              <w:t>21 600mm</w:t>
            </w:r>
          </w:p>
        </w:tc>
        <w:tc>
          <w:tcPr>
            <w:tcW w:w="2551" w:type="dxa"/>
            <w:vAlign w:val="center"/>
          </w:tcPr>
          <w:p w14:paraId="6CE5CEBF" w14:textId="77777777" w:rsidR="002E289E" w:rsidRPr="00242CDF" w:rsidRDefault="002E289E" w:rsidP="002E289E">
            <w:pPr>
              <w:ind w:left="-82" w:right="-108"/>
            </w:pPr>
          </w:p>
        </w:tc>
      </w:tr>
      <w:tr w:rsidR="002E289E" w:rsidRPr="00242CDF" w14:paraId="7DCD68A0" w14:textId="77777777" w:rsidTr="002E289E">
        <w:tc>
          <w:tcPr>
            <w:tcW w:w="567" w:type="dxa"/>
            <w:vMerge/>
          </w:tcPr>
          <w:p w14:paraId="7EC63D30" w14:textId="77777777" w:rsidR="002E289E" w:rsidRPr="00242CDF" w:rsidRDefault="002E289E" w:rsidP="002E289E"/>
        </w:tc>
        <w:tc>
          <w:tcPr>
            <w:tcW w:w="1701" w:type="dxa"/>
            <w:vMerge/>
          </w:tcPr>
          <w:p w14:paraId="16265446" w14:textId="77777777" w:rsidR="002E289E" w:rsidRPr="00242CDF" w:rsidRDefault="002E289E" w:rsidP="002E289E">
            <w:pPr>
              <w:ind w:right="-108"/>
            </w:pPr>
          </w:p>
        </w:tc>
        <w:tc>
          <w:tcPr>
            <w:tcW w:w="2553" w:type="dxa"/>
          </w:tcPr>
          <w:p w14:paraId="577BC264" w14:textId="77777777" w:rsidR="002E289E" w:rsidRPr="00242CDF" w:rsidRDefault="002E289E" w:rsidP="002E289E">
            <w:pPr>
              <w:ind w:right="-108"/>
            </w:pPr>
            <w:proofErr w:type="gramStart"/>
            <w:r w:rsidRPr="00242CDF">
              <w:t>maximálna</w:t>
            </w:r>
            <w:proofErr w:type="gramEnd"/>
            <w:r w:rsidRPr="00242CDF">
              <w:t xml:space="preserve"> šírka celého stroja</w:t>
            </w:r>
          </w:p>
        </w:tc>
        <w:tc>
          <w:tcPr>
            <w:tcW w:w="2126" w:type="dxa"/>
          </w:tcPr>
          <w:p w14:paraId="41DD62AD" w14:textId="77777777" w:rsidR="002E289E" w:rsidRPr="00242CDF" w:rsidRDefault="002E289E" w:rsidP="002E289E">
            <w:r w:rsidRPr="00242CDF">
              <w:t>3300mm</w:t>
            </w:r>
          </w:p>
        </w:tc>
        <w:tc>
          <w:tcPr>
            <w:tcW w:w="2551" w:type="dxa"/>
            <w:vAlign w:val="center"/>
          </w:tcPr>
          <w:p w14:paraId="651F5359" w14:textId="77777777" w:rsidR="002E289E" w:rsidRPr="00242CDF" w:rsidRDefault="002E289E" w:rsidP="002E289E">
            <w:pPr>
              <w:ind w:left="-82" w:right="-108"/>
            </w:pPr>
          </w:p>
        </w:tc>
      </w:tr>
      <w:tr w:rsidR="002E289E" w:rsidRPr="00242CDF" w14:paraId="0EA0DAAF" w14:textId="77777777" w:rsidTr="002E289E">
        <w:tc>
          <w:tcPr>
            <w:tcW w:w="567" w:type="dxa"/>
            <w:vMerge/>
          </w:tcPr>
          <w:p w14:paraId="4C33C686" w14:textId="77777777" w:rsidR="002E289E" w:rsidRPr="00242CDF" w:rsidRDefault="002E289E" w:rsidP="002E289E"/>
        </w:tc>
        <w:tc>
          <w:tcPr>
            <w:tcW w:w="1701" w:type="dxa"/>
            <w:vMerge/>
          </w:tcPr>
          <w:p w14:paraId="7953DB04" w14:textId="77777777" w:rsidR="002E289E" w:rsidRPr="00242CDF" w:rsidRDefault="002E289E" w:rsidP="002E289E">
            <w:pPr>
              <w:ind w:right="-108"/>
            </w:pPr>
          </w:p>
        </w:tc>
        <w:tc>
          <w:tcPr>
            <w:tcW w:w="2553" w:type="dxa"/>
          </w:tcPr>
          <w:p w14:paraId="21062E94" w14:textId="77777777" w:rsidR="002E289E" w:rsidRPr="00242CDF" w:rsidRDefault="002E289E" w:rsidP="002E289E">
            <w:pPr>
              <w:ind w:right="-108"/>
            </w:pPr>
            <w:proofErr w:type="gramStart"/>
            <w:r w:rsidRPr="00242CDF">
              <w:t>maximálna</w:t>
            </w:r>
            <w:proofErr w:type="gramEnd"/>
            <w:r w:rsidRPr="00242CDF">
              <w:t xml:space="preserve"> výška stroja</w:t>
            </w:r>
          </w:p>
        </w:tc>
        <w:tc>
          <w:tcPr>
            <w:tcW w:w="2126" w:type="dxa"/>
          </w:tcPr>
          <w:p w14:paraId="05359CA4" w14:textId="77777777" w:rsidR="002E289E" w:rsidRPr="00242CDF" w:rsidRDefault="002E289E" w:rsidP="002E289E">
            <w:pPr>
              <w:spacing w:line="276" w:lineRule="auto"/>
            </w:pPr>
            <w:r w:rsidRPr="00242CDF">
              <w:t>2550 mm</w:t>
            </w:r>
          </w:p>
        </w:tc>
        <w:tc>
          <w:tcPr>
            <w:tcW w:w="2551" w:type="dxa"/>
            <w:vAlign w:val="center"/>
          </w:tcPr>
          <w:p w14:paraId="74C6EDE2" w14:textId="77777777" w:rsidR="002E289E" w:rsidRPr="00242CDF" w:rsidRDefault="002E289E" w:rsidP="002E289E">
            <w:pPr>
              <w:ind w:left="-82" w:right="-108"/>
            </w:pPr>
          </w:p>
        </w:tc>
      </w:tr>
      <w:tr w:rsidR="002E289E" w:rsidRPr="00242CDF" w14:paraId="257016C5" w14:textId="77777777" w:rsidTr="002E289E">
        <w:tc>
          <w:tcPr>
            <w:tcW w:w="567" w:type="dxa"/>
            <w:vMerge/>
          </w:tcPr>
          <w:p w14:paraId="4BF22E7C" w14:textId="77777777" w:rsidR="002E289E" w:rsidRPr="00242CDF" w:rsidRDefault="002E289E" w:rsidP="002E289E"/>
        </w:tc>
        <w:tc>
          <w:tcPr>
            <w:tcW w:w="1701" w:type="dxa"/>
            <w:vMerge/>
          </w:tcPr>
          <w:p w14:paraId="24EE2CC1" w14:textId="77777777" w:rsidR="002E289E" w:rsidRPr="00242CDF" w:rsidRDefault="002E289E" w:rsidP="002E289E">
            <w:pPr>
              <w:ind w:right="-108"/>
            </w:pPr>
          </w:p>
        </w:tc>
        <w:tc>
          <w:tcPr>
            <w:tcW w:w="2553" w:type="dxa"/>
          </w:tcPr>
          <w:p w14:paraId="6037BC8E" w14:textId="77777777" w:rsidR="002E289E" w:rsidRPr="00242CDF" w:rsidRDefault="002E289E" w:rsidP="002E289E">
            <w:pPr>
              <w:ind w:right="-108"/>
            </w:pPr>
            <w:proofErr w:type="gramStart"/>
            <w:r w:rsidRPr="00242CDF">
              <w:t>maximálny</w:t>
            </w:r>
            <w:proofErr w:type="gramEnd"/>
            <w:r w:rsidRPr="00242CDF">
              <w:t xml:space="preserve"> inštalovaný výkon kompletného stroja</w:t>
            </w:r>
          </w:p>
        </w:tc>
        <w:tc>
          <w:tcPr>
            <w:tcW w:w="2126" w:type="dxa"/>
          </w:tcPr>
          <w:p w14:paraId="5549889F" w14:textId="77777777" w:rsidR="002E289E" w:rsidRPr="00242CDF" w:rsidRDefault="002E289E" w:rsidP="002E289E">
            <w:r w:rsidRPr="00242CDF">
              <w:t xml:space="preserve">36KW </w:t>
            </w:r>
          </w:p>
        </w:tc>
        <w:tc>
          <w:tcPr>
            <w:tcW w:w="2551" w:type="dxa"/>
            <w:vAlign w:val="center"/>
          </w:tcPr>
          <w:p w14:paraId="010B3154" w14:textId="77777777" w:rsidR="002E289E" w:rsidRPr="00242CDF" w:rsidRDefault="002E289E" w:rsidP="002E289E">
            <w:pPr>
              <w:ind w:left="-82" w:right="-108"/>
            </w:pPr>
          </w:p>
        </w:tc>
      </w:tr>
      <w:tr w:rsidR="002E289E" w:rsidRPr="00242CDF" w14:paraId="06F94180" w14:textId="77777777" w:rsidTr="002E289E">
        <w:tc>
          <w:tcPr>
            <w:tcW w:w="567" w:type="dxa"/>
            <w:vMerge/>
          </w:tcPr>
          <w:p w14:paraId="58264055" w14:textId="77777777" w:rsidR="002E289E" w:rsidRPr="00242CDF" w:rsidRDefault="002E289E" w:rsidP="002E289E"/>
        </w:tc>
        <w:tc>
          <w:tcPr>
            <w:tcW w:w="1701" w:type="dxa"/>
            <w:vMerge/>
          </w:tcPr>
          <w:p w14:paraId="4E7EEE22" w14:textId="77777777" w:rsidR="002E289E" w:rsidRPr="00242CDF" w:rsidRDefault="002E289E" w:rsidP="002E289E">
            <w:pPr>
              <w:ind w:right="-108"/>
            </w:pPr>
          </w:p>
        </w:tc>
        <w:tc>
          <w:tcPr>
            <w:tcW w:w="2553" w:type="dxa"/>
          </w:tcPr>
          <w:p w14:paraId="76826A10" w14:textId="77777777" w:rsidR="002E289E" w:rsidRPr="00242CDF" w:rsidRDefault="002E289E" w:rsidP="002E289E">
            <w:pPr>
              <w:ind w:right="-108"/>
            </w:pPr>
            <w:proofErr w:type="gramStart"/>
            <w:r w:rsidRPr="00242CDF">
              <w:t>poháňané</w:t>
            </w:r>
            <w:proofErr w:type="gramEnd"/>
            <w:r w:rsidRPr="00242CDF">
              <w:t xml:space="preserve"> hriadele určené na zbortenie vlny a bigovanie hárkov s priemerom 220 mm</w:t>
            </w:r>
          </w:p>
        </w:tc>
        <w:tc>
          <w:tcPr>
            <w:tcW w:w="2126" w:type="dxa"/>
          </w:tcPr>
          <w:p w14:paraId="042BCE3E" w14:textId="77777777" w:rsidR="002E289E" w:rsidRPr="00242CDF" w:rsidRDefault="002E289E" w:rsidP="002E289E">
            <w:pPr>
              <w:spacing w:line="276" w:lineRule="auto"/>
            </w:pPr>
            <w:proofErr w:type="gramStart"/>
            <w:r w:rsidRPr="00242CDF">
              <w:t>áno</w:t>
            </w:r>
            <w:proofErr w:type="gramEnd"/>
          </w:p>
        </w:tc>
        <w:tc>
          <w:tcPr>
            <w:tcW w:w="2551" w:type="dxa"/>
            <w:vAlign w:val="center"/>
          </w:tcPr>
          <w:p w14:paraId="1F93DFB1" w14:textId="77777777" w:rsidR="002E289E" w:rsidRPr="00242CDF" w:rsidRDefault="002E289E" w:rsidP="002E289E">
            <w:pPr>
              <w:ind w:left="-82" w:right="-108"/>
            </w:pPr>
          </w:p>
        </w:tc>
      </w:tr>
      <w:tr w:rsidR="002E289E" w:rsidRPr="00242CDF" w14:paraId="4D0FB127" w14:textId="77777777" w:rsidTr="002E289E">
        <w:tc>
          <w:tcPr>
            <w:tcW w:w="567" w:type="dxa"/>
            <w:vMerge/>
          </w:tcPr>
          <w:p w14:paraId="235287D2" w14:textId="77777777" w:rsidR="002E289E" w:rsidRPr="00242CDF" w:rsidRDefault="002E289E" w:rsidP="002E289E"/>
        </w:tc>
        <w:tc>
          <w:tcPr>
            <w:tcW w:w="1701" w:type="dxa"/>
            <w:vMerge/>
          </w:tcPr>
          <w:p w14:paraId="30313F3C" w14:textId="77777777" w:rsidR="002E289E" w:rsidRPr="00242CDF" w:rsidRDefault="002E289E" w:rsidP="002E289E">
            <w:pPr>
              <w:spacing w:line="276" w:lineRule="auto"/>
            </w:pPr>
          </w:p>
        </w:tc>
        <w:tc>
          <w:tcPr>
            <w:tcW w:w="2553" w:type="dxa"/>
          </w:tcPr>
          <w:p w14:paraId="6C53A042" w14:textId="77777777" w:rsidR="002E289E" w:rsidRPr="00242CDF" w:rsidRDefault="002E289E" w:rsidP="002E289E">
            <w:pPr>
              <w:spacing w:line="276" w:lineRule="auto"/>
            </w:pPr>
            <w:proofErr w:type="gramStart"/>
            <w:r w:rsidRPr="00242CDF">
              <w:t>sekacie</w:t>
            </w:r>
            <w:proofErr w:type="gramEnd"/>
            <w:r w:rsidRPr="00242CDF">
              <w:t xml:space="preserve"> nože, slotovacie nože a držiaky prídavných nástrojov musia mať hydraulický pohon</w:t>
            </w:r>
          </w:p>
        </w:tc>
        <w:tc>
          <w:tcPr>
            <w:tcW w:w="2126" w:type="dxa"/>
          </w:tcPr>
          <w:p w14:paraId="5F37FE68" w14:textId="77777777" w:rsidR="002E289E" w:rsidRPr="00242CDF" w:rsidRDefault="002E289E" w:rsidP="002E289E">
            <w:proofErr w:type="gramStart"/>
            <w:r w:rsidRPr="00242CDF">
              <w:t>áno</w:t>
            </w:r>
            <w:proofErr w:type="gramEnd"/>
          </w:p>
        </w:tc>
        <w:tc>
          <w:tcPr>
            <w:tcW w:w="2551" w:type="dxa"/>
            <w:vAlign w:val="center"/>
          </w:tcPr>
          <w:p w14:paraId="0227D47F" w14:textId="77777777" w:rsidR="002E289E" w:rsidRPr="00242CDF" w:rsidRDefault="002E289E" w:rsidP="002E289E">
            <w:pPr>
              <w:ind w:left="-82" w:right="-108"/>
            </w:pPr>
          </w:p>
        </w:tc>
      </w:tr>
      <w:tr w:rsidR="002E289E" w:rsidRPr="00242CDF" w14:paraId="522CC6FE" w14:textId="77777777" w:rsidTr="002E289E">
        <w:tc>
          <w:tcPr>
            <w:tcW w:w="567" w:type="dxa"/>
            <w:vMerge/>
          </w:tcPr>
          <w:p w14:paraId="6E0BF4AB" w14:textId="77777777" w:rsidR="002E289E" w:rsidRPr="00242CDF" w:rsidRDefault="002E289E" w:rsidP="002E289E"/>
        </w:tc>
        <w:tc>
          <w:tcPr>
            <w:tcW w:w="1701" w:type="dxa"/>
            <w:vMerge/>
          </w:tcPr>
          <w:p w14:paraId="5BB62A3F" w14:textId="77777777" w:rsidR="002E289E" w:rsidRPr="00242CDF" w:rsidRDefault="002E289E" w:rsidP="002E289E">
            <w:pPr>
              <w:ind w:right="-108"/>
            </w:pPr>
          </w:p>
        </w:tc>
        <w:tc>
          <w:tcPr>
            <w:tcW w:w="2553" w:type="dxa"/>
          </w:tcPr>
          <w:p w14:paraId="767FA2E7" w14:textId="77777777" w:rsidR="002E289E" w:rsidRPr="00242CDF" w:rsidRDefault="002E289E" w:rsidP="002E289E">
            <w:pPr>
              <w:ind w:right="-108"/>
            </w:pPr>
            <w:proofErr w:type="gramStart"/>
            <w:r w:rsidRPr="00242CDF">
              <w:t>stroj</w:t>
            </w:r>
            <w:proofErr w:type="gramEnd"/>
            <w:r w:rsidRPr="00242CDF">
              <w:t xml:space="preserve"> musí byť ovládaný inovatívnym počítačovým riadením</w:t>
            </w:r>
          </w:p>
        </w:tc>
        <w:tc>
          <w:tcPr>
            <w:tcW w:w="2126" w:type="dxa"/>
          </w:tcPr>
          <w:p w14:paraId="199966F7" w14:textId="77777777" w:rsidR="002E289E" w:rsidRPr="00242CDF" w:rsidRDefault="002E289E" w:rsidP="002E289E">
            <w:proofErr w:type="gramStart"/>
            <w:r w:rsidRPr="00242CDF">
              <w:t>áno</w:t>
            </w:r>
            <w:proofErr w:type="gramEnd"/>
          </w:p>
        </w:tc>
        <w:tc>
          <w:tcPr>
            <w:tcW w:w="2551" w:type="dxa"/>
            <w:vAlign w:val="center"/>
          </w:tcPr>
          <w:p w14:paraId="2D0FCCB3" w14:textId="77777777" w:rsidR="002E289E" w:rsidRPr="00242CDF" w:rsidRDefault="002E289E" w:rsidP="002E289E">
            <w:pPr>
              <w:ind w:left="-82" w:right="-108"/>
            </w:pPr>
          </w:p>
        </w:tc>
      </w:tr>
      <w:tr w:rsidR="002E289E" w:rsidRPr="00242CDF" w14:paraId="53B64223" w14:textId="77777777" w:rsidTr="002E289E">
        <w:tc>
          <w:tcPr>
            <w:tcW w:w="567" w:type="dxa"/>
            <w:vMerge/>
          </w:tcPr>
          <w:p w14:paraId="1ADAE18E" w14:textId="77777777" w:rsidR="002E289E" w:rsidRPr="00242CDF" w:rsidRDefault="002E289E" w:rsidP="002E289E"/>
        </w:tc>
        <w:tc>
          <w:tcPr>
            <w:tcW w:w="1701" w:type="dxa"/>
            <w:vMerge/>
          </w:tcPr>
          <w:p w14:paraId="5A0BD1E9" w14:textId="77777777" w:rsidR="002E289E" w:rsidRPr="00242CDF" w:rsidRDefault="002E289E" w:rsidP="002E289E">
            <w:pPr>
              <w:ind w:right="-108"/>
            </w:pPr>
          </w:p>
        </w:tc>
        <w:tc>
          <w:tcPr>
            <w:tcW w:w="2553" w:type="dxa"/>
          </w:tcPr>
          <w:p w14:paraId="1280C2DF" w14:textId="77777777" w:rsidR="002E289E" w:rsidRPr="00242CDF" w:rsidRDefault="002E289E" w:rsidP="002E289E">
            <w:pPr>
              <w:ind w:right="-108"/>
            </w:pPr>
            <w:proofErr w:type="gramStart"/>
            <w:r w:rsidRPr="00242CDF">
              <w:t>stroj</w:t>
            </w:r>
            <w:proofErr w:type="gramEnd"/>
            <w:r w:rsidRPr="00242CDF">
              <w:t xml:space="preserve"> musí byť pripravený k neskoršiemu pripojeniu feedera (podávacieho zariadenia)</w:t>
            </w:r>
          </w:p>
        </w:tc>
        <w:tc>
          <w:tcPr>
            <w:tcW w:w="2126" w:type="dxa"/>
          </w:tcPr>
          <w:p w14:paraId="70C095B6" w14:textId="77777777" w:rsidR="002E289E" w:rsidRPr="00242CDF" w:rsidRDefault="002E289E" w:rsidP="002E289E">
            <w:proofErr w:type="gramStart"/>
            <w:r w:rsidRPr="00242CDF">
              <w:t>áno</w:t>
            </w:r>
            <w:proofErr w:type="gramEnd"/>
          </w:p>
        </w:tc>
        <w:tc>
          <w:tcPr>
            <w:tcW w:w="2551" w:type="dxa"/>
            <w:vAlign w:val="center"/>
          </w:tcPr>
          <w:p w14:paraId="273C69DE" w14:textId="77777777" w:rsidR="002E289E" w:rsidRPr="00242CDF" w:rsidRDefault="002E289E" w:rsidP="002E289E">
            <w:pPr>
              <w:ind w:left="-82" w:right="-108"/>
            </w:pPr>
          </w:p>
        </w:tc>
      </w:tr>
      <w:tr w:rsidR="002E289E" w:rsidRPr="00242CDF" w14:paraId="73F0ACAB" w14:textId="77777777" w:rsidTr="002E289E">
        <w:tc>
          <w:tcPr>
            <w:tcW w:w="567" w:type="dxa"/>
            <w:vMerge/>
          </w:tcPr>
          <w:p w14:paraId="1214266A" w14:textId="77777777" w:rsidR="002E289E" w:rsidRPr="00242CDF" w:rsidRDefault="002E289E" w:rsidP="002E289E"/>
        </w:tc>
        <w:tc>
          <w:tcPr>
            <w:tcW w:w="1701" w:type="dxa"/>
            <w:vMerge/>
          </w:tcPr>
          <w:p w14:paraId="2A1260FD" w14:textId="77777777" w:rsidR="002E289E" w:rsidRPr="00242CDF" w:rsidRDefault="002E289E" w:rsidP="002E289E">
            <w:pPr>
              <w:ind w:right="-108"/>
            </w:pPr>
          </w:p>
        </w:tc>
        <w:tc>
          <w:tcPr>
            <w:tcW w:w="2553" w:type="dxa"/>
          </w:tcPr>
          <w:p w14:paraId="1E1F9165" w14:textId="77777777" w:rsidR="002E289E" w:rsidRPr="00242CDF" w:rsidRDefault="002E289E" w:rsidP="002E289E">
            <w:pPr>
              <w:ind w:right="-108"/>
            </w:pPr>
            <w:proofErr w:type="gramStart"/>
            <w:r w:rsidRPr="00242CDF">
              <w:t>stroj</w:t>
            </w:r>
            <w:proofErr w:type="gramEnd"/>
            <w:r w:rsidRPr="00242CDF">
              <w:t xml:space="preserve"> musí mať zariadenie na diaľkovú diagnostiku zo strany výrobcu</w:t>
            </w:r>
          </w:p>
        </w:tc>
        <w:tc>
          <w:tcPr>
            <w:tcW w:w="2126" w:type="dxa"/>
          </w:tcPr>
          <w:p w14:paraId="3C198E1B" w14:textId="77777777" w:rsidR="002E289E" w:rsidRPr="00242CDF" w:rsidRDefault="002E289E" w:rsidP="002E289E">
            <w:proofErr w:type="gramStart"/>
            <w:r w:rsidRPr="00242CDF">
              <w:t>áno</w:t>
            </w:r>
            <w:proofErr w:type="gramEnd"/>
          </w:p>
        </w:tc>
        <w:tc>
          <w:tcPr>
            <w:tcW w:w="2551" w:type="dxa"/>
            <w:vAlign w:val="center"/>
          </w:tcPr>
          <w:p w14:paraId="3B6D8769" w14:textId="77777777" w:rsidR="002E289E" w:rsidRPr="00242CDF" w:rsidRDefault="002E289E" w:rsidP="002E289E">
            <w:pPr>
              <w:ind w:left="-82" w:right="-108"/>
            </w:pPr>
          </w:p>
        </w:tc>
      </w:tr>
      <w:tr w:rsidR="002E289E" w:rsidRPr="00242CDF" w14:paraId="053E97E5" w14:textId="77777777" w:rsidTr="002E289E">
        <w:tc>
          <w:tcPr>
            <w:tcW w:w="567" w:type="dxa"/>
            <w:vMerge/>
          </w:tcPr>
          <w:p w14:paraId="731D210B" w14:textId="77777777" w:rsidR="002E289E" w:rsidRPr="00242CDF" w:rsidRDefault="002E289E" w:rsidP="002E289E"/>
        </w:tc>
        <w:tc>
          <w:tcPr>
            <w:tcW w:w="1701" w:type="dxa"/>
            <w:vMerge/>
          </w:tcPr>
          <w:p w14:paraId="3F8985D4" w14:textId="77777777" w:rsidR="002E289E" w:rsidRPr="00242CDF" w:rsidRDefault="002E289E" w:rsidP="002E289E">
            <w:pPr>
              <w:ind w:right="-108"/>
            </w:pPr>
          </w:p>
        </w:tc>
        <w:tc>
          <w:tcPr>
            <w:tcW w:w="2553" w:type="dxa"/>
          </w:tcPr>
          <w:p w14:paraId="19DFDFF9" w14:textId="77777777" w:rsidR="002E289E" w:rsidRPr="00242CDF" w:rsidRDefault="002E289E" w:rsidP="002E289E">
            <w:pPr>
              <w:ind w:right="-108"/>
            </w:pPr>
            <w:proofErr w:type="gramStart"/>
            <w:r w:rsidRPr="00242CDF">
              <w:t>v</w:t>
            </w:r>
            <w:proofErr w:type="gramEnd"/>
            <w:r w:rsidRPr="00242CDF">
              <w:t> prípade poruchy musí prísť servis do 24 hodín vrátane dodania náhradných dielov do 24 hodín</w:t>
            </w:r>
          </w:p>
        </w:tc>
        <w:tc>
          <w:tcPr>
            <w:tcW w:w="2126" w:type="dxa"/>
          </w:tcPr>
          <w:p w14:paraId="3CA011A6" w14:textId="77777777" w:rsidR="002E289E" w:rsidRPr="00242CDF" w:rsidRDefault="002E289E" w:rsidP="002E289E">
            <w:proofErr w:type="gramStart"/>
            <w:r w:rsidRPr="00242CDF">
              <w:t>áno</w:t>
            </w:r>
            <w:proofErr w:type="gramEnd"/>
          </w:p>
        </w:tc>
        <w:tc>
          <w:tcPr>
            <w:tcW w:w="2551" w:type="dxa"/>
            <w:vAlign w:val="center"/>
          </w:tcPr>
          <w:p w14:paraId="63D1DE00" w14:textId="77777777" w:rsidR="002E289E" w:rsidRPr="00242CDF" w:rsidRDefault="002E289E" w:rsidP="002E289E">
            <w:pPr>
              <w:ind w:left="-82" w:right="-108"/>
            </w:pPr>
          </w:p>
        </w:tc>
      </w:tr>
      <w:tr w:rsidR="002E289E" w:rsidRPr="00242CDF" w14:paraId="78CA8FB6" w14:textId="77777777" w:rsidTr="002E289E">
        <w:tc>
          <w:tcPr>
            <w:tcW w:w="567" w:type="dxa"/>
            <w:vMerge/>
          </w:tcPr>
          <w:p w14:paraId="4D55E343" w14:textId="77777777" w:rsidR="002E289E" w:rsidRPr="00242CDF" w:rsidRDefault="002E289E" w:rsidP="002E289E"/>
        </w:tc>
        <w:tc>
          <w:tcPr>
            <w:tcW w:w="1701" w:type="dxa"/>
            <w:vMerge/>
          </w:tcPr>
          <w:p w14:paraId="72FC6E95" w14:textId="77777777" w:rsidR="002E289E" w:rsidRPr="00242CDF" w:rsidRDefault="002E289E" w:rsidP="002E289E">
            <w:pPr>
              <w:ind w:right="-108"/>
            </w:pPr>
          </w:p>
        </w:tc>
        <w:tc>
          <w:tcPr>
            <w:tcW w:w="2553" w:type="dxa"/>
          </w:tcPr>
          <w:p w14:paraId="592B43E3" w14:textId="77777777" w:rsidR="002E289E" w:rsidRPr="00242CDF" w:rsidRDefault="002E289E" w:rsidP="002E289E">
            <w:pPr>
              <w:ind w:right="-108"/>
            </w:pPr>
            <w:proofErr w:type="gramStart"/>
            <w:r w:rsidRPr="00242CDF">
              <w:t>zariadenie</w:t>
            </w:r>
            <w:proofErr w:type="gramEnd"/>
            <w:r w:rsidRPr="00242CDF">
              <w:t xml:space="preserve"> na diaľkovú diagnostiku zo strany výrobcu</w:t>
            </w:r>
          </w:p>
        </w:tc>
        <w:tc>
          <w:tcPr>
            <w:tcW w:w="2126" w:type="dxa"/>
          </w:tcPr>
          <w:p w14:paraId="6BD83BBF" w14:textId="77777777" w:rsidR="002E289E" w:rsidRPr="00242CDF" w:rsidRDefault="002E289E" w:rsidP="002E289E">
            <w:proofErr w:type="gramStart"/>
            <w:r w:rsidRPr="00242CDF">
              <w:t>áno</w:t>
            </w:r>
            <w:proofErr w:type="gramEnd"/>
          </w:p>
        </w:tc>
        <w:tc>
          <w:tcPr>
            <w:tcW w:w="2551" w:type="dxa"/>
            <w:vAlign w:val="center"/>
          </w:tcPr>
          <w:p w14:paraId="6178F7E2" w14:textId="77777777" w:rsidR="002E289E" w:rsidRPr="00242CDF" w:rsidRDefault="002E289E" w:rsidP="002E289E">
            <w:pPr>
              <w:ind w:left="-82" w:right="-108"/>
            </w:pPr>
          </w:p>
        </w:tc>
      </w:tr>
      <w:tr w:rsidR="002E289E" w:rsidRPr="00242CDF" w14:paraId="6492FBD4" w14:textId="77777777" w:rsidTr="002E289E">
        <w:tc>
          <w:tcPr>
            <w:tcW w:w="567" w:type="dxa"/>
            <w:vMerge/>
            <w:tcBorders>
              <w:bottom w:val="nil"/>
            </w:tcBorders>
          </w:tcPr>
          <w:p w14:paraId="0DF82791" w14:textId="77777777" w:rsidR="002E289E" w:rsidRPr="00242CDF" w:rsidRDefault="002E289E" w:rsidP="002E289E"/>
        </w:tc>
        <w:tc>
          <w:tcPr>
            <w:tcW w:w="1701" w:type="dxa"/>
            <w:vMerge/>
          </w:tcPr>
          <w:p w14:paraId="04128F44" w14:textId="77777777" w:rsidR="002E289E" w:rsidRPr="00242CDF" w:rsidRDefault="002E289E" w:rsidP="002E289E">
            <w:pPr>
              <w:ind w:right="-108"/>
            </w:pPr>
          </w:p>
        </w:tc>
        <w:tc>
          <w:tcPr>
            <w:tcW w:w="2553" w:type="dxa"/>
          </w:tcPr>
          <w:p w14:paraId="570ECFE9" w14:textId="77777777" w:rsidR="002E289E" w:rsidRPr="00242CDF" w:rsidRDefault="002E289E" w:rsidP="002E289E">
            <w:pPr>
              <w:ind w:right="-108"/>
            </w:pPr>
            <w:proofErr w:type="gramStart"/>
            <w:r w:rsidRPr="00242CDF">
              <w:t>nutné</w:t>
            </w:r>
            <w:proofErr w:type="gramEnd"/>
            <w:r w:rsidRPr="00242CDF">
              <w:t xml:space="preserve"> usporiadanie technologickej linky A) v poradí flexotlačová jednotka – valčeková dráha s motorickým pohonom – slotovacia jednotka</w:t>
            </w:r>
          </w:p>
        </w:tc>
        <w:tc>
          <w:tcPr>
            <w:tcW w:w="2126" w:type="dxa"/>
          </w:tcPr>
          <w:p w14:paraId="6E4AFDED" w14:textId="77777777" w:rsidR="002E289E" w:rsidRPr="00242CDF" w:rsidRDefault="002E289E" w:rsidP="002E289E">
            <w:proofErr w:type="gramStart"/>
            <w:r w:rsidRPr="00242CDF">
              <w:t>áno</w:t>
            </w:r>
            <w:proofErr w:type="gramEnd"/>
          </w:p>
        </w:tc>
        <w:tc>
          <w:tcPr>
            <w:tcW w:w="2551" w:type="dxa"/>
            <w:vAlign w:val="center"/>
          </w:tcPr>
          <w:p w14:paraId="4DFC5699" w14:textId="77777777" w:rsidR="002E289E" w:rsidRPr="00242CDF" w:rsidRDefault="002E289E" w:rsidP="002E289E">
            <w:pPr>
              <w:ind w:left="-82" w:right="-108"/>
            </w:pPr>
          </w:p>
        </w:tc>
      </w:tr>
      <w:tr w:rsidR="002E289E" w:rsidRPr="00242CDF" w14:paraId="4C9E8C39" w14:textId="77777777" w:rsidTr="002E289E">
        <w:trPr>
          <w:trHeight w:val="400"/>
        </w:trPr>
        <w:tc>
          <w:tcPr>
            <w:tcW w:w="567" w:type="dxa"/>
            <w:tcBorders>
              <w:top w:val="nil"/>
              <w:bottom w:val="single" w:sz="4" w:space="0" w:color="auto"/>
            </w:tcBorders>
          </w:tcPr>
          <w:p w14:paraId="75D3E275" w14:textId="77777777" w:rsidR="002E289E" w:rsidRPr="00242CDF" w:rsidRDefault="002E289E" w:rsidP="002E289E"/>
        </w:tc>
        <w:tc>
          <w:tcPr>
            <w:tcW w:w="1701" w:type="dxa"/>
            <w:vMerge/>
            <w:tcBorders>
              <w:bottom w:val="single" w:sz="4" w:space="0" w:color="auto"/>
            </w:tcBorders>
          </w:tcPr>
          <w:p w14:paraId="5CA398AA" w14:textId="77777777" w:rsidR="002E289E" w:rsidRPr="00242CDF" w:rsidRDefault="002E289E" w:rsidP="002E289E">
            <w:pPr>
              <w:ind w:right="-108"/>
            </w:pPr>
          </w:p>
        </w:tc>
        <w:tc>
          <w:tcPr>
            <w:tcW w:w="2553" w:type="dxa"/>
            <w:tcBorders>
              <w:bottom w:val="single" w:sz="4" w:space="0" w:color="auto"/>
            </w:tcBorders>
          </w:tcPr>
          <w:p w14:paraId="0B249CD5" w14:textId="77777777" w:rsidR="002E289E" w:rsidRPr="00242CDF" w:rsidRDefault="002E289E" w:rsidP="002E289E">
            <w:pPr>
              <w:ind w:right="-108"/>
            </w:pPr>
            <w:proofErr w:type="gramStart"/>
            <w:r w:rsidRPr="00242CDF">
              <w:t>musí</w:t>
            </w:r>
            <w:proofErr w:type="gramEnd"/>
            <w:r w:rsidRPr="00242CDF">
              <w:t xml:space="preserve"> byť vybavená pneumatickou plošinou, ktorá je určená na odvod odpadu pred slotovacou jednotkou smerom pod valčekovú dráhu</w:t>
            </w:r>
          </w:p>
        </w:tc>
        <w:tc>
          <w:tcPr>
            <w:tcW w:w="2126" w:type="dxa"/>
            <w:tcBorders>
              <w:bottom w:val="single" w:sz="4" w:space="0" w:color="auto"/>
            </w:tcBorders>
          </w:tcPr>
          <w:p w14:paraId="16A16083" w14:textId="77777777" w:rsidR="002E289E" w:rsidRPr="00242CDF" w:rsidRDefault="002E289E" w:rsidP="002E289E">
            <w:pPr>
              <w:ind w:right="-140"/>
            </w:pPr>
            <w:proofErr w:type="gramStart"/>
            <w:r w:rsidRPr="00242CDF">
              <w:t>áno</w:t>
            </w:r>
            <w:proofErr w:type="gramEnd"/>
          </w:p>
        </w:tc>
        <w:tc>
          <w:tcPr>
            <w:tcW w:w="2551" w:type="dxa"/>
            <w:tcBorders>
              <w:bottom w:val="single" w:sz="4" w:space="0" w:color="auto"/>
            </w:tcBorders>
            <w:vAlign w:val="center"/>
          </w:tcPr>
          <w:p w14:paraId="48003FDB" w14:textId="77777777" w:rsidR="002E289E" w:rsidRPr="00242CDF" w:rsidRDefault="002E289E" w:rsidP="002E289E">
            <w:pPr>
              <w:ind w:left="-82" w:right="-108"/>
            </w:pPr>
          </w:p>
        </w:tc>
      </w:tr>
      <w:tr w:rsidR="002E289E" w:rsidRPr="00242CDF" w14:paraId="4CABCB78" w14:textId="77777777" w:rsidTr="002E289E">
        <w:trPr>
          <w:trHeight w:val="579"/>
        </w:trPr>
        <w:tc>
          <w:tcPr>
            <w:tcW w:w="9498" w:type="dxa"/>
            <w:gridSpan w:val="5"/>
            <w:shd w:val="clear" w:color="auto" w:fill="C0C0C0"/>
          </w:tcPr>
          <w:p w14:paraId="79765479" w14:textId="77777777" w:rsidR="002E289E" w:rsidRPr="00242CDF" w:rsidRDefault="002E289E" w:rsidP="002E289E">
            <w:pPr>
              <w:rPr>
                <w:b/>
              </w:rPr>
            </w:pPr>
            <w:r w:rsidRPr="00242CDF">
              <w:rPr>
                <w:b/>
              </w:rPr>
              <w:t>Cena za technologickú časť A (medzisúčet) v EUR bez DPH:</w:t>
            </w:r>
          </w:p>
          <w:p w14:paraId="4B93AA21"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Cena v EUR</w:t>
            </w:r>
          </w:p>
          <w:p w14:paraId="7AF29DB5" w14:textId="77777777" w:rsidR="002E289E" w:rsidRPr="00242CDF" w:rsidRDefault="002E289E" w:rsidP="002E289E">
            <w:pPr>
              <w:pStyle w:val="ListParagraph"/>
              <w:ind w:left="176"/>
              <w:rPr>
                <w:rFonts w:ascii="Times New Roman" w:hAnsi="Times New Roman"/>
                <w:b/>
              </w:rPr>
            </w:pPr>
            <w:r w:rsidRPr="00242CDF">
              <w:rPr>
                <w:rFonts w:ascii="Times New Roman" w:hAnsi="Times New Roman"/>
                <w:b/>
              </w:rPr>
              <w:t xml:space="preserve">bez DPH </w:t>
            </w:r>
          </w:p>
          <w:p w14:paraId="48993445"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DPH v EUR</w:t>
            </w:r>
          </w:p>
          <w:p w14:paraId="38771D4C"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Cena v EUR s DPH</w:t>
            </w:r>
          </w:p>
        </w:tc>
      </w:tr>
    </w:tbl>
    <w:p w14:paraId="75A992C8" w14:textId="77777777" w:rsidR="002E289E" w:rsidRPr="00242CDF" w:rsidRDefault="002E289E" w:rsidP="002E289E">
      <w:pPr>
        <w:spacing w:after="120" w:line="360" w:lineRule="auto"/>
        <w:rPr>
          <w:rFonts w:ascii="Times New Roman" w:hAnsi="Times New Roman"/>
          <w:i/>
          <w:sz w:val="20"/>
          <w:szCs w:val="20"/>
        </w:rPr>
      </w:pPr>
    </w:p>
    <w:tbl>
      <w:tblPr>
        <w:tblStyle w:val="TableGrid"/>
        <w:tblpPr w:leftFromText="180" w:rightFromText="180" w:vertAnchor="text" w:tblpX="108" w:tblpY="1"/>
        <w:tblOverlap w:val="never"/>
        <w:tblW w:w="9498" w:type="dxa"/>
        <w:tblLayout w:type="fixed"/>
        <w:tblLook w:val="04A0" w:firstRow="1" w:lastRow="0" w:firstColumn="1" w:lastColumn="0" w:noHBand="0" w:noVBand="1"/>
      </w:tblPr>
      <w:tblGrid>
        <w:gridCol w:w="568"/>
        <w:gridCol w:w="1701"/>
        <w:gridCol w:w="2552"/>
        <w:gridCol w:w="2126"/>
        <w:gridCol w:w="2551"/>
      </w:tblGrid>
      <w:tr w:rsidR="002E289E" w:rsidRPr="00242CDF" w14:paraId="5A53F16E" w14:textId="77777777" w:rsidTr="002E289E">
        <w:trPr>
          <w:trHeight w:val="846"/>
        </w:trPr>
        <w:tc>
          <w:tcPr>
            <w:tcW w:w="9498" w:type="dxa"/>
            <w:gridSpan w:val="5"/>
          </w:tcPr>
          <w:p w14:paraId="0570FAD8" w14:textId="77777777" w:rsidR="002E289E" w:rsidRPr="00242CDF" w:rsidRDefault="002E289E" w:rsidP="002E289E">
            <w:pPr>
              <w:tabs>
                <w:tab w:val="left" w:pos="2127"/>
                <w:tab w:val="left" w:pos="2552"/>
              </w:tabs>
              <w:spacing w:line="276" w:lineRule="auto"/>
              <w:rPr>
                <w:b/>
              </w:rPr>
            </w:pPr>
            <w:r w:rsidRPr="00242CDF">
              <w:rPr>
                <w:b/>
              </w:rPr>
              <w:t xml:space="preserve">B) Technologická súčasť Logického celku (linky), ktorá </w:t>
            </w:r>
            <w:proofErr w:type="gramStart"/>
            <w:r w:rsidRPr="00242CDF">
              <w:rPr>
                <w:b/>
              </w:rPr>
              <w:t>spája ,</w:t>
            </w:r>
            <w:proofErr w:type="gramEnd"/>
            <w:r w:rsidRPr="00242CDF">
              <w:rPr>
                <w:b/>
              </w:rPr>
              <w:t>,in-line“ prírezy pripravené technologicou jednotkou A) lepením a šitím, alebo len lepením, alebo len šitím</w:t>
            </w:r>
          </w:p>
        </w:tc>
      </w:tr>
      <w:tr w:rsidR="002E289E" w:rsidRPr="00242CDF" w14:paraId="6FDF33AF" w14:textId="77777777" w:rsidTr="002E289E">
        <w:tc>
          <w:tcPr>
            <w:tcW w:w="9498" w:type="dxa"/>
            <w:gridSpan w:val="5"/>
          </w:tcPr>
          <w:p w14:paraId="6161F54E" w14:textId="77777777" w:rsidR="002E289E" w:rsidRPr="00242CDF" w:rsidRDefault="002E289E" w:rsidP="002E289E">
            <w:pPr>
              <w:spacing w:before="240"/>
            </w:pPr>
            <w:r w:rsidRPr="00242CDF">
              <w:t>............................................................................................</w:t>
            </w:r>
          </w:p>
          <w:p w14:paraId="060CA434" w14:textId="77777777" w:rsidR="002E289E" w:rsidRPr="00242CDF" w:rsidRDefault="002E289E" w:rsidP="002E289E">
            <w:pPr>
              <w:ind w:firstLine="34"/>
            </w:pPr>
            <w:r w:rsidRPr="00242CDF">
              <w:rPr>
                <w:highlight w:val="yellow"/>
              </w:rPr>
              <w:t>Uviesť   "Názov výrobcu a typové označenie" s</w:t>
            </w:r>
            <w:r w:rsidRPr="00242CDF">
              <w:rPr>
                <w:color w:val="FF0000"/>
                <w:highlight w:val="yellow"/>
              </w:rPr>
              <w:t xml:space="preserve"> </w:t>
            </w:r>
            <w:r w:rsidRPr="00242CDF">
              <w:rPr>
                <w:highlight w:val="yellow"/>
              </w:rPr>
              <w:t>príslušenstvom</w:t>
            </w:r>
            <w:r w:rsidRPr="00242CDF">
              <w:rPr>
                <w:color w:val="FF0000"/>
              </w:rPr>
              <w:t xml:space="preserve"> </w:t>
            </w:r>
          </w:p>
          <w:p w14:paraId="2E0423D3" w14:textId="77777777" w:rsidR="002E289E" w:rsidRPr="00242CDF" w:rsidRDefault="002E289E" w:rsidP="002E289E">
            <w:pPr>
              <w:ind w:firstLine="34"/>
            </w:pPr>
          </w:p>
        </w:tc>
      </w:tr>
      <w:tr w:rsidR="002E289E" w:rsidRPr="00242CDF" w14:paraId="787C778F" w14:textId="77777777" w:rsidTr="002E289E">
        <w:tc>
          <w:tcPr>
            <w:tcW w:w="568" w:type="dxa"/>
          </w:tcPr>
          <w:p w14:paraId="60CEBF34" w14:textId="77777777" w:rsidR="002E289E" w:rsidRPr="00242CDF" w:rsidRDefault="002E289E" w:rsidP="002E289E"/>
        </w:tc>
        <w:tc>
          <w:tcPr>
            <w:tcW w:w="4253" w:type="dxa"/>
            <w:gridSpan w:val="2"/>
          </w:tcPr>
          <w:p w14:paraId="768A06D4" w14:textId="77777777" w:rsidR="002E289E" w:rsidRPr="00242CDF" w:rsidRDefault="002E289E" w:rsidP="002E289E">
            <w:pPr>
              <w:tabs>
                <w:tab w:val="left" w:pos="-7905"/>
              </w:tabs>
            </w:pPr>
            <w:r w:rsidRPr="00242CDF">
              <w:t>Požadovaný parameter</w:t>
            </w:r>
          </w:p>
        </w:tc>
        <w:tc>
          <w:tcPr>
            <w:tcW w:w="2126" w:type="dxa"/>
          </w:tcPr>
          <w:p w14:paraId="2834E429" w14:textId="77777777" w:rsidR="002E289E" w:rsidRPr="00242CDF" w:rsidRDefault="002E289E" w:rsidP="002E289E">
            <w:r w:rsidRPr="00242CDF">
              <w:t>Požadovaná hodnota</w:t>
            </w:r>
          </w:p>
        </w:tc>
        <w:tc>
          <w:tcPr>
            <w:tcW w:w="2551" w:type="dxa"/>
          </w:tcPr>
          <w:p w14:paraId="1021B72A" w14:textId="77777777" w:rsidR="002E289E" w:rsidRPr="00242CDF" w:rsidRDefault="002E289E" w:rsidP="002E289E">
            <w:r w:rsidRPr="00242CDF">
              <w:t>Uviesť áno/nie, v prípade číselnej hodnoty uviesť jej skutočnosť</w:t>
            </w:r>
          </w:p>
        </w:tc>
      </w:tr>
      <w:tr w:rsidR="002E289E" w:rsidRPr="00242CDF" w14:paraId="66817F75" w14:textId="77777777" w:rsidTr="002E289E">
        <w:tc>
          <w:tcPr>
            <w:tcW w:w="568" w:type="dxa"/>
            <w:vMerge w:val="restart"/>
            <w:textDirection w:val="btLr"/>
            <w:vAlign w:val="center"/>
          </w:tcPr>
          <w:p w14:paraId="5A0396B8" w14:textId="77777777" w:rsidR="002E289E" w:rsidRPr="00242CDF" w:rsidRDefault="002E289E" w:rsidP="002E289E">
            <w:pPr>
              <w:rPr>
                <w:rFonts w:eastAsiaTheme="majorEastAsia"/>
                <w:b/>
                <w:bCs/>
                <w:i/>
                <w:iCs/>
                <w:color w:val="4F81BD" w:themeColor="accent1"/>
              </w:rPr>
            </w:pPr>
            <w:r w:rsidRPr="00242CDF">
              <w:rPr>
                <w:b/>
              </w:rPr>
              <w:t>Technologická linka časť B</w:t>
            </w:r>
          </w:p>
        </w:tc>
        <w:tc>
          <w:tcPr>
            <w:tcW w:w="1701" w:type="dxa"/>
            <w:vMerge w:val="restart"/>
          </w:tcPr>
          <w:p w14:paraId="56B9EEBA" w14:textId="77777777" w:rsidR="002E289E" w:rsidRPr="00242CDF" w:rsidRDefault="002E289E" w:rsidP="002E289E">
            <w:pPr>
              <w:spacing w:line="276" w:lineRule="auto"/>
              <w:rPr>
                <w:b/>
              </w:rPr>
            </w:pPr>
            <w:r w:rsidRPr="00242CDF">
              <w:rPr>
                <w:b/>
              </w:rPr>
              <w:t>Technologická časť B:</w:t>
            </w:r>
          </w:p>
          <w:p w14:paraId="36084643" w14:textId="77777777" w:rsidR="002E289E" w:rsidRPr="00242CDF" w:rsidRDefault="002E289E" w:rsidP="002E289E">
            <w:pPr>
              <w:spacing w:line="276" w:lineRule="auto"/>
              <w:ind w:right="-107"/>
              <w:rPr>
                <w:b/>
              </w:rPr>
            </w:pPr>
            <w:r w:rsidRPr="00242CDF">
              <w:rPr>
                <w:b/>
              </w:rPr>
              <w:t>Rozmery spracovávaných už konvertovaných hárkov (prírezov):</w:t>
            </w:r>
          </w:p>
          <w:p w14:paraId="767C595E" w14:textId="77777777" w:rsidR="002E289E" w:rsidRPr="00242CDF" w:rsidRDefault="002E289E" w:rsidP="002E289E">
            <w:pPr>
              <w:rPr>
                <w:b/>
              </w:rPr>
            </w:pPr>
          </w:p>
        </w:tc>
        <w:tc>
          <w:tcPr>
            <w:tcW w:w="2552" w:type="dxa"/>
          </w:tcPr>
          <w:p w14:paraId="1B7D73F8" w14:textId="77777777" w:rsidR="002E289E" w:rsidRPr="00242CDF" w:rsidRDefault="002E289E" w:rsidP="002E289E">
            <w:pPr>
              <w:ind w:right="-108"/>
            </w:pPr>
            <w:r w:rsidRPr="00242CDF">
              <w:t>Maximálna šírka prírezu (zloženého) L+B maximálne</w:t>
            </w:r>
          </w:p>
        </w:tc>
        <w:tc>
          <w:tcPr>
            <w:tcW w:w="2126" w:type="dxa"/>
          </w:tcPr>
          <w:p w14:paraId="36D6BEA5" w14:textId="77777777" w:rsidR="002E289E" w:rsidRPr="00242CDF" w:rsidRDefault="002E289E" w:rsidP="002E289E">
            <w:r w:rsidRPr="00242CDF">
              <w:t>3600mm</w:t>
            </w:r>
          </w:p>
        </w:tc>
        <w:tc>
          <w:tcPr>
            <w:tcW w:w="2551" w:type="dxa"/>
            <w:vAlign w:val="center"/>
          </w:tcPr>
          <w:p w14:paraId="675C99B4" w14:textId="77777777" w:rsidR="002E289E" w:rsidRPr="00242CDF" w:rsidRDefault="002E289E" w:rsidP="002E289E"/>
        </w:tc>
      </w:tr>
      <w:tr w:rsidR="002E289E" w:rsidRPr="00242CDF" w14:paraId="08EDD5E5" w14:textId="77777777" w:rsidTr="002E289E">
        <w:tc>
          <w:tcPr>
            <w:tcW w:w="568" w:type="dxa"/>
            <w:vMerge/>
          </w:tcPr>
          <w:p w14:paraId="11038905" w14:textId="77777777" w:rsidR="002E289E" w:rsidRPr="00242CDF" w:rsidRDefault="002E289E" w:rsidP="002E289E"/>
        </w:tc>
        <w:tc>
          <w:tcPr>
            <w:tcW w:w="1701" w:type="dxa"/>
            <w:vMerge/>
          </w:tcPr>
          <w:p w14:paraId="4FAC2C4E" w14:textId="77777777" w:rsidR="002E289E" w:rsidRPr="00242CDF" w:rsidRDefault="002E289E" w:rsidP="002E289E"/>
        </w:tc>
        <w:tc>
          <w:tcPr>
            <w:tcW w:w="2552" w:type="dxa"/>
          </w:tcPr>
          <w:p w14:paraId="1B2C7B9D" w14:textId="77777777" w:rsidR="002E289E" w:rsidRPr="00242CDF" w:rsidRDefault="002E289E" w:rsidP="002E289E">
            <w:pPr>
              <w:ind w:right="-108"/>
            </w:pPr>
            <w:r w:rsidRPr="00242CDF">
              <w:t>Minimálna šírka prírezu (zloženého) L+B minimálne</w:t>
            </w:r>
          </w:p>
        </w:tc>
        <w:tc>
          <w:tcPr>
            <w:tcW w:w="2126" w:type="dxa"/>
          </w:tcPr>
          <w:p w14:paraId="148EF042" w14:textId="77777777" w:rsidR="002E289E" w:rsidRPr="00242CDF" w:rsidRDefault="002E289E" w:rsidP="002E289E">
            <w:r w:rsidRPr="00242CDF">
              <w:t>460mm</w:t>
            </w:r>
          </w:p>
        </w:tc>
        <w:tc>
          <w:tcPr>
            <w:tcW w:w="2551" w:type="dxa"/>
            <w:vAlign w:val="center"/>
          </w:tcPr>
          <w:p w14:paraId="4AA3CC9F" w14:textId="77777777" w:rsidR="002E289E" w:rsidRPr="00242CDF" w:rsidRDefault="002E289E" w:rsidP="002E289E"/>
        </w:tc>
      </w:tr>
      <w:tr w:rsidR="002E289E" w:rsidRPr="00242CDF" w14:paraId="03B3046E" w14:textId="77777777" w:rsidTr="002E289E">
        <w:trPr>
          <w:trHeight w:val="334"/>
        </w:trPr>
        <w:tc>
          <w:tcPr>
            <w:tcW w:w="568" w:type="dxa"/>
            <w:vMerge/>
          </w:tcPr>
          <w:p w14:paraId="27335569" w14:textId="77777777" w:rsidR="002E289E" w:rsidRPr="00242CDF" w:rsidRDefault="002E289E" w:rsidP="002E289E"/>
        </w:tc>
        <w:tc>
          <w:tcPr>
            <w:tcW w:w="1701" w:type="dxa"/>
            <w:vMerge/>
          </w:tcPr>
          <w:p w14:paraId="77605EDB" w14:textId="77777777" w:rsidR="002E289E" w:rsidRPr="00242CDF" w:rsidRDefault="002E289E" w:rsidP="002E289E"/>
        </w:tc>
        <w:tc>
          <w:tcPr>
            <w:tcW w:w="2552" w:type="dxa"/>
          </w:tcPr>
          <w:p w14:paraId="4723DCDD" w14:textId="77777777" w:rsidR="002E289E" w:rsidRPr="00242CDF" w:rsidRDefault="002E289E" w:rsidP="002E289E">
            <w:pPr>
              <w:spacing w:line="276" w:lineRule="auto"/>
              <w:rPr>
                <w:b/>
              </w:rPr>
            </w:pPr>
            <w:r w:rsidRPr="00242CDF">
              <w:rPr>
                <w:b/>
              </w:rPr>
              <w:t>Pri jednodielnych prírezoch:</w:t>
            </w:r>
          </w:p>
          <w:p w14:paraId="45DCD3F1" w14:textId="77777777" w:rsidR="002E289E" w:rsidRPr="00242CDF" w:rsidRDefault="002E289E" w:rsidP="002E289E">
            <w:pPr>
              <w:ind w:right="-108"/>
            </w:pPr>
          </w:p>
        </w:tc>
        <w:tc>
          <w:tcPr>
            <w:tcW w:w="2126" w:type="dxa"/>
          </w:tcPr>
          <w:p w14:paraId="43BB8D3B" w14:textId="77777777" w:rsidR="002E289E" w:rsidRPr="00242CDF" w:rsidRDefault="002E289E" w:rsidP="002E289E"/>
        </w:tc>
        <w:tc>
          <w:tcPr>
            <w:tcW w:w="2551" w:type="dxa"/>
            <w:vAlign w:val="center"/>
          </w:tcPr>
          <w:p w14:paraId="0D25F19E" w14:textId="77777777" w:rsidR="002E289E" w:rsidRPr="00242CDF" w:rsidRDefault="002E289E" w:rsidP="002E289E"/>
        </w:tc>
      </w:tr>
      <w:tr w:rsidR="002E289E" w:rsidRPr="00242CDF" w14:paraId="32618F72" w14:textId="77777777" w:rsidTr="002E289E">
        <w:trPr>
          <w:trHeight w:val="214"/>
        </w:trPr>
        <w:tc>
          <w:tcPr>
            <w:tcW w:w="568" w:type="dxa"/>
            <w:vMerge/>
          </w:tcPr>
          <w:p w14:paraId="05BDB520" w14:textId="77777777" w:rsidR="002E289E" w:rsidRPr="00242CDF" w:rsidRDefault="002E289E" w:rsidP="002E289E"/>
        </w:tc>
        <w:tc>
          <w:tcPr>
            <w:tcW w:w="1701" w:type="dxa"/>
            <w:vMerge/>
          </w:tcPr>
          <w:p w14:paraId="59DA32D6" w14:textId="77777777" w:rsidR="002E289E" w:rsidRPr="00242CDF" w:rsidRDefault="002E289E" w:rsidP="002E289E"/>
        </w:tc>
        <w:tc>
          <w:tcPr>
            <w:tcW w:w="2552" w:type="dxa"/>
          </w:tcPr>
          <w:p w14:paraId="22DD2E03" w14:textId="77777777" w:rsidR="002E289E" w:rsidRPr="00242CDF" w:rsidRDefault="002E289E" w:rsidP="002E289E">
            <w:pPr>
              <w:ind w:right="-108"/>
            </w:pPr>
            <w:r w:rsidRPr="00242CDF">
              <w:t xml:space="preserve">Rozmer </w:t>
            </w:r>
            <w:proofErr w:type="gramStart"/>
            <w:r w:rsidRPr="00242CDF">
              <w:t>klopy :</w:t>
            </w:r>
            <w:proofErr w:type="gramEnd"/>
          </w:p>
          <w:p w14:paraId="1A3ADCA5" w14:textId="77777777" w:rsidR="002E289E" w:rsidRPr="00242CDF" w:rsidRDefault="002E289E" w:rsidP="002E289E">
            <w:pPr>
              <w:ind w:right="-108"/>
            </w:pPr>
            <w:r w:rsidRPr="00242CDF">
              <w:t xml:space="preserve">   L min/max</w:t>
            </w:r>
          </w:p>
        </w:tc>
        <w:tc>
          <w:tcPr>
            <w:tcW w:w="2126" w:type="dxa"/>
          </w:tcPr>
          <w:p w14:paraId="5F2F5837" w14:textId="77777777" w:rsidR="002E289E" w:rsidRPr="00242CDF" w:rsidRDefault="002E289E" w:rsidP="002E289E">
            <w:r w:rsidRPr="00242CDF">
              <w:t>180 mm / 3200mm</w:t>
            </w:r>
          </w:p>
        </w:tc>
        <w:tc>
          <w:tcPr>
            <w:tcW w:w="2551" w:type="dxa"/>
            <w:vAlign w:val="center"/>
          </w:tcPr>
          <w:p w14:paraId="3658319D" w14:textId="77777777" w:rsidR="002E289E" w:rsidRPr="00242CDF" w:rsidRDefault="002E289E" w:rsidP="002E289E"/>
          <w:p w14:paraId="707422A2" w14:textId="77777777" w:rsidR="002E289E" w:rsidRPr="00242CDF" w:rsidRDefault="002E289E" w:rsidP="002E289E"/>
        </w:tc>
      </w:tr>
      <w:tr w:rsidR="002E289E" w:rsidRPr="00242CDF" w14:paraId="4270BE64" w14:textId="77777777" w:rsidTr="002E289E">
        <w:trPr>
          <w:trHeight w:val="212"/>
        </w:trPr>
        <w:tc>
          <w:tcPr>
            <w:tcW w:w="568" w:type="dxa"/>
            <w:vMerge/>
          </w:tcPr>
          <w:p w14:paraId="63C8E626" w14:textId="77777777" w:rsidR="002E289E" w:rsidRPr="00242CDF" w:rsidRDefault="002E289E" w:rsidP="002E289E"/>
        </w:tc>
        <w:tc>
          <w:tcPr>
            <w:tcW w:w="1701" w:type="dxa"/>
            <w:vMerge/>
          </w:tcPr>
          <w:p w14:paraId="2D322290" w14:textId="77777777" w:rsidR="002E289E" w:rsidRPr="00242CDF" w:rsidRDefault="002E289E" w:rsidP="002E289E"/>
        </w:tc>
        <w:tc>
          <w:tcPr>
            <w:tcW w:w="2552" w:type="dxa"/>
          </w:tcPr>
          <w:p w14:paraId="7764B138" w14:textId="77777777" w:rsidR="002E289E" w:rsidRPr="00242CDF" w:rsidRDefault="002E289E" w:rsidP="002E289E">
            <w:pPr>
              <w:ind w:right="-108"/>
            </w:pPr>
            <w:r w:rsidRPr="00242CDF">
              <w:t xml:space="preserve">   B min/max</w:t>
            </w:r>
          </w:p>
        </w:tc>
        <w:tc>
          <w:tcPr>
            <w:tcW w:w="2126" w:type="dxa"/>
          </w:tcPr>
          <w:p w14:paraId="6CEFB969" w14:textId="77777777" w:rsidR="002E289E" w:rsidRPr="00242CDF" w:rsidRDefault="002E289E" w:rsidP="002E289E">
            <w:r w:rsidRPr="00242CDF">
              <w:t>180 mm / 3200mm</w:t>
            </w:r>
          </w:p>
        </w:tc>
        <w:tc>
          <w:tcPr>
            <w:tcW w:w="2551" w:type="dxa"/>
            <w:vAlign w:val="center"/>
          </w:tcPr>
          <w:p w14:paraId="43A8EBF4" w14:textId="77777777" w:rsidR="002E289E" w:rsidRPr="00242CDF" w:rsidRDefault="002E289E" w:rsidP="002E289E"/>
        </w:tc>
      </w:tr>
      <w:tr w:rsidR="002E289E" w:rsidRPr="00242CDF" w14:paraId="2D6E8866" w14:textId="77777777" w:rsidTr="002E289E">
        <w:trPr>
          <w:trHeight w:val="212"/>
        </w:trPr>
        <w:tc>
          <w:tcPr>
            <w:tcW w:w="568" w:type="dxa"/>
            <w:vMerge/>
          </w:tcPr>
          <w:p w14:paraId="7A44D87E" w14:textId="77777777" w:rsidR="002E289E" w:rsidRPr="00242CDF" w:rsidRDefault="002E289E" w:rsidP="002E289E"/>
        </w:tc>
        <w:tc>
          <w:tcPr>
            <w:tcW w:w="1701" w:type="dxa"/>
            <w:vMerge/>
          </w:tcPr>
          <w:p w14:paraId="3E3255A1" w14:textId="77777777" w:rsidR="002E289E" w:rsidRPr="00242CDF" w:rsidRDefault="002E289E" w:rsidP="002E289E"/>
        </w:tc>
        <w:tc>
          <w:tcPr>
            <w:tcW w:w="2552" w:type="dxa"/>
          </w:tcPr>
          <w:p w14:paraId="2C0BE512" w14:textId="77777777" w:rsidR="002E289E" w:rsidRPr="00242CDF" w:rsidRDefault="002E289E" w:rsidP="002E289E">
            <w:pPr>
              <w:ind w:right="-108"/>
            </w:pPr>
            <w:r w:rsidRPr="00242CDF">
              <w:t>Rozmer pri kvadratickom pôdoryse:</w:t>
            </w:r>
          </w:p>
          <w:p w14:paraId="5F5FA660" w14:textId="77777777" w:rsidR="002E289E" w:rsidRPr="00242CDF" w:rsidRDefault="002E289E" w:rsidP="002E289E">
            <w:pPr>
              <w:ind w:right="-108"/>
            </w:pPr>
            <w:r w:rsidRPr="00242CDF">
              <w:t xml:space="preserve">   L/B minimálne</w:t>
            </w:r>
          </w:p>
        </w:tc>
        <w:tc>
          <w:tcPr>
            <w:tcW w:w="2126" w:type="dxa"/>
          </w:tcPr>
          <w:p w14:paraId="737E8B9C" w14:textId="77777777" w:rsidR="002E289E" w:rsidRPr="00242CDF" w:rsidRDefault="002E289E" w:rsidP="002E289E">
            <w:r w:rsidRPr="00242CDF">
              <w:t>280 mm / 280mm</w:t>
            </w:r>
          </w:p>
        </w:tc>
        <w:tc>
          <w:tcPr>
            <w:tcW w:w="2551" w:type="dxa"/>
            <w:vAlign w:val="center"/>
          </w:tcPr>
          <w:p w14:paraId="58BEDE99" w14:textId="77777777" w:rsidR="002E289E" w:rsidRPr="00242CDF" w:rsidRDefault="002E289E" w:rsidP="002E289E"/>
        </w:tc>
      </w:tr>
      <w:tr w:rsidR="002E289E" w:rsidRPr="00242CDF" w14:paraId="52CDAF8C" w14:textId="77777777" w:rsidTr="002E289E">
        <w:trPr>
          <w:trHeight w:val="212"/>
        </w:trPr>
        <w:tc>
          <w:tcPr>
            <w:tcW w:w="568" w:type="dxa"/>
            <w:vMerge/>
          </w:tcPr>
          <w:p w14:paraId="04736B5A" w14:textId="77777777" w:rsidR="002E289E" w:rsidRPr="00242CDF" w:rsidRDefault="002E289E" w:rsidP="002E289E"/>
        </w:tc>
        <w:tc>
          <w:tcPr>
            <w:tcW w:w="1701" w:type="dxa"/>
            <w:vMerge/>
          </w:tcPr>
          <w:p w14:paraId="5AEA1B4F" w14:textId="77777777" w:rsidR="002E289E" w:rsidRPr="00242CDF" w:rsidRDefault="002E289E" w:rsidP="002E289E"/>
        </w:tc>
        <w:tc>
          <w:tcPr>
            <w:tcW w:w="2552" w:type="dxa"/>
          </w:tcPr>
          <w:p w14:paraId="622687B4" w14:textId="77777777" w:rsidR="002E289E" w:rsidRPr="00242CDF" w:rsidRDefault="002E289E" w:rsidP="002E289E">
            <w:pPr>
              <w:ind w:right="-108"/>
            </w:pPr>
            <w:r w:rsidRPr="00242CDF">
              <w:t xml:space="preserve">   L/B maximálne</w:t>
            </w:r>
          </w:p>
        </w:tc>
        <w:tc>
          <w:tcPr>
            <w:tcW w:w="2126" w:type="dxa"/>
          </w:tcPr>
          <w:p w14:paraId="7B30F4B4" w14:textId="77777777" w:rsidR="002E289E" w:rsidRPr="00242CDF" w:rsidRDefault="002E289E" w:rsidP="002E289E">
            <w:r w:rsidRPr="00242CDF">
              <w:t>1800 mm / 1800 mm</w:t>
            </w:r>
          </w:p>
        </w:tc>
        <w:tc>
          <w:tcPr>
            <w:tcW w:w="2551" w:type="dxa"/>
            <w:vAlign w:val="center"/>
          </w:tcPr>
          <w:p w14:paraId="2028A84F" w14:textId="77777777" w:rsidR="002E289E" w:rsidRPr="00242CDF" w:rsidRDefault="002E289E" w:rsidP="002E289E"/>
        </w:tc>
      </w:tr>
      <w:tr w:rsidR="002E289E" w:rsidRPr="00242CDF" w14:paraId="5069D7F4" w14:textId="77777777" w:rsidTr="002E289E">
        <w:trPr>
          <w:trHeight w:val="212"/>
        </w:trPr>
        <w:tc>
          <w:tcPr>
            <w:tcW w:w="568" w:type="dxa"/>
            <w:vMerge/>
          </w:tcPr>
          <w:p w14:paraId="37D46753" w14:textId="77777777" w:rsidR="002E289E" w:rsidRPr="00242CDF" w:rsidRDefault="002E289E" w:rsidP="002E289E"/>
        </w:tc>
        <w:tc>
          <w:tcPr>
            <w:tcW w:w="1701" w:type="dxa"/>
            <w:vMerge/>
          </w:tcPr>
          <w:p w14:paraId="6A8CB058" w14:textId="77777777" w:rsidR="002E289E" w:rsidRPr="00242CDF" w:rsidRDefault="002E289E" w:rsidP="002E289E"/>
        </w:tc>
        <w:tc>
          <w:tcPr>
            <w:tcW w:w="2552" w:type="dxa"/>
          </w:tcPr>
          <w:p w14:paraId="32560DF7" w14:textId="77777777" w:rsidR="002E289E" w:rsidRPr="00242CDF" w:rsidRDefault="002E289E" w:rsidP="002E289E">
            <w:pPr>
              <w:spacing w:line="276" w:lineRule="auto"/>
              <w:rPr>
                <w:b/>
              </w:rPr>
            </w:pPr>
            <w:r w:rsidRPr="00242CDF">
              <w:rPr>
                <w:b/>
              </w:rPr>
              <w:t>Pri dvojdielnych prírezoch:</w:t>
            </w:r>
          </w:p>
          <w:p w14:paraId="2A628916" w14:textId="77777777" w:rsidR="002E289E" w:rsidRPr="00242CDF" w:rsidRDefault="002E289E" w:rsidP="002E289E">
            <w:pPr>
              <w:ind w:right="-108"/>
            </w:pPr>
          </w:p>
        </w:tc>
        <w:tc>
          <w:tcPr>
            <w:tcW w:w="2126" w:type="dxa"/>
          </w:tcPr>
          <w:p w14:paraId="2131C7FE" w14:textId="77777777" w:rsidR="002E289E" w:rsidRPr="00242CDF" w:rsidRDefault="002E289E" w:rsidP="002E289E"/>
        </w:tc>
        <w:tc>
          <w:tcPr>
            <w:tcW w:w="2551" w:type="dxa"/>
            <w:vAlign w:val="center"/>
          </w:tcPr>
          <w:p w14:paraId="0DD21B31" w14:textId="77777777" w:rsidR="002E289E" w:rsidRPr="00242CDF" w:rsidRDefault="002E289E" w:rsidP="002E289E"/>
        </w:tc>
      </w:tr>
      <w:tr w:rsidR="002E289E" w:rsidRPr="00242CDF" w14:paraId="354C73F0" w14:textId="77777777" w:rsidTr="002E289E">
        <w:trPr>
          <w:trHeight w:val="53"/>
        </w:trPr>
        <w:tc>
          <w:tcPr>
            <w:tcW w:w="568" w:type="dxa"/>
            <w:vMerge/>
          </w:tcPr>
          <w:p w14:paraId="078E8B7A" w14:textId="77777777" w:rsidR="002E289E" w:rsidRPr="00242CDF" w:rsidRDefault="002E289E" w:rsidP="002E289E"/>
        </w:tc>
        <w:tc>
          <w:tcPr>
            <w:tcW w:w="1701" w:type="dxa"/>
            <w:vMerge/>
          </w:tcPr>
          <w:p w14:paraId="02898703" w14:textId="77777777" w:rsidR="002E289E" w:rsidRPr="00242CDF" w:rsidRDefault="002E289E" w:rsidP="002E289E"/>
        </w:tc>
        <w:tc>
          <w:tcPr>
            <w:tcW w:w="2552" w:type="dxa"/>
          </w:tcPr>
          <w:p w14:paraId="710D40B3" w14:textId="77777777" w:rsidR="002E289E" w:rsidRPr="00242CDF" w:rsidRDefault="002E289E" w:rsidP="002E289E">
            <w:pPr>
              <w:ind w:right="-108"/>
            </w:pPr>
            <w:r w:rsidRPr="00242CDF">
              <w:t xml:space="preserve">Rozmer </w:t>
            </w:r>
            <w:proofErr w:type="gramStart"/>
            <w:r w:rsidRPr="00242CDF">
              <w:t>klopy :</w:t>
            </w:r>
            <w:proofErr w:type="gramEnd"/>
          </w:p>
          <w:p w14:paraId="2477FF3A" w14:textId="77777777" w:rsidR="002E289E" w:rsidRPr="00242CDF" w:rsidRDefault="002E289E" w:rsidP="002E289E">
            <w:pPr>
              <w:ind w:right="-108"/>
            </w:pPr>
            <w:r w:rsidRPr="00242CDF">
              <w:t xml:space="preserve">   L min/max</w:t>
            </w:r>
          </w:p>
        </w:tc>
        <w:tc>
          <w:tcPr>
            <w:tcW w:w="2126" w:type="dxa"/>
          </w:tcPr>
          <w:p w14:paraId="2A8729B7" w14:textId="77777777" w:rsidR="002E289E" w:rsidRPr="00242CDF" w:rsidRDefault="002E289E" w:rsidP="002E289E">
            <w:r w:rsidRPr="00242CDF">
              <w:t>200 mm / 3200 mm</w:t>
            </w:r>
          </w:p>
        </w:tc>
        <w:tc>
          <w:tcPr>
            <w:tcW w:w="2551" w:type="dxa"/>
            <w:vAlign w:val="center"/>
          </w:tcPr>
          <w:p w14:paraId="1E581C90" w14:textId="77777777" w:rsidR="002E289E" w:rsidRPr="00242CDF" w:rsidRDefault="002E289E" w:rsidP="002E289E"/>
        </w:tc>
      </w:tr>
      <w:tr w:rsidR="002E289E" w:rsidRPr="00242CDF" w14:paraId="1479F749" w14:textId="77777777" w:rsidTr="002E289E">
        <w:trPr>
          <w:trHeight w:val="50"/>
        </w:trPr>
        <w:tc>
          <w:tcPr>
            <w:tcW w:w="568" w:type="dxa"/>
            <w:vMerge/>
          </w:tcPr>
          <w:p w14:paraId="51089DCC" w14:textId="77777777" w:rsidR="002E289E" w:rsidRPr="00242CDF" w:rsidRDefault="002E289E" w:rsidP="002E289E"/>
        </w:tc>
        <w:tc>
          <w:tcPr>
            <w:tcW w:w="1701" w:type="dxa"/>
            <w:vMerge/>
          </w:tcPr>
          <w:p w14:paraId="529A6C42" w14:textId="77777777" w:rsidR="002E289E" w:rsidRPr="00242CDF" w:rsidRDefault="002E289E" w:rsidP="002E289E"/>
        </w:tc>
        <w:tc>
          <w:tcPr>
            <w:tcW w:w="2552" w:type="dxa"/>
          </w:tcPr>
          <w:p w14:paraId="0937EEF4" w14:textId="77777777" w:rsidR="002E289E" w:rsidRPr="00242CDF" w:rsidRDefault="002E289E" w:rsidP="002E289E">
            <w:pPr>
              <w:ind w:right="-108"/>
            </w:pPr>
            <w:r w:rsidRPr="00242CDF">
              <w:t xml:space="preserve">   B min/max</w:t>
            </w:r>
          </w:p>
        </w:tc>
        <w:tc>
          <w:tcPr>
            <w:tcW w:w="2126" w:type="dxa"/>
          </w:tcPr>
          <w:p w14:paraId="41D6CB5A" w14:textId="77777777" w:rsidR="002E289E" w:rsidRPr="00242CDF" w:rsidRDefault="002E289E" w:rsidP="002E289E">
            <w:r w:rsidRPr="00242CDF">
              <w:t>400 mm / 3200 mm</w:t>
            </w:r>
          </w:p>
        </w:tc>
        <w:tc>
          <w:tcPr>
            <w:tcW w:w="2551" w:type="dxa"/>
            <w:vAlign w:val="center"/>
          </w:tcPr>
          <w:p w14:paraId="684404D3" w14:textId="77777777" w:rsidR="002E289E" w:rsidRPr="00242CDF" w:rsidRDefault="002E289E" w:rsidP="002E289E"/>
        </w:tc>
      </w:tr>
      <w:tr w:rsidR="002E289E" w:rsidRPr="00242CDF" w14:paraId="4DBCBAAB" w14:textId="77777777" w:rsidTr="002E289E">
        <w:trPr>
          <w:trHeight w:val="50"/>
        </w:trPr>
        <w:tc>
          <w:tcPr>
            <w:tcW w:w="568" w:type="dxa"/>
            <w:vMerge/>
          </w:tcPr>
          <w:p w14:paraId="26105CD3" w14:textId="77777777" w:rsidR="002E289E" w:rsidRPr="00242CDF" w:rsidRDefault="002E289E" w:rsidP="002E289E"/>
        </w:tc>
        <w:tc>
          <w:tcPr>
            <w:tcW w:w="1701" w:type="dxa"/>
            <w:vMerge/>
          </w:tcPr>
          <w:p w14:paraId="5CC5D20F" w14:textId="77777777" w:rsidR="002E289E" w:rsidRPr="00242CDF" w:rsidRDefault="002E289E" w:rsidP="002E289E"/>
        </w:tc>
        <w:tc>
          <w:tcPr>
            <w:tcW w:w="2552" w:type="dxa"/>
          </w:tcPr>
          <w:p w14:paraId="2C186743" w14:textId="77777777" w:rsidR="002E289E" w:rsidRPr="00242CDF" w:rsidRDefault="002E289E" w:rsidP="002E289E">
            <w:pPr>
              <w:ind w:right="-108"/>
            </w:pPr>
            <w:r w:rsidRPr="00242CDF">
              <w:t>Rozmer pri kvadratickom pôdoryse:</w:t>
            </w:r>
          </w:p>
          <w:p w14:paraId="3F3E38B3" w14:textId="77777777" w:rsidR="002E289E" w:rsidRPr="00242CDF" w:rsidRDefault="002E289E" w:rsidP="002E289E">
            <w:pPr>
              <w:ind w:right="-108"/>
            </w:pPr>
            <w:r w:rsidRPr="00242CDF">
              <w:t xml:space="preserve">   L/B minimálne</w:t>
            </w:r>
          </w:p>
        </w:tc>
        <w:tc>
          <w:tcPr>
            <w:tcW w:w="2126" w:type="dxa"/>
          </w:tcPr>
          <w:p w14:paraId="5112102E" w14:textId="77777777" w:rsidR="002E289E" w:rsidRPr="00242CDF" w:rsidRDefault="002E289E" w:rsidP="002E289E">
            <w:r w:rsidRPr="00242CDF">
              <w:t>400 mm / 400 mm</w:t>
            </w:r>
          </w:p>
        </w:tc>
        <w:tc>
          <w:tcPr>
            <w:tcW w:w="2551" w:type="dxa"/>
            <w:vAlign w:val="center"/>
          </w:tcPr>
          <w:p w14:paraId="3D0396CB" w14:textId="77777777" w:rsidR="002E289E" w:rsidRPr="00242CDF" w:rsidRDefault="002E289E" w:rsidP="002E289E"/>
        </w:tc>
      </w:tr>
      <w:tr w:rsidR="002E289E" w:rsidRPr="00242CDF" w14:paraId="1074AF84" w14:textId="77777777" w:rsidTr="002E289E">
        <w:trPr>
          <w:trHeight w:val="69"/>
        </w:trPr>
        <w:tc>
          <w:tcPr>
            <w:tcW w:w="568" w:type="dxa"/>
            <w:vMerge/>
          </w:tcPr>
          <w:p w14:paraId="5C52128D" w14:textId="77777777" w:rsidR="002E289E" w:rsidRPr="00242CDF" w:rsidRDefault="002E289E" w:rsidP="002E289E"/>
        </w:tc>
        <w:tc>
          <w:tcPr>
            <w:tcW w:w="1701" w:type="dxa"/>
            <w:vMerge/>
          </w:tcPr>
          <w:p w14:paraId="539EA2A8" w14:textId="77777777" w:rsidR="002E289E" w:rsidRPr="00242CDF" w:rsidRDefault="002E289E" w:rsidP="002E289E"/>
        </w:tc>
        <w:tc>
          <w:tcPr>
            <w:tcW w:w="2552" w:type="dxa"/>
          </w:tcPr>
          <w:p w14:paraId="07D2F568" w14:textId="77777777" w:rsidR="002E289E" w:rsidRPr="00242CDF" w:rsidRDefault="002E289E" w:rsidP="002E289E">
            <w:pPr>
              <w:ind w:right="-108"/>
            </w:pPr>
            <w:r w:rsidRPr="00242CDF">
              <w:t xml:space="preserve">   L/B maximálne</w:t>
            </w:r>
          </w:p>
        </w:tc>
        <w:tc>
          <w:tcPr>
            <w:tcW w:w="2126" w:type="dxa"/>
          </w:tcPr>
          <w:p w14:paraId="431D3940" w14:textId="77777777" w:rsidR="002E289E" w:rsidRPr="00242CDF" w:rsidRDefault="002E289E" w:rsidP="002E289E">
            <w:r w:rsidRPr="00242CDF">
              <w:t>1 800 mm/ 1 800 mm</w:t>
            </w:r>
          </w:p>
        </w:tc>
        <w:tc>
          <w:tcPr>
            <w:tcW w:w="2551" w:type="dxa"/>
            <w:vAlign w:val="center"/>
          </w:tcPr>
          <w:p w14:paraId="532A1501" w14:textId="77777777" w:rsidR="002E289E" w:rsidRPr="00242CDF" w:rsidRDefault="002E289E" w:rsidP="002E289E"/>
        </w:tc>
      </w:tr>
      <w:tr w:rsidR="002E289E" w:rsidRPr="00242CDF" w14:paraId="233EC730" w14:textId="77777777" w:rsidTr="002E289E">
        <w:trPr>
          <w:trHeight w:val="29"/>
        </w:trPr>
        <w:tc>
          <w:tcPr>
            <w:tcW w:w="568" w:type="dxa"/>
            <w:vMerge/>
          </w:tcPr>
          <w:p w14:paraId="677E20DC" w14:textId="77777777" w:rsidR="002E289E" w:rsidRPr="00242CDF" w:rsidRDefault="002E289E" w:rsidP="002E289E"/>
        </w:tc>
        <w:tc>
          <w:tcPr>
            <w:tcW w:w="1701" w:type="dxa"/>
            <w:vMerge/>
          </w:tcPr>
          <w:p w14:paraId="6CBF83D1" w14:textId="77777777" w:rsidR="002E289E" w:rsidRPr="00242CDF" w:rsidRDefault="002E289E" w:rsidP="002E289E"/>
        </w:tc>
        <w:tc>
          <w:tcPr>
            <w:tcW w:w="2552" w:type="dxa"/>
          </w:tcPr>
          <w:p w14:paraId="0A30D859" w14:textId="77777777" w:rsidR="002E289E" w:rsidRPr="00242CDF" w:rsidRDefault="002E289E" w:rsidP="002E289E">
            <w:pPr>
              <w:ind w:right="-108"/>
            </w:pPr>
            <w:r w:rsidRPr="00242CDF">
              <w:t xml:space="preserve">Výška prírezu WM </w:t>
            </w:r>
          </w:p>
          <w:p w14:paraId="0EE885B5" w14:textId="77777777" w:rsidR="002E289E" w:rsidRPr="00242CDF" w:rsidRDefault="002E289E" w:rsidP="002E289E">
            <w:pPr>
              <w:ind w:right="-108"/>
            </w:pPr>
            <w:proofErr w:type="gramStart"/>
            <w:r w:rsidRPr="00242CDF">
              <w:t>min</w:t>
            </w:r>
            <w:proofErr w:type="gramEnd"/>
            <w:r w:rsidRPr="00242CDF">
              <w:t xml:space="preserve"> /max </w:t>
            </w:r>
          </w:p>
        </w:tc>
        <w:tc>
          <w:tcPr>
            <w:tcW w:w="2126" w:type="dxa"/>
          </w:tcPr>
          <w:p w14:paraId="095E2D26" w14:textId="77777777" w:rsidR="002E289E" w:rsidRPr="00242CDF" w:rsidRDefault="002E289E" w:rsidP="002E289E">
            <w:r w:rsidRPr="00242CDF">
              <w:t>500 mm / 2 500 mm</w:t>
            </w:r>
          </w:p>
        </w:tc>
        <w:tc>
          <w:tcPr>
            <w:tcW w:w="2551" w:type="dxa"/>
            <w:vAlign w:val="center"/>
          </w:tcPr>
          <w:p w14:paraId="7CF6CDB6" w14:textId="77777777" w:rsidR="002E289E" w:rsidRPr="00242CDF" w:rsidRDefault="002E289E" w:rsidP="002E289E"/>
        </w:tc>
      </w:tr>
      <w:tr w:rsidR="002E289E" w:rsidRPr="00242CDF" w14:paraId="51832778" w14:textId="77777777" w:rsidTr="002E289E">
        <w:trPr>
          <w:trHeight w:val="29"/>
        </w:trPr>
        <w:tc>
          <w:tcPr>
            <w:tcW w:w="568" w:type="dxa"/>
            <w:vMerge/>
          </w:tcPr>
          <w:p w14:paraId="3A6C50E2" w14:textId="77777777" w:rsidR="002E289E" w:rsidRPr="00242CDF" w:rsidRDefault="002E289E" w:rsidP="002E289E"/>
        </w:tc>
        <w:tc>
          <w:tcPr>
            <w:tcW w:w="1701" w:type="dxa"/>
            <w:vMerge/>
          </w:tcPr>
          <w:p w14:paraId="6867BCC6" w14:textId="77777777" w:rsidR="002E289E" w:rsidRPr="00242CDF" w:rsidRDefault="002E289E" w:rsidP="002E289E"/>
        </w:tc>
        <w:tc>
          <w:tcPr>
            <w:tcW w:w="2552" w:type="dxa"/>
          </w:tcPr>
          <w:p w14:paraId="6EC1ED7D" w14:textId="77777777" w:rsidR="002E289E" w:rsidRPr="00242CDF" w:rsidRDefault="002E289E" w:rsidP="002E289E">
            <w:pPr>
              <w:ind w:right="-108"/>
            </w:pPr>
            <w:r w:rsidRPr="00242CDF">
              <w:t>Rýchlosť šitia</w:t>
            </w:r>
            <w:r w:rsidRPr="00242CDF">
              <w:tab/>
              <w:t>minimálne</w:t>
            </w:r>
          </w:p>
        </w:tc>
        <w:tc>
          <w:tcPr>
            <w:tcW w:w="2126" w:type="dxa"/>
          </w:tcPr>
          <w:p w14:paraId="20C0D464" w14:textId="77777777" w:rsidR="002E289E" w:rsidRPr="00242CDF" w:rsidRDefault="002E289E" w:rsidP="002E289E">
            <w:r w:rsidRPr="00242CDF">
              <w:t>850 stehov za minutu (každá hlava)</w:t>
            </w:r>
          </w:p>
        </w:tc>
        <w:tc>
          <w:tcPr>
            <w:tcW w:w="2551" w:type="dxa"/>
            <w:vAlign w:val="center"/>
          </w:tcPr>
          <w:p w14:paraId="20A0BD19" w14:textId="77777777" w:rsidR="002E289E" w:rsidRPr="00242CDF" w:rsidRDefault="002E289E" w:rsidP="002E289E"/>
        </w:tc>
      </w:tr>
      <w:tr w:rsidR="002E289E" w:rsidRPr="00242CDF" w14:paraId="4D79ABA9" w14:textId="77777777" w:rsidTr="002E289E">
        <w:trPr>
          <w:trHeight w:val="29"/>
        </w:trPr>
        <w:tc>
          <w:tcPr>
            <w:tcW w:w="568" w:type="dxa"/>
            <w:vMerge/>
          </w:tcPr>
          <w:p w14:paraId="2F8E1A0F" w14:textId="77777777" w:rsidR="002E289E" w:rsidRPr="00242CDF" w:rsidRDefault="002E289E" w:rsidP="002E289E"/>
        </w:tc>
        <w:tc>
          <w:tcPr>
            <w:tcW w:w="1701" w:type="dxa"/>
            <w:vMerge/>
          </w:tcPr>
          <w:p w14:paraId="798A87C3" w14:textId="77777777" w:rsidR="002E289E" w:rsidRPr="00242CDF" w:rsidRDefault="002E289E" w:rsidP="002E289E"/>
        </w:tc>
        <w:tc>
          <w:tcPr>
            <w:tcW w:w="2552" w:type="dxa"/>
          </w:tcPr>
          <w:p w14:paraId="52874DA2" w14:textId="77777777" w:rsidR="002E289E" w:rsidRPr="00242CDF" w:rsidRDefault="002E289E" w:rsidP="002E289E">
            <w:pPr>
              <w:ind w:right="-108"/>
            </w:pPr>
            <w:r w:rsidRPr="00242CDF">
              <w:t>Hrúbka drôtu</w:t>
            </w:r>
          </w:p>
        </w:tc>
        <w:tc>
          <w:tcPr>
            <w:tcW w:w="2126" w:type="dxa"/>
          </w:tcPr>
          <w:p w14:paraId="2BBA1B31" w14:textId="77777777" w:rsidR="002E289E" w:rsidRPr="00242CDF" w:rsidRDefault="002E289E" w:rsidP="002E289E">
            <w:proofErr w:type="gramStart"/>
            <w:r w:rsidRPr="00242CDF">
              <w:t>od</w:t>
            </w:r>
            <w:proofErr w:type="gramEnd"/>
            <w:r w:rsidRPr="00242CDF">
              <w:t xml:space="preserve"> 2 do 10mm</w:t>
            </w:r>
          </w:p>
        </w:tc>
        <w:tc>
          <w:tcPr>
            <w:tcW w:w="2551" w:type="dxa"/>
            <w:vAlign w:val="center"/>
          </w:tcPr>
          <w:p w14:paraId="1DB1EA63" w14:textId="77777777" w:rsidR="002E289E" w:rsidRPr="00242CDF" w:rsidRDefault="002E289E" w:rsidP="002E289E"/>
        </w:tc>
      </w:tr>
      <w:tr w:rsidR="002E289E" w:rsidRPr="00242CDF" w14:paraId="388D38B3" w14:textId="77777777" w:rsidTr="002E289E">
        <w:trPr>
          <w:trHeight w:val="29"/>
        </w:trPr>
        <w:tc>
          <w:tcPr>
            <w:tcW w:w="568" w:type="dxa"/>
            <w:vMerge/>
          </w:tcPr>
          <w:p w14:paraId="4FBB481D" w14:textId="77777777" w:rsidR="002E289E" w:rsidRPr="00242CDF" w:rsidRDefault="002E289E" w:rsidP="002E289E"/>
        </w:tc>
        <w:tc>
          <w:tcPr>
            <w:tcW w:w="1701" w:type="dxa"/>
            <w:vMerge/>
          </w:tcPr>
          <w:p w14:paraId="5ECA5295" w14:textId="77777777" w:rsidR="002E289E" w:rsidRPr="00242CDF" w:rsidRDefault="002E289E" w:rsidP="002E289E"/>
        </w:tc>
        <w:tc>
          <w:tcPr>
            <w:tcW w:w="2552" w:type="dxa"/>
          </w:tcPr>
          <w:p w14:paraId="12CEF400" w14:textId="77777777" w:rsidR="002E289E" w:rsidRPr="00242CDF" w:rsidRDefault="002E289E" w:rsidP="002E289E">
            <w:pPr>
              <w:ind w:right="-108"/>
            </w:pPr>
            <w:r w:rsidRPr="00242CDF">
              <w:t>Dĺžka nožičiek sponiek</w:t>
            </w:r>
          </w:p>
        </w:tc>
        <w:tc>
          <w:tcPr>
            <w:tcW w:w="2126" w:type="dxa"/>
          </w:tcPr>
          <w:p w14:paraId="28735D9F" w14:textId="77777777" w:rsidR="002E289E" w:rsidRPr="00242CDF" w:rsidRDefault="002E289E" w:rsidP="002E289E">
            <w:r w:rsidRPr="00242CDF">
              <w:t>10</w:t>
            </w:r>
            <w:proofErr w:type="gramStart"/>
            <w:r w:rsidRPr="00242CDF">
              <w:t>;  12</w:t>
            </w:r>
            <w:proofErr w:type="gramEnd"/>
            <w:r w:rsidRPr="00242CDF">
              <w:t>; 13,5;  15; 17; 19mm</w:t>
            </w:r>
          </w:p>
        </w:tc>
        <w:tc>
          <w:tcPr>
            <w:tcW w:w="2551" w:type="dxa"/>
            <w:vAlign w:val="center"/>
          </w:tcPr>
          <w:p w14:paraId="6CDB6A63" w14:textId="77777777" w:rsidR="002E289E" w:rsidRPr="00242CDF" w:rsidRDefault="002E289E" w:rsidP="002E289E"/>
        </w:tc>
      </w:tr>
      <w:tr w:rsidR="002E289E" w:rsidRPr="00242CDF" w14:paraId="75F5968D" w14:textId="77777777" w:rsidTr="002E289E">
        <w:trPr>
          <w:trHeight w:val="29"/>
        </w:trPr>
        <w:tc>
          <w:tcPr>
            <w:tcW w:w="568" w:type="dxa"/>
            <w:vMerge/>
          </w:tcPr>
          <w:p w14:paraId="1CC4F1B0" w14:textId="77777777" w:rsidR="002E289E" w:rsidRPr="00242CDF" w:rsidRDefault="002E289E" w:rsidP="002E289E"/>
        </w:tc>
        <w:tc>
          <w:tcPr>
            <w:tcW w:w="1701" w:type="dxa"/>
            <w:vMerge/>
          </w:tcPr>
          <w:p w14:paraId="4A78AB6D" w14:textId="77777777" w:rsidR="002E289E" w:rsidRPr="00242CDF" w:rsidRDefault="002E289E" w:rsidP="002E289E"/>
        </w:tc>
        <w:tc>
          <w:tcPr>
            <w:tcW w:w="2552" w:type="dxa"/>
          </w:tcPr>
          <w:p w14:paraId="1255612C" w14:textId="77777777" w:rsidR="002E289E" w:rsidRPr="00242CDF" w:rsidRDefault="002E289E" w:rsidP="002E289E">
            <w:pPr>
              <w:ind w:right="-108"/>
            </w:pPr>
            <w:r w:rsidRPr="00242CDF">
              <w:t>Rozostup sponiek</w:t>
            </w:r>
          </w:p>
        </w:tc>
        <w:tc>
          <w:tcPr>
            <w:tcW w:w="2126" w:type="dxa"/>
          </w:tcPr>
          <w:p w14:paraId="707D9006" w14:textId="77777777" w:rsidR="002E289E" w:rsidRPr="00242CDF" w:rsidRDefault="002E289E" w:rsidP="002E289E">
            <w:r w:rsidRPr="00242CDF">
              <w:t>20 až 80 mm</w:t>
            </w:r>
          </w:p>
        </w:tc>
        <w:tc>
          <w:tcPr>
            <w:tcW w:w="2551" w:type="dxa"/>
            <w:vAlign w:val="center"/>
          </w:tcPr>
          <w:p w14:paraId="1C0B3B7B" w14:textId="77777777" w:rsidR="002E289E" w:rsidRPr="00242CDF" w:rsidRDefault="002E289E" w:rsidP="002E289E"/>
        </w:tc>
      </w:tr>
      <w:tr w:rsidR="002E289E" w:rsidRPr="00242CDF" w14:paraId="78271EFA" w14:textId="77777777" w:rsidTr="002E289E">
        <w:trPr>
          <w:trHeight w:val="29"/>
        </w:trPr>
        <w:tc>
          <w:tcPr>
            <w:tcW w:w="568" w:type="dxa"/>
            <w:vMerge/>
          </w:tcPr>
          <w:p w14:paraId="699D9A41" w14:textId="77777777" w:rsidR="002E289E" w:rsidRPr="00242CDF" w:rsidRDefault="002E289E" w:rsidP="002E289E"/>
        </w:tc>
        <w:tc>
          <w:tcPr>
            <w:tcW w:w="1701" w:type="dxa"/>
            <w:vMerge/>
          </w:tcPr>
          <w:p w14:paraId="5E339357" w14:textId="77777777" w:rsidR="002E289E" w:rsidRPr="00242CDF" w:rsidRDefault="002E289E" w:rsidP="002E289E"/>
        </w:tc>
        <w:tc>
          <w:tcPr>
            <w:tcW w:w="2552" w:type="dxa"/>
          </w:tcPr>
          <w:p w14:paraId="7BA867BD" w14:textId="77777777" w:rsidR="002E289E" w:rsidRPr="00242CDF" w:rsidRDefault="002E289E" w:rsidP="002E289E">
            <w:pPr>
              <w:ind w:right="-108"/>
            </w:pPr>
            <w:r w:rsidRPr="00242CDF">
              <w:t>Šírka sponiek</w:t>
            </w:r>
          </w:p>
        </w:tc>
        <w:tc>
          <w:tcPr>
            <w:tcW w:w="2126" w:type="dxa"/>
          </w:tcPr>
          <w:p w14:paraId="06A0B686" w14:textId="77777777" w:rsidR="002E289E" w:rsidRPr="00242CDF" w:rsidRDefault="002E289E" w:rsidP="002E289E">
            <w:r w:rsidRPr="00242CDF">
              <w:t>15 mm</w:t>
            </w:r>
          </w:p>
        </w:tc>
        <w:tc>
          <w:tcPr>
            <w:tcW w:w="2551" w:type="dxa"/>
            <w:vAlign w:val="center"/>
          </w:tcPr>
          <w:p w14:paraId="5E86E5B4" w14:textId="77777777" w:rsidR="002E289E" w:rsidRPr="00242CDF" w:rsidRDefault="002E289E" w:rsidP="002E289E"/>
        </w:tc>
      </w:tr>
      <w:tr w:rsidR="002E289E" w:rsidRPr="00242CDF" w14:paraId="453423B3" w14:textId="77777777" w:rsidTr="002E289E">
        <w:trPr>
          <w:trHeight w:val="29"/>
        </w:trPr>
        <w:tc>
          <w:tcPr>
            <w:tcW w:w="568" w:type="dxa"/>
            <w:vMerge/>
          </w:tcPr>
          <w:p w14:paraId="0FDC4EF0" w14:textId="77777777" w:rsidR="002E289E" w:rsidRPr="00242CDF" w:rsidRDefault="002E289E" w:rsidP="002E289E"/>
        </w:tc>
        <w:tc>
          <w:tcPr>
            <w:tcW w:w="1701" w:type="dxa"/>
            <w:vMerge/>
          </w:tcPr>
          <w:p w14:paraId="11CD193E" w14:textId="77777777" w:rsidR="002E289E" w:rsidRPr="00242CDF" w:rsidRDefault="002E289E" w:rsidP="002E289E"/>
        </w:tc>
        <w:tc>
          <w:tcPr>
            <w:tcW w:w="2552" w:type="dxa"/>
          </w:tcPr>
          <w:p w14:paraId="044E2104" w14:textId="77777777" w:rsidR="002E289E" w:rsidRPr="00242CDF" w:rsidRDefault="002E289E" w:rsidP="002E289E">
            <w:pPr>
              <w:spacing w:line="276" w:lineRule="auto"/>
              <w:rPr>
                <w:b/>
              </w:rPr>
            </w:pPr>
            <w:r w:rsidRPr="00242CDF">
              <w:rPr>
                <w:b/>
              </w:rPr>
              <w:t>Pri lepení tavným lepidlom môžu byť následujúce obmedzenia:</w:t>
            </w:r>
          </w:p>
          <w:p w14:paraId="4455407D" w14:textId="77777777" w:rsidR="002E289E" w:rsidRPr="00242CDF" w:rsidRDefault="002E289E" w:rsidP="002E289E">
            <w:pPr>
              <w:ind w:right="-108"/>
            </w:pPr>
            <w:r w:rsidRPr="00242CDF">
              <w:t xml:space="preserve">- </w:t>
            </w:r>
            <w:proofErr w:type="gramStart"/>
            <w:r w:rsidRPr="00242CDF">
              <w:t>minimálny</w:t>
            </w:r>
            <w:proofErr w:type="gramEnd"/>
            <w:r w:rsidRPr="00242CDF">
              <w:t xml:space="preserve"> rozmer klopy L</w:t>
            </w:r>
          </w:p>
        </w:tc>
        <w:tc>
          <w:tcPr>
            <w:tcW w:w="2126" w:type="dxa"/>
          </w:tcPr>
          <w:p w14:paraId="1597D16E" w14:textId="77777777" w:rsidR="002E289E" w:rsidRPr="00242CDF" w:rsidRDefault="002E289E" w:rsidP="002E289E">
            <w:r w:rsidRPr="00242CDF">
              <w:t>250 mm</w:t>
            </w:r>
          </w:p>
        </w:tc>
        <w:tc>
          <w:tcPr>
            <w:tcW w:w="2551" w:type="dxa"/>
            <w:vAlign w:val="center"/>
          </w:tcPr>
          <w:p w14:paraId="7C4A3084" w14:textId="77777777" w:rsidR="002E289E" w:rsidRPr="00242CDF" w:rsidRDefault="002E289E" w:rsidP="002E289E"/>
        </w:tc>
      </w:tr>
      <w:tr w:rsidR="002E289E" w:rsidRPr="00242CDF" w14:paraId="3E9F0005" w14:textId="77777777" w:rsidTr="002E289E">
        <w:trPr>
          <w:trHeight w:val="120"/>
        </w:trPr>
        <w:tc>
          <w:tcPr>
            <w:tcW w:w="568" w:type="dxa"/>
            <w:vMerge/>
          </w:tcPr>
          <w:p w14:paraId="7C4A6BA8" w14:textId="77777777" w:rsidR="002E289E" w:rsidRPr="00242CDF" w:rsidRDefault="002E289E" w:rsidP="002E289E"/>
        </w:tc>
        <w:tc>
          <w:tcPr>
            <w:tcW w:w="1701" w:type="dxa"/>
            <w:vMerge/>
          </w:tcPr>
          <w:p w14:paraId="4E10FFDF" w14:textId="77777777" w:rsidR="002E289E" w:rsidRPr="00242CDF" w:rsidRDefault="002E289E" w:rsidP="002E289E"/>
        </w:tc>
        <w:tc>
          <w:tcPr>
            <w:tcW w:w="2552" w:type="dxa"/>
          </w:tcPr>
          <w:p w14:paraId="7D34E0F4" w14:textId="77777777" w:rsidR="002E289E" w:rsidRPr="00242CDF" w:rsidRDefault="002E289E" w:rsidP="002E289E">
            <w:pPr>
              <w:ind w:right="-108"/>
            </w:pPr>
            <w:r w:rsidRPr="00242CDF">
              <w:t xml:space="preserve">- </w:t>
            </w:r>
            <w:proofErr w:type="gramStart"/>
            <w:r w:rsidRPr="00242CDF">
              <w:t>minimálny</w:t>
            </w:r>
            <w:proofErr w:type="gramEnd"/>
            <w:r w:rsidRPr="00242CDF">
              <w:t xml:space="preserve"> rozmer klopy B</w:t>
            </w:r>
          </w:p>
        </w:tc>
        <w:tc>
          <w:tcPr>
            <w:tcW w:w="2126" w:type="dxa"/>
          </w:tcPr>
          <w:p w14:paraId="70A6F3C3" w14:textId="77777777" w:rsidR="002E289E" w:rsidRPr="00242CDF" w:rsidRDefault="002E289E" w:rsidP="002E289E">
            <w:r w:rsidRPr="00242CDF">
              <w:t>1 150 mm</w:t>
            </w:r>
          </w:p>
        </w:tc>
        <w:tc>
          <w:tcPr>
            <w:tcW w:w="2551" w:type="dxa"/>
            <w:vAlign w:val="center"/>
          </w:tcPr>
          <w:p w14:paraId="4FE27B3F" w14:textId="77777777" w:rsidR="002E289E" w:rsidRPr="00242CDF" w:rsidRDefault="002E289E" w:rsidP="002E289E"/>
        </w:tc>
      </w:tr>
      <w:tr w:rsidR="002E289E" w:rsidRPr="00242CDF" w14:paraId="537060E2" w14:textId="77777777" w:rsidTr="002E289E">
        <w:trPr>
          <w:trHeight w:val="120"/>
        </w:trPr>
        <w:tc>
          <w:tcPr>
            <w:tcW w:w="568" w:type="dxa"/>
            <w:vMerge/>
          </w:tcPr>
          <w:p w14:paraId="74D09B60" w14:textId="77777777" w:rsidR="002E289E" w:rsidRPr="00242CDF" w:rsidRDefault="002E289E" w:rsidP="002E289E"/>
        </w:tc>
        <w:tc>
          <w:tcPr>
            <w:tcW w:w="1701" w:type="dxa"/>
            <w:vMerge/>
          </w:tcPr>
          <w:p w14:paraId="01E5B0BC" w14:textId="77777777" w:rsidR="002E289E" w:rsidRPr="00242CDF" w:rsidRDefault="002E289E" w:rsidP="002E289E"/>
        </w:tc>
        <w:tc>
          <w:tcPr>
            <w:tcW w:w="2552" w:type="dxa"/>
          </w:tcPr>
          <w:p w14:paraId="63B9BD57" w14:textId="77777777" w:rsidR="002E289E" w:rsidRPr="00242CDF" w:rsidRDefault="002E289E" w:rsidP="002E289E">
            <w:pPr>
              <w:ind w:right="-108"/>
            </w:pPr>
            <w:r w:rsidRPr="00242CDF">
              <w:t xml:space="preserve">- </w:t>
            </w:r>
            <w:proofErr w:type="gramStart"/>
            <w:r w:rsidRPr="00242CDF">
              <w:t>minimálny</w:t>
            </w:r>
            <w:proofErr w:type="gramEnd"/>
            <w:r w:rsidRPr="00242CDF">
              <w:t xml:space="preserve"> rozmer pri kvadratickom pôdoryse L/B</w:t>
            </w:r>
          </w:p>
        </w:tc>
        <w:tc>
          <w:tcPr>
            <w:tcW w:w="2126" w:type="dxa"/>
          </w:tcPr>
          <w:p w14:paraId="67A1906A" w14:textId="77777777" w:rsidR="002E289E" w:rsidRPr="00242CDF" w:rsidRDefault="002E289E" w:rsidP="002E289E">
            <w:r w:rsidRPr="00242CDF">
              <w:t>500 / 500 mm</w:t>
            </w:r>
          </w:p>
        </w:tc>
        <w:tc>
          <w:tcPr>
            <w:tcW w:w="2551" w:type="dxa"/>
            <w:vAlign w:val="center"/>
          </w:tcPr>
          <w:p w14:paraId="3C2E333C" w14:textId="77777777" w:rsidR="002E289E" w:rsidRPr="00242CDF" w:rsidRDefault="002E289E" w:rsidP="002E289E"/>
        </w:tc>
      </w:tr>
      <w:tr w:rsidR="002E289E" w:rsidRPr="00242CDF" w14:paraId="19CE3ACD" w14:textId="77777777" w:rsidTr="002E289E">
        <w:trPr>
          <w:trHeight w:val="647"/>
        </w:trPr>
        <w:tc>
          <w:tcPr>
            <w:tcW w:w="568" w:type="dxa"/>
            <w:vMerge/>
          </w:tcPr>
          <w:p w14:paraId="1941A102" w14:textId="77777777" w:rsidR="002E289E" w:rsidRPr="00242CDF" w:rsidRDefault="002E289E" w:rsidP="002E289E"/>
        </w:tc>
        <w:tc>
          <w:tcPr>
            <w:tcW w:w="1701" w:type="dxa"/>
            <w:vMerge w:val="restart"/>
          </w:tcPr>
          <w:p w14:paraId="05CA9A94" w14:textId="77777777" w:rsidR="002E289E" w:rsidRPr="00242CDF" w:rsidRDefault="002E289E" w:rsidP="002E289E">
            <w:pPr>
              <w:rPr>
                <w:b/>
              </w:rPr>
            </w:pPr>
            <w:r w:rsidRPr="00242CDF">
              <w:rPr>
                <w:b/>
              </w:rPr>
              <w:t xml:space="preserve">Povinná výbava a </w:t>
            </w:r>
            <w:proofErr w:type="gramStart"/>
            <w:r w:rsidRPr="00242CDF">
              <w:rPr>
                <w:b/>
              </w:rPr>
              <w:t>vlastnosti  technologickej</w:t>
            </w:r>
            <w:proofErr w:type="gramEnd"/>
            <w:r w:rsidRPr="00242CDF">
              <w:rPr>
                <w:b/>
              </w:rPr>
              <w:t xml:space="preserve"> časti B</w:t>
            </w:r>
          </w:p>
        </w:tc>
        <w:tc>
          <w:tcPr>
            <w:tcW w:w="2552" w:type="dxa"/>
          </w:tcPr>
          <w:p w14:paraId="4898D2DE" w14:textId="77777777" w:rsidR="002E289E" w:rsidRPr="00242CDF" w:rsidRDefault="002E289E" w:rsidP="002E289E">
            <w:proofErr w:type="gramStart"/>
            <w:r w:rsidRPr="00242CDF">
              <w:t>sendvičové</w:t>
            </w:r>
            <w:proofErr w:type="gramEnd"/>
            <w:r w:rsidRPr="00242CDF">
              <w:t xml:space="preserve"> remene na posúvanie hárkov </w:t>
            </w:r>
          </w:p>
        </w:tc>
        <w:tc>
          <w:tcPr>
            <w:tcW w:w="2126" w:type="dxa"/>
          </w:tcPr>
          <w:p w14:paraId="29DE63D8" w14:textId="77777777" w:rsidR="002E289E" w:rsidRPr="00242CDF" w:rsidRDefault="002E289E" w:rsidP="002E289E">
            <w:r w:rsidRPr="00242CDF">
              <w:t>4 páry</w:t>
            </w:r>
          </w:p>
        </w:tc>
        <w:tc>
          <w:tcPr>
            <w:tcW w:w="2551" w:type="dxa"/>
            <w:vAlign w:val="center"/>
          </w:tcPr>
          <w:p w14:paraId="53A91D19" w14:textId="77777777" w:rsidR="002E289E" w:rsidRPr="00242CDF" w:rsidRDefault="002E289E" w:rsidP="002E289E"/>
        </w:tc>
      </w:tr>
      <w:tr w:rsidR="002E289E" w:rsidRPr="00242CDF" w14:paraId="7B094B92" w14:textId="77777777" w:rsidTr="002E289E">
        <w:trPr>
          <w:trHeight w:val="603"/>
        </w:trPr>
        <w:tc>
          <w:tcPr>
            <w:tcW w:w="568" w:type="dxa"/>
            <w:vMerge/>
          </w:tcPr>
          <w:p w14:paraId="17B28179" w14:textId="77777777" w:rsidR="002E289E" w:rsidRPr="00242CDF" w:rsidRDefault="002E289E" w:rsidP="002E289E"/>
        </w:tc>
        <w:tc>
          <w:tcPr>
            <w:tcW w:w="1701" w:type="dxa"/>
            <w:vMerge/>
          </w:tcPr>
          <w:p w14:paraId="361DBEDF" w14:textId="77777777" w:rsidR="002E289E" w:rsidRPr="00242CDF" w:rsidRDefault="002E289E" w:rsidP="002E289E">
            <w:pPr>
              <w:rPr>
                <w:b/>
              </w:rPr>
            </w:pPr>
          </w:p>
        </w:tc>
        <w:tc>
          <w:tcPr>
            <w:tcW w:w="2552" w:type="dxa"/>
          </w:tcPr>
          <w:p w14:paraId="2E304888" w14:textId="77777777" w:rsidR="002E289E" w:rsidRPr="00242CDF" w:rsidRDefault="002E289E" w:rsidP="002E289E">
            <w:pPr>
              <w:rPr>
                <w:rFonts w:eastAsiaTheme="majorEastAsia"/>
                <w:b/>
                <w:bCs/>
                <w:i/>
                <w:iCs/>
                <w:color w:val="4F81BD" w:themeColor="accent1"/>
              </w:rPr>
            </w:pPr>
            <w:proofErr w:type="gramStart"/>
            <w:r w:rsidRPr="00242CDF">
              <w:t>horná</w:t>
            </w:r>
            <w:proofErr w:type="gramEnd"/>
            <w:r w:rsidRPr="00242CDF">
              <w:t xml:space="preserve"> a dolná šijacia hlava nastaviteľné nezávisle od seba</w:t>
            </w:r>
          </w:p>
        </w:tc>
        <w:tc>
          <w:tcPr>
            <w:tcW w:w="2126" w:type="dxa"/>
          </w:tcPr>
          <w:p w14:paraId="0D5B42E1" w14:textId="77777777" w:rsidR="002E289E" w:rsidRPr="00242CDF" w:rsidRDefault="002E289E" w:rsidP="002E289E">
            <w:proofErr w:type="gramStart"/>
            <w:r w:rsidRPr="00242CDF">
              <w:t>áno</w:t>
            </w:r>
            <w:proofErr w:type="gramEnd"/>
          </w:p>
        </w:tc>
        <w:tc>
          <w:tcPr>
            <w:tcW w:w="2551" w:type="dxa"/>
            <w:vAlign w:val="center"/>
          </w:tcPr>
          <w:p w14:paraId="0121716E" w14:textId="77777777" w:rsidR="002E289E" w:rsidRPr="00242CDF" w:rsidRDefault="002E289E" w:rsidP="002E289E"/>
        </w:tc>
      </w:tr>
      <w:tr w:rsidR="002E289E" w:rsidRPr="00242CDF" w14:paraId="72261D35" w14:textId="77777777" w:rsidTr="002E289E">
        <w:tc>
          <w:tcPr>
            <w:tcW w:w="568" w:type="dxa"/>
            <w:vMerge/>
          </w:tcPr>
          <w:p w14:paraId="2EA50C3D" w14:textId="77777777" w:rsidR="002E289E" w:rsidRPr="00242CDF" w:rsidRDefault="002E289E" w:rsidP="002E289E"/>
        </w:tc>
        <w:tc>
          <w:tcPr>
            <w:tcW w:w="1701" w:type="dxa"/>
            <w:vMerge/>
          </w:tcPr>
          <w:p w14:paraId="0CD34A45" w14:textId="77777777" w:rsidR="002E289E" w:rsidRPr="00242CDF" w:rsidRDefault="002E289E" w:rsidP="002E289E">
            <w:pPr>
              <w:rPr>
                <w:b/>
              </w:rPr>
            </w:pPr>
          </w:p>
        </w:tc>
        <w:tc>
          <w:tcPr>
            <w:tcW w:w="2552" w:type="dxa"/>
          </w:tcPr>
          <w:p w14:paraId="20D4DED5" w14:textId="77777777" w:rsidR="002E289E" w:rsidRPr="00242CDF" w:rsidRDefault="002E289E" w:rsidP="002E289E">
            <w:proofErr w:type="gramStart"/>
            <w:r w:rsidRPr="00242CDF">
              <w:t>modulárny</w:t>
            </w:r>
            <w:proofErr w:type="gramEnd"/>
            <w:r w:rsidRPr="00242CDF">
              <w:t xml:space="preserve"> koncept, tj. </w:t>
            </w:r>
            <w:proofErr w:type="gramStart"/>
            <w:r w:rsidRPr="00242CDF">
              <w:t>kedykoľvek</w:t>
            </w:r>
            <w:proofErr w:type="gramEnd"/>
            <w:r w:rsidRPr="00242CDF">
              <w:t xml:space="preserve"> je možné doplniť ďalšie súčasti zvyšujúce efektivitu výroby</w:t>
            </w:r>
          </w:p>
        </w:tc>
        <w:tc>
          <w:tcPr>
            <w:tcW w:w="2126" w:type="dxa"/>
          </w:tcPr>
          <w:p w14:paraId="217559D6" w14:textId="77777777" w:rsidR="002E289E" w:rsidRPr="00242CDF" w:rsidRDefault="002E289E" w:rsidP="002E289E">
            <w:proofErr w:type="gramStart"/>
            <w:r w:rsidRPr="00242CDF">
              <w:t>áno</w:t>
            </w:r>
            <w:proofErr w:type="gramEnd"/>
          </w:p>
        </w:tc>
        <w:tc>
          <w:tcPr>
            <w:tcW w:w="2551" w:type="dxa"/>
            <w:vAlign w:val="center"/>
          </w:tcPr>
          <w:p w14:paraId="2E043305" w14:textId="77777777" w:rsidR="002E289E" w:rsidRPr="00242CDF" w:rsidRDefault="002E289E" w:rsidP="002E289E"/>
        </w:tc>
      </w:tr>
      <w:tr w:rsidR="002E289E" w:rsidRPr="00242CDF" w14:paraId="622F0554" w14:textId="77777777" w:rsidTr="002E289E">
        <w:tc>
          <w:tcPr>
            <w:tcW w:w="568" w:type="dxa"/>
            <w:vMerge/>
          </w:tcPr>
          <w:p w14:paraId="3B3B64A7" w14:textId="77777777" w:rsidR="002E289E" w:rsidRPr="00242CDF" w:rsidRDefault="002E289E" w:rsidP="002E289E"/>
        </w:tc>
        <w:tc>
          <w:tcPr>
            <w:tcW w:w="1701" w:type="dxa"/>
            <w:vMerge/>
          </w:tcPr>
          <w:p w14:paraId="709131CF" w14:textId="77777777" w:rsidR="002E289E" w:rsidRPr="00242CDF" w:rsidRDefault="002E289E" w:rsidP="002E289E">
            <w:pPr>
              <w:rPr>
                <w:b/>
              </w:rPr>
            </w:pPr>
          </w:p>
        </w:tc>
        <w:tc>
          <w:tcPr>
            <w:tcW w:w="2552" w:type="dxa"/>
          </w:tcPr>
          <w:p w14:paraId="0D30B58F" w14:textId="77777777" w:rsidR="002E289E" w:rsidRPr="00242CDF" w:rsidRDefault="002E289E" w:rsidP="002E289E">
            <w:pPr>
              <w:rPr>
                <w:rFonts w:eastAsiaTheme="majorEastAsia"/>
                <w:b/>
                <w:bCs/>
                <w:i/>
                <w:iCs/>
                <w:color w:val="4F81BD" w:themeColor="accent1"/>
              </w:rPr>
            </w:pPr>
            <w:proofErr w:type="gramStart"/>
            <w:r w:rsidRPr="00242CDF">
              <w:t>možnosť</w:t>
            </w:r>
            <w:proofErr w:type="gramEnd"/>
            <w:r w:rsidRPr="00242CDF">
              <w:t xml:space="preserve"> uloženia parametrov zakáziek v elektronickom ovládacom systéme</w:t>
            </w:r>
          </w:p>
        </w:tc>
        <w:tc>
          <w:tcPr>
            <w:tcW w:w="2126" w:type="dxa"/>
          </w:tcPr>
          <w:p w14:paraId="20B1DD08" w14:textId="77777777" w:rsidR="002E289E" w:rsidRPr="00242CDF" w:rsidRDefault="002E289E" w:rsidP="002E289E">
            <w:proofErr w:type="gramStart"/>
            <w:r w:rsidRPr="00242CDF">
              <w:t>až</w:t>
            </w:r>
            <w:proofErr w:type="gramEnd"/>
            <w:r w:rsidRPr="00242CDF">
              <w:t xml:space="preserve"> do počtu 999  zákaziek</w:t>
            </w:r>
          </w:p>
        </w:tc>
        <w:tc>
          <w:tcPr>
            <w:tcW w:w="2551" w:type="dxa"/>
            <w:vAlign w:val="center"/>
          </w:tcPr>
          <w:p w14:paraId="62794A94" w14:textId="77777777" w:rsidR="002E289E" w:rsidRPr="00242CDF" w:rsidRDefault="002E289E" w:rsidP="002E289E"/>
        </w:tc>
      </w:tr>
      <w:tr w:rsidR="002E289E" w:rsidRPr="00242CDF" w14:paraId="25BD6167" w14:textId="77777777" w:rsidTr="002E289E">
        <w:tc>
          <w:tcPr>
            <w:tcW w:w="568" w:type="dxa"/>
            <w:vMerge/>
          </w:tcPr>
          <w:p w14:paraId="40EC4121" w14:textId="77777777" w:rsidR="002E289E" w:rsidRPr="00242CDF" w:rsidRDefault="002E289E" w:rsidP="002E289E"/>
        </w:tc>
        <w:tc>
          <w:tcPr>
            <w:tcW w:w="1701" w:type="dxa"/>
            <w:vMerge/>
          </w:tcPr>
          <w:p w14:paraId="428B721E" w14:textId="77777777" w:rsidR="002E289E" w:rsidRPr="00242CDF" w:rsidRDefault="002E289E" w:rsidP="002E289E">
            <w:pPr>
              <w:rPr>
                <w:b/>
              </w:rPr>
            </w:pPr>
          </w:p>
        </w:tc>
        <w:tc>
          <w:tcPr>
            <w:tcW w:w="2552" w:type="dxa"/>
          </w:tcPr>
          <w:p w14:paraId="7AA5CEA6" w14:textId="77777777" w:rsidR="002E289E" w:rsidRPr="00242CDF" w:rsidRDefault="002E289E" w:rsidP="002E289E">
            <w:pPr>
              <w:rPr>
                <w:rFonts w:eastAsiaTheme="majorEastAsia"/>
                <w:b/>
                <w:bCs/>
                <w:i/>
                <w:iCs/>
                <w:color w:val="4F81BD" w:themeColor="accent1"/>
              </w:rPr>
            </w:pPr>
            <w:proofErr w:type="gramStart"/>
            <w:r w:rsidRPr="00242CDF">
              <w:t>senzormi</w:t>
            </w:r>
            <w:proofErr w:type="gramEnd"/>
            <w:r w:rsidRPr="00242CDF">
              <w:t xml:space="preserve"> riadené nastavenie dorazov na paralelné posúvanie hárkov do stroja</w:t>
            </w:r>
          </w:p>
        </w:tc>
        <w:tc>
          <w:tcPr>
            <w:tcW w:w="2126" w:type="dxa"/>
          </w:tcPr>
          <w:p w14:paraId="45F5A9C5" w14:textId="77777777" w:rsidR="002E289E" w:rsidRPr="00242CDF" w:rsidRDefault="002E289E" w:rsidP="002E289E">
            <w:proofErr w:type="gramStart"/>
            <w:r w:rsidRPr="00242CDF">
              <w:t>áno</w:t>
            </w:r>
            <w:proofErr w:type="gramEnd"/>
          </w:p>
        </w:tc>
        <w:tc>
          <w:tcPr>
            <w:tcW w:w="2551" w:type="dxa"/>
            <w:vAlign w:val="center"/>
          </w:tcPr>
          <w:p w14:paraId="7C7EC0F5" w14:textId="77777777" w:rsidR="002E289E" w:rsidRPr="00242CDF" w:rsidRDefault="002E289E" w:rsidP="002E289E"/>
        </w:tc>
      </w:tr>
      <w:tr w:rsidR="002E289E" w:rsidRPr="00242CDF" w14:paraId="030059C6" w14:textId="77777777" w:rsidTr="002E289E">
        <w:trPr>
          <w:trHeight w:val="523"/>
        </w:trPr>
        <w:tc>
          <w:tcPr>
            <w:tcW w:w="568" w:type="dxa"/>
            <w:vMerge/>
          </w:tcPr>
          <w:p w14:paraId="6D4E838F" w14:textId="77777777" w:rsidR="002E289E" w:rsidRPr="00242CDF" w:rsidRDefault="002E289E" w:rsidP="002E289E"/>
        </w:tc>
        <w:tc>
          <w:tcPr>
            <w:tcW w:w="1701" w:type="dxa"/>
            <w:vMerge/>
          </w:tcPr>
          <w:p w14:paraId="7819E84D" w14:textId="77777777" w:rsidR="002E289E" w:rsidRPr="00242CDF" w:rsidRDefault="002E289E" w:rsidP="002E289E">
            <w:pPr>
              <w:rPr>
                <w:b/>
              </w:rPr>
            </w:pPr>
          </w:p>
        </w:tc>
        <w:tc>
          <w:tcPr>
            <w:tcW w:w="2552" w:type="dxa"/>
          </w:tcPr>
          <w:p w14:paraId="14F1CCC8" w14:textId="77777777" w:rsidR="002E289E" w:rsidRPr="00242CDF" w:rsidRDefault="002E289E" w:rsidP="002E289E">
            <w:pPr>
              <w:rPr>
                <w:rFonts w:eastAsiaTheme="majorEastAsia"/>
                <w:b/>
                <w:bCs/>
                <w:i/>
                <w:iCs/>
                <w:color w:val="4F81BD" w:themeColor="accent1"/>
              </w:rPr>
            </w:pPr>
            <w:proofErr w:type="gramStart"/>
            <w:r w:rsidRPr="00242CDF">
              <w:t>motorické</w:t>
            </w:r>
            <w:proofErr w:type="gramEnd"/>
            <w:r w:rsidRPr="00242CDF">
              <w:t xml:space="preserve"> precízne nastavenie šijacích hláv</w:t>
            </w:r>
          </w:p>
        </w:tc>
        <w:tc>
          <w:tcPr>
            <w:tcW w:w="2126" w:type="dxa"/>
          </w:tcPr>
          <w:p w14:paraId="1B49E369" w14:textId="77777777" w:rsidR="002E289E" w:rsidRPr="00242CDF" w:rsidRDefault="002E289E" w:rsidP="002E289E">
            <w:proofErr w:type="gramStart"/>
            <w:r w:rsidRPr="00242CDF">
              <w:t>áno</w:t>
            </w:r>
            <w:proofErr w:type="gramEnd"/>
          </w:p>
        </w:tc>
        <w:tc>
          <w:tcPr>
            <w:tcW w:w="2551" w:type="dxa"/>
            <w:vAlign w:val="center"/>
          </w:tcPr>
          <w:p w14:paraId="7CA5E2F2" w14:textId="77777777" w:rsidR="002E289E" w:rsidRPr="00242CDF" w:rsidRDefault="002E289E" w:rsidP="002E289E"/>
        </w:tc>
      </w:tr>
      <w:tr w:rsidR="002E289E" w:rsidRPr="00242CDF" w14:paraId="6B21815F" w14:textId="77777777" w:rsidTr="002E289E">
        <w:trPr>
          <w:trHeight w:val="1397"/>
        </w:trPr>
        <w:tc>
          <w:tcPr>
            <w:tcW w:w="568" w:type="dxa"/>
            <w:vMerge/>
          </w:tcPr>
          <w:p w14:paraId="3F80BE25" w14:textId="77777777" w:rsidR="002E289E" w:rsidRPr="00242CDF" w:rsidRDefault="002E289E" w:rsidP="002E289E"/>
        </w:tc>
        <w:tc>
          <w:tcPr>
            <w:tcW w:w="1701" w:type="dxa"/>
            <w:vMerge/>
          </w:tcPr>
          <w:p w14:paraId="490B7AA5" w14:textId="77777777" w:rsidR="002E289E" w:rsidRPr="00242CDF" w:rsidRDefault="002E289E" w:rsidP="002E289E">
            <w:pPr>
              <w:rPr>
                <w:b/>
              </w:rPr>
            </w:pPr>
          </w:p>
        </w:tc>
        <w:tc>
          <w:tcPr>
            <w:tcW w:w="2552" w:type="dxa"/>
          </w:tcPr>
          <w:p w14:paraId="586CD751" w14:textId="77777777" w:rsidR="002E289E" w:rsidRPr="00242CDF" w:rsidRDefault="002E289E" w:rsidP="002E289E">
            <w:proofErr w:type="gramStart"/>
            <w:r w:rsidRPr="00242CDF">
              <w:t>stroj</w:t>
            </w:r>
            <w:proofErr w:type="gramEnd"/>
            <w:r w:rsidRPr="00242CDF">
              <w:t xml:space="preserve"> musí byť schopný zošiť vlnitú lepenku až do celkovej hrúbky 44mm v zloženom stave (tj. dve vrstvy po 22mm preložené cez seba)</w:t>
            </w:r>
          </w:p>
        </w:tc>
        <w:tc>
          <w:tcPr>
            <w:tcW w:w="2126" w:type="dxa"/>
          </w:tcPr>
          <w:p w14:paraId="628D3449" w14:textId="77777777" w:rsidR="002E289E" w:rsidRPr="00242CDF" w:rsidRDefault="002E289E" w:rsidP="002E289E">
            <w:proofErr w:type="gramStart"/>
            <w:r w:rsidRPr="00242CDF">
              <w:t>áno</w:t>
            </w:r>
            <w:proofErr w:type="gramEnd"/>
          </w:p>
        </w:tc>
        <w:tc>
          <w:tcPr>
            <w:tcW w:w="2551" w:type="dxa"/>
            <w:vAlign w:val="center"/>
          </w:tcPr>
          <w:p w14:paraId="5E1BCA01" w14:textId="77777777" w:rsidR="002E289E" w:rsidRPr="00242CDF" w:rsidRDefault="002E289E" w:rsidP="002E289E"/>
        </w:tc>
      </w:tr>
      <w:tr w:rsidR="002E289E" w:rsidRPr="00242CDF" w14:paraId="492A1E85" w14:textId="77777777" w:rsidTr="002E289E">
        <w:tc>
          <w:tcPr>
            <w:tcW w:w="568" w:type="dxa"/>
            <w:vMerge/>
          </w:tcPr>
          <w:p w14:paraId="7F6D00C2" w14:textId="77777777" w:rsidR="002E289E" w:rsidRPr="00242CDF" w:rsidRDefault="002E289E" w:rsidP="002E289E"/>
        </w:tc>
        <w:tc>
          <w:tcPr>
            <w:tcW w:w="1701" w:type="dxa"/>
            <w:vMerge/>
          </w:tcPr>
          <w:p w14:paraId="13C31E5F" w14:textId="77777777" w:rsidR="002E289E" w:rsidRPr="00242CDF" w:rsidRDefault="002E289E" w:rsidP="002E289E"/>
        </w:tc>
        <w:tc>
          <w:tcPr>
            <w:tcW w:w="2552" w:type="dxa"/>
          </w:tcPr>
          <w:p w14:paraId="3F70DAC9" w14:textId="77777777" w:rsidR="002E289E" w:rsidRPr="00242CDF" w:rsidRDefault="002E289E" w:rsidP="002E289E">
            <w:proofErr w:type="gramStart"/>
            <w:r w:rsidRPr="00242CDF">
              <w:t>oscilačné</w:t>
            </w:r>
            <w:proofErr w:type="gramEnd"/>
            <w:r w:rsidRPr="00242CDF">
              <w:t xml:space="preserve"> šijacie hlavy osadené 3 nožmi na troj a päťvrstvú lepenku</w:t>
            </w:r>
          </w:p>
        </w:tc>
        <w:tc>
          <w:tcPr>
            <w:tcW w:w="2126" w:type="dxa"/>
          </w:tcPr>
          <w:p w14:paraId="6786144E"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1DC5D286" w14:textId="77777777" w:rsidR="002E289E" w:rsidRPr="00242CDF" w:rsidRDefault="002E289E" w:rsidP="002E289E"/>
        </w:tc>
      </w:tr>
      <w:tr w:rsidR="002E289E" w:rsidRPr="00242CDF" w14:paraId="296FC80B" w14:textId="77777777" w:rsidTr="002E289E">
        <w:trPr>
          <w:trHeight w:val="67"/>
        </w:trPr>
        <w:tc>
          <w:tcPr>
            <w:tcW w:w="568" w:type="dxa"/>
            <w:vMerge/>
          </w:tcPr>
          <w:p w14:paraId="6FE1A4DD" w14:textId="77777777" w:rsidR="002E289E" w:rsidRPr="00242CDF" w:rsidRDefault="002E289E" w:rsidP="002E289E"/>
        </w:tc>
        <w:tc>
          <w:tcPr>
            <w:tcW w:w="1701" w:type="dxa"/>
            <w:vMerge/>
          </w:tcPr>
          <w:p w14:paraId="3E7E963D" w14:textId="77777777" w:rsidR="002E289E" w:rsidRPr="00242CDF" w:rsidRDefault="002E289E" w:rsidP="002E289E"/>
        </w:tc>
        <w:tc>
          <w:tcPr>
            <w:tcW w:w="2552" w:type="dxa"/>
          </w:tcPr>
          <w:p w14:paraId="195687FE" w14:textId="77777777" w:rsidR="002E289E" w:rsidRPr="00242CDF" w:rsidRDefault="002E289E" w:rsidP="002E289E">
            <w:pPr>
              <w:ind w:right="-108"/>
            </w:pPr>
            <w:proofErr w:type="gramStart"/>
            <w:r w:rsidRPr="00242CDF">
              <w:t>pneumaticky</w:t>
            </w:r>
            <w:proofErr w:type="gramEnd"/>
            <w:r w:rsidRPr="00242CDF">
              <w:t xml:space="preserve"> pritláčané pásové remene</w:t>
            </w:r>
          </w:p>
        </w:tc>
        <w:tc>
          <w:tcPr>
            <w:tcW w:w="2126" w:type="dxa"/>
          </w:tcPr>
          <w:p w14:paraId="27ABC8FB"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044A1762" w14:textId="77777777" w:rsidR="002E289E" w:rsidRPr="00242CDF" w:rsidRDefault="002E289E" w:rsidP="002E289E"/>
        </w:tc>
      </w:tr>
      <w:tr w:rsidR="002E289E" w:rsidRPr="00242CDF" w14:paraId="2458ACBE" w14:textId="77777777" w:rsidTr="002E289E">
        <w:trPr>
          <w:trHeight w:val="59"/>
        </w:trPr>
        <w:tc>
          <w:tcPr>
            <w:tcW w:w="568" w:type="dxa"/>
            <w:vMerge/>
          </w:tcPr>
          <w:p w14:paraId="405A25BD" w14:textId="77777777" w:rsidR="002E289E" w:rsidRPr="00242CDF" w:rsidRDefault="002E289E" w:rsidP="002E289E"/>
        </w:tc>
        <w:tc>
          <w:tcPr>
            <w:tcW w:w="1701" w:type="dxa"/>
            <w:vMerge/>
          </w:tcPr>
          <w:p w14:paraId="5D669209" w14:textId="77777777" w:rsidR="002E289E" w:rsidRPr="00242CDF" w:rsidRDefault="002E289E" w:rsidP="002E289E"/>
        </w:tc>
        <w:tc>
          <w:tcPr>
            <w:tcW w:w="2552" w:type="dxa"/>
          </w:tcPr>
          <w:p w14:paraId="42FD3CF5" w14:textId="77777777" w:rsidR="002E289E" w:rsidRPr="00242CDF" w:rsidRDefault="002E289E" w:rsidP="002E289E">
            <w:proofErr w:type="gramStart"/>
            <w:r w:rsidRPr="00242CDF">
              <w:t>digitálne</w:t>
            </w:r>
            <w:proofErr w:type="gramEnd"/>
            <w:r w:rsidRPr="00242CDF">
              <w:t xml:space="preserve"> ovládanie v spojení s fotobunkou, ktorým sa dá nastaviť presný rozstup medzi sponkami</w:t>
            </w:r>
          </w:p>
        </w:tc>
        <w:tc>
          <w:tcPr>
            <w:tcW w:w="2126" w:type="dxa"/>
          </w:tcPr>
          <w:p w14:paraId="08186D1B"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2C1E6014" w14:textId="77777777" w:rsidR="002E289E" w:rsidRPr="00242CDF" w:rsidRDefault="002E289E" w:rsidP="002E289E"/>
        </w:tc>
      </w:tr>
      <w:tr w:rsidR="002E289E" w:rsidRPr="00242CDF" w14:paraId="17D09C71" w14:textId="77777777" w:rsidTr="002E289E">
        <w:trPr>
          <w:trHeight w:val="59"/>
        </w:trPr>
        <w:tc>
          <w:tcPr>
            <w:tcW w:w="568" w:type="dxa"/>
            <w:vMerge/>
          </w:tcPr>
          <w:p w14:paraId="78E7C7D1" w14:textId="77777777" w:rsidR="002E289E" w:rsidRPr="00242CDF" w:rsidRDefault="002E289E" w:rsidP="002E289E"/>
        </w:tc>
        <w:tc>
          <w:tcPr>
            <w:tcW w:w="1701" w:type="dxa"/>
            <w:vMerge/>
          </w:tcPr>
          <w:p w14:paraId="6EE9921C" w14:textId="77777777" w:rsidR="002E289E" w:rsidRPr="00242CDF" w:rsidRDefault="002E289E" w:rsidP="002E289E"/>
        </w:tc>
        <w:tc>
          <w:tcPr>
            <w:tcW w:w="2552" w:type="dxa"/>
          </w:tcPr>
          <w:p w14:paraId="11973FAD" w14:textId="77777777" w:rsidR="002E289E" w:rsidRPr="00242CDF" w:rsidRDefault="002E289E" w:rsidP="002E289E">
            <w:pPr>
              <w:ind w:right="-108"/>
            </w:pPr>
            <w:r w:rsidRPr="00242CDF">
              <w:t>šijacie hlavy posúvateľné po celej pracovnej šírke stroja</w:t>
            </w:r>
          </w:p>
        </w:tc>
        <w:tc>
          <w:tcPr>
            <w:tcW w:w="2126" w:type="dxa"/>
          </w:tcPr>
          <w:p w14:paraId="72727AEE" w14:textId="77777777" w:rsidR="002E289E" w:rsidRPr="00242CDF" w:rsidRDefault="002E289E" w:rsidP="002E289E">
            <w:proofErr w:type="gramStart"/>
            <w:r w:rsidRPr="00242CDF">
              <w:t>áno</w:t>
            </w:r>
            <w:proofErr w:type="gramEnd"/>
          </w:p>
        </w:tc>
        <w:tc>
          <w:tcPr>
            <w:tcW w:w="2551" w:type="dxa"/>
            <w:vAlign w:val="center"/>
          </w:tcPr>
          <w:p w14:paraId="2CE2E74F" w14:textId="77777777" w:rsidR="002E289E" w:rsidRPr="00242CDF" w:rsidRDefault="002E289E" w:rsidP="002E289E"/>
        </w:tc>
      </w:tr>
      <w:tr w:rsidR="002E289E" w:rsidRPr="00242CDF" w14:paraId="093D5ABB" w14:textId="77777777" w:rsidTr="002E289E">
        <w:trPr>
          <w:trHeight w:val="59"/>
        </w:trPr>
        <w:tc>
          <w:tcPr>
            <w:tcW w:w="568" w:type="dxa"/>
            <w:vMerge/>
          </w:tcPr>
          <w:p w14:paraId="390E4D41" w14:textId="77777777" w:rsidR="002E289E" w:rsidRPr="00242CDF" w:rsidRDefault="002E289E" w:rsidP="002E289E"/>
        </w:tc>
        <w:tc>
          <w:tcPr>
            <w:tcW w:w="1701" w:type="dxa"/>
            <w:vMerge/>
          </w:tcPr>
          <w:p w14:paraId="74B684E9" w14:textId="77777777" w:rsidR="002E289E" w:rsidRPr="00242CDF" w:rsidRDefault="002E289E" w:rsidP="002E289E"/>
        </w:tc>
        <w:tc>
          <w:tcPr>
            <w:tcW w:w="2552" w:type="dxa"/>
          </w:tcPr>
          <w:p w14:paraId="1915D7BB" w14:textId="77777777" w:rsidR="002E289E" w:rsidRPr="00242CDF" w:rsidRDefault="002E289E" w:rsidP="002E289E">
            <w:pPr>
              <w:ind w:right="-108"/>
            </w:pPr>
            <w:proofErr w:type="gramStart"/>
            <w:r w:rsidRPr="00242CDF">
              <w:t>presné</w:t>
            </w:r>
            <w:proofErr w:type="gramEnd"/>
            <w:r w:rsidRPr="00242CDF">
              <w:t xml:space="preserve"> nastavenie prvej sponky</w:t>
            </w:r>
          </w:p>
        </w:tc>
        <w:tc>
          <w:tcPr>
            <w:tcW w:w="2126" w:type="dxa"/>
          </w:tcPr>
          <w:p w14:paraId="7601E8C9"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424C6EA4" w14:textId="77777777" w:rsidR="002E289E" w:rsidRPr="00242CDF" w:rsidRDefault="002E289E" w:rsidP="002E289E"/>
        </w:tc>
      </w:tr>
      <w:tr w:rsidR="002E289E" w:rsidRPr="00242CDF" w14:paraId="18CB7BA7" w14:textId="77777777" w:rsidTr="002E289E">
        <w:trPr>
          <w:trHeight w:val="59"/>
        </w:trPr>
        <w:tc>
          <w:tcPr>
            <w:tcW w:w="568" w:type="dxa"/>
            <w:vMerge/>
          </w:tcPr>
          <w:p w14:paraId="11CE608C" w14:textId="77777777" w:rsidR="002E289E" w:rsidRPr="00242CDF" w:rsidRDefault="002E289E" w:rsidP="002E289E"/>
        </w:tc>
        <w:tc>
          <w:tcPr>
            <w:tcW w:w="1701" w:type="dxa"/>
            <w:vMerge/>
          </w:tcPr>
          <w:p w14:paraId="355A9F92" w14:textId="77777777" w:rsidR="002E289E" w:rsidRPr="00242CDF" w:rsidRDefault="002E289E" w:rsidP="002E289E"/>
        </w:tc>
        <w:tc>
          <w:tcPr>
            <w:tcW w:w="2552" w:type="dxa"/>
          </w:tcPr>
          <w:p w14:paraId="70A86D2B" w14:textId="77777777" w:rsidR="002E289E" w:rsidRPr="00242CDF" w:rsidRDefault="002E289E" w:rsidP="002E289E">
            <w:pPr>
              <w:ind w:right="-108"/>
            </w:pPr>
            <w:proofErr w:type="gramStart"/>
            <w:r w:rsidRPr="00242CDF">
              <w:t>možnosť</w:t>
            </w:r>
            <w:proofErr w:type="gramEnd"/>
            <w:r w:rsidRPr="00242CDF">
              <w:t xml:space="preserve"> rýchleho nastavenia dĺžky nožičiek sponiek</w:t>
            </w:r>
          </w:p>
        </w:tc>
        <w:tc>
          <w:tcPr>
            <w:tcW w:w="2126" w:type="dxa"/>
          </w:tcPr>
          <w:p w14:paraId="0870EF41"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6F9741FD" w14:textId="77777777" w:rsidR="002E289E" w:rsidRPr="00242CDF" w:rsidRDefault="002E289E" w:rsidP="002E289E"/>
        </w:tc>
      </w:tr>
      <w:tr w:rsidR="002E289E" w:rsidRPr="00242CDF" w14:paraId="44F17855" w14:textId="77777777" w:rsidTr="002E289E">
        <w:trPr>
          <w:trHeight w:val="59"/>
        </w:trPr>
        <w:tc>
          <w:tcPr>
            <w:tcW w:w="568" w:type="dxa"/>
            <w:vMerge/>
          </w:tcPr>
          <w:p w14:paraId="51536925" w14:textId="77777777" w:rsidR="002E289E" w:rsidRPr="00242CDF" w:rsidRDefault="002E289E" w:rsidP="002E289E"/>
        </w:tc>
        <w:tc>
          <w:tcPr>
            <w:tcW w:w="1701" w:type="dxa"/>
            <w:vMerge/>
          </w:tcPr>
          <w:p w14:paraId="07F5821E" w14:textId="77777777" w:rsidR="002E289E" w:rsidRPr="00242CDF" w:rsidRDefault="002E289E" w:rsidP="002E289E"/>
        </w:tc>
        <w:tc>
          <w:tcPr>
            <w:tcW w:w="2552" w:type="dxa"/>
          </w:tcPr>
          <w:p w14:paraId="708D6BEC" w14:textId="77777777" w:rsidR="002E289E" w:rsidRPr="00242CDF" w:rsidRDefault="002E289E" w:rsidP="002E289E">
            <w:pPr>
              <w:ind w:right="-108"/>
            </w:pPr>
            <w:proofErr w:type="gramStart"/>
            <w:r w:rsidRPr="00242CDF">
              <w:t>rovnomerný</w:t>
            </w:r>
            <w:proofErr w:type="gramEnd"/>
            <w:r w:rsidRPr="00242CDF">
              <w:t xml:space="preserve"> posuv materiálu</w:t>
            </w:r>
          </w:p>
        </w:tc>
        <w:tc>
          <w:tcPr>
            <w:tcW w:w="2126" w:type="dxa"/>
          </w:tcPr>
          <w:p w14:paraId="7C723152"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43DB08E8" w14:textId="77777777" w:rsidR="002E289E" w:rsidRPr="00242CDF" w:rsidRDefault="002E289E" w:rsidP="002E289E"/>
        </w:tc>
      </w:tr>
      <w:tr w:rsidR="002E289E" w:rsidRPr="00242CDF" w14:paraId="12DF936D" w14:textId="77777777" w:rsidTr="002E289E">
        <w:trPr>
          <w:trHeight w:val="59"/>
        </w:trPr>
        <w:tc>
          <w:tcPr>
            <w:tcW w:w="568" w:type="dxa"/>
            <w:vMerge/>
          </w:tcPr>
          <w:p w14:paraId="7EA23CBA" w14:textId="77777777" w:rsidR="002E289E" w:rsidRPr="00242CDF" w:rsidRDefault="002E289E" w:rsidP="002E289E"/>
        </w:tc>
        <w:tc>
          <w:tcPr>
            <w:tcW w:w="1701" w:type="dxa"/>
            <w:vMerge/>
          </w:tcPr>
          <w:p w14:paraId="3100A255" w14:textId="77777777" w:rsidR="002E289E" w:rsidRPr="00242CDF" w:rsidRDefault="002E289E" w:rsidP="002E289E"/>
        </w:tc>
        <w:tc>
          <w:tcPr>
            <w:tcW w:w="2552" w:type="dxa"/>
          </w:tcPr>
          <w:p w14:paraId="00606CFA" w14:textId="77777777" w:rsidR="002E289E" w:rsidRPr="00242CDF" w:rsidRDefault="002E289E" w:rsidP="002E289E">
            <w:pPr>
              <w:ind w:right="-108"/>
            </w:pPr>
            <w:proofErr w:type="gramStart"/>
            <w:r w:rsidRPr="00242CDF">
              <w:t>možnosť</w:t>
            </w:r>
            <w:proofErr w:type="gramEnd"/>
            <w:r w:rsidRPr="00242CDF">
              <w:t xml:space="preserve"> presného založenia spájaných hárkov pomocou nastaviteľných zarážok</w:t>
            </w:r>
          </w:p>
        </w:tc>
        <w:tc>
          <w:tcPr>
            <w:tcW w:w="2126" w:type="dxa"/>
          </w:tcPr>
          <w:p w14:paraId="0E415AFC"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7C4C36CF" w14:textId="77777777" w:rsidR="002E289E" w:rsidRPr="00242CDF" w:rsidRDefault="002E289E" w:rsidP="002E289E"/>
        </w:tc>
      </w:tr>
      <w:tr w:rsidR="002E289E" w:rsidRPr="00242CDF" w14:paraId="44677000" w14:textId="77777777" w:rsidTr="002E289E">
        <w:trPr>
          <w:trHeight w:val="59"/>
        </w:trPr>
        <w:tc>
          <w:tcPr>
            <w:tcW w:w="568" w:type="dxa"/>
            <w:vMerge/>
          </w:tcPr>
          <w:p w14:paraId="26277BC4" w14:textId="77777777" w:rsidR="002E289E" w:rsidRPr="00242CDF" w:rsidRDefault="002E289E" w:rsidP="002E289E"/>
        </w:tc>
        <w:tc>
          <w:tcPr>
            <w:tcW w:w="1701" w:type="dxa"/>
            <w:vMerge/>
          </w:tcPr>
          <w:p w14:paraId="53C3C666" w14:textId="77777777" w:rsidR="002E289E" w:rsidRPr="00242CDF" w:rsidRDefault="002E289E" w:rsidP="002E289E"/>
        </w:tc>
        <w:tc>
          <w:tcPr>
            <w:tcW w:w="2552" w:type="dxa"/>
          </w:tcPr>
          <w:p w14:paraId="189F19BD" w14:textId="77777777" w:rsidR="002E289E" w:rsidRPr="00242CDF" w:rsidRDefault="002E289E" w:rsidP="002E289E">
            <w:proofErr w:type="gramStart"/>
            <w:r w:rsidRPr="00242CDF">
              <w:t>zariadenie</w:t>
            </w:r>
            <w:proofErr w:type="gramEnd"/>
            <w:r w:rsidRPr="00242CDF">
              <w:t xml:space="preserve"> (nástroj) na lisovanie vlny na záložkách aj pre lisovanie vlny vyššej než 10mm</w:t>
            </w:r>
          </w:p>
        </w:tc>
        <w:tc>
          <w:tcPr>
            <w:tcW w:w="2126" w:type="dxa"/>
          </w:tcPr>
          <w:p w14:paraId="2AAB239B"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0281B0C7" w14:textId="77777777" w:rsidR="002E289E" w:rsidRPr="00242CDF" w:rsidRDefault="002E289E" w:rsidP="002E289E"/>
        </w:tc>
      </w:tr>
      <w:tr w:rsidR="002E289E" w:rsidRPr="00242CDF" w14:paraId="5F27E6CD" w14:textId="77777777" w:rsidTr="002E289E">
        <w:trPr>
          <w:trHeight w:val="59"/>
        </w:trPr>
        <w:tc>
          <w:tcPr>
            <w:tcW w:w="568" w:type="dxa"/>
            <w:vMerge/>
          </w:tcPr>
          <w:p w14:paraId="4F408233" w14:textId="77777777" w:rsidR="002E289E" w:rsidRPr="00242CDF" w:rsidRDefault="002E289E" w:rsidP="002E289E"/>
        </w:tc>
        <w:tc>
          <w:tcPr>
            <w:tcW w:w="1701" w:type="dxa"/>
            <w:vMerge/>
          </w:tcPr>
          <w:p w14:paraId="78CFB2F8" w14:textId="77777777" w:rsidR="002E289E" w:rsidRPr="00242CDF" w:rsidRDefault="002E289E" w:rsidP="002E289E"/>
        </w:tc>
        <w:tc>
          <w:tcPr>
            <w:tcW w:w="2552" w:type="dxa"/>
          </w:tcPr>
          <w:p w14:paraId="5311C922" w14:textId="77777777" w:rsidR="002E289E" w:rsidRPr="00242CDF" w:rsidRDefault="002E289E" w:rsidP="002E289E">
            <w:pPr>
              <w:ind w:right="-108"/>
            </w:pPr>
            <w:proofErr w:type="gramStart"/>
            <w:r w:rsidRPr="00242CDF">
              <w:t>linka</w:t>
            </w:r>
            <w:proofErr w:type="gramEnd"/>
            <w:r w:rsidRPr="00242CDF">
              <w:t xml:space="preserve"> musí byť osadená dvomi odvíjačkami drátu káždá s nosnosťou 10kg</w:t>
            </w:r>
          </w:p>
        </w:tc>
        <w:tc>
          <w:tcPr>
            <w:tcW w:w="2126" w:type="dxa"/>
          </w:tcPr>
          <w:p w14:paraId="6C5DECB3" w14:textId="77777777" w:rsidR="002E289E" w:rsidRPr="00242CDF" w:rsidRDefault="002E289E" w:rsidP="002E289E">
            <w:proofErr w:type="gramStart"/>
            <w:r w:rsidRPr="00242CDF">
              <w:t>áno</w:t>
            </w:r>
            <w:proofErr w:type="gramEnd"/>
            <w:r w:rsidRPr="00242CDF" w:rsidDel="007D4EDE">
              <w:t xml:space="preserve"> </w:t>
            </w:r>
          </w:p>
        </w:tc>
        <w:tc>
          <w:tcPr>
            <w:tcW w:w="2551" w:type="dxa"/>
            <w:vAlign w:val="center"/>
          </w:tcPr>
          <w:p w14:paraId="6A4E7693" w14:textId="77777777" w:rsidR="002E289E" w:rsidRPr="00242CDF" w:rsidRDefault="002E289E" w:rsidP="002E289E"/>
        </w:tc>
      </w:tr>
      <w:tr w:rsidR="002E289E" w:rsidRPr="00242CDF" w14:paraId="601966DA" w14:textId="77777777" w:rsidTr="002E289E">
        <w:trPr>
          <w:trHeight w:val="59"/>
        </w:trPr>
        <w:tc>
          <w:tcPr>
            <w:tcW w:w="568" w:type="dxa"/>
            <w:vMerge/>
            <w:tcBorders>
              <w:bottom w:val="single" w:sz="4" w:space="0" w:color="auto"/>
            </w:tcBorders>
          </w:tcPr>
          <w:p w14:paraId="18CE3AEA" w14:textId="77777777" w:rsidR="002E289E" w:rsidRPr="00242CDF" w:rsidRDefault="002E289E" w:rsidP="002E289E"/>
        </w:tc>
        <w:tc>
          <w:tcPr>
            <w:tcW w:w="1701" w:type="dxa"/>
            <w:vMerge/>
            <w:tcBorders>
              <w:bottom w:val="single" w:sz="4" w:space="0" w:color="auto"/>
            </w:tcBorders>
          </w:tcPr>
          <w:p w14:paraId="3AB6E0D3" w14:textId="77777777" w:rsidR="002E289E" w:rsidRPr="00242CDF" w:rsidRDefault="002E289E" w:rsidP="002E289E"/>
        </w:tc>
        <w:tc>
          <w:tcPr>
            <w:tcW w:w="2552" w:type="dxa"/>
            <w:tcBorders>
              <w:bottom w:val="single" w:sz="4" w:space="0" w:color="auto"/>
            </w:tcBorders>
          </w:tcPr>
          <w:p w14:paraId="14DBD2E0" w14:textId="77777777" w:rsidR="002E289E" w:rsidRPr="00242CDF" w:rsidRDefault="002E289E" w:rsidP="002E289E">
            <w:pPr>
              <w:ind w:right="-108"/>
            </w:pPr>
            <w:proofErr w:type="gramStart"/>
            <w:r w:rsidRPr="00242CDF">
              <w:t>pri</w:t>
            </w:r>
            <w:proofErr w:type="gramEnd"/>
            <w:r w:rsidRPr="00242CDF">
              <w:t xml:space="preserve"> zošívaní jednodielnych prírezov musí byť daná možnosť vypnúť spodnú šijaciu hlavu</w:t>
            </w:r>
          </w:p>
        </w:tc>
        <w:tc>
          <w:tcPr>
            <w:tcW w:w="2126" w:type="dxa"/>
            <w:tcBorders>
              <w:bottom w:val="single" w:sz="4" w:space="0" w:color="auto"/>
            </w:tcBorders>
          </w:tcPr>
          <w:p w14:paraId="50359525" w14:textId="77777777" w:rsidR="002E289E" w:rsidRPr="00242CDF" w:rsidRDefault="002E289E" w:rsidP="002E289E">
            <w:proofErr w:type="gramStart"/>
            <w:r w:rsidRPr="00242CDF">
              <w:t>áno</w:t>
            </w:r>
            <w:proofErr w:type="gramEnd"/>
            <w:r w:rsidRPr="00242CDF" w:rsidDel="007D4EDE">
              <w:t xml:space="preserve"> </w:t>
            </w:r>
          </w:p>
        </w:tc>
        <w:tc>
          <w:tcPr>
            <w:tcW w:w="2551" w:type="dxa"/>
            <w:tcBorders>
              <w:bottom w:val="single" w:sz="4" w:space="0" w:color="auto"/>
            </w:tcBorders>
            <w:vAlign w:val="center"/>
          </w:tcPr>
          <w:p w14:paraId="32A78801" w14:textId="77777777" w:rsidR="002E289E" w:rsidRPr="00242CDF" w:rsidRDefault="002E289E" w:rsidP="002E289E"/>
        </w:tc>
      </w:tr>
      <w:tr w:rsidR="002E289E" w:rsidRPr="00242CDF" w14:paraId="3A139D22" w14:textId="77777777" w:rsidTr="002E289E">
        <w:tc>
          <w:tcPr>
            <w:tcW w:w="568" w:type="dxa"/>
            <w:tcBorders>
              <w:right w:val="nil"/>
            </w:tcBorders>
            <w:shd w:val="clear" w:color="auto" w:fill="C0C0C0"/>
            <w:textDirection w:val="btLr"/>
            <w:vAlign w:val="center"/>
          </w:tcPr>
          <w:p w14:paraId="498BA6E4" w14:textId="77777777" w:rsidR="002E289E" w:rsidRPr="00242CDF" w:rsidRDefault="002E289E" w:rsidP="002E289E">
            <w:pPr>
              <w:rPr>
                <w:b/>
              </w:rPr>
            </w:pPr>
          </w:p>
        </w:tc>
        <w:tc>
          <w:tcPr>
            <w:tcW w:w="8930" w:type="dxa"/>
            <w:gridSpan w:val="4"/>
            <w:tcBorders>
              <w:left w:val="nil"/>
            </w:tcBorders>
            <w:shd w:val="clear" w:color="auto" w:fill="C0C0C0"/>
          </w:tcPr>
          <w:p w14:paraId="0D8E4FAC" w14:textId="77777777" w:rsidR="002E289E" w:rsidRPr="00242CDF" w:rsidRDefault="002E289E" w:rsidP="002E289E">
            <w:pPr>
              <w:ind w:right="-140"/>
              <w:rPr>
                <w:b/>
              </w:rPr>
            </w:pPr>
            <w:r w:rsidRPr="00242CDF">
              <w:rPr>
                <w:b/>
              </w:rPr>
              <w:t>Cena za technologickú časť B (medzisúčet) v EUR bez DPH:</w:t>
            </w:r>
          </w:p>
          <w:p w14:paraId="279340F8" w14:textId="77777777" w:rsidR="002E289E" w:rsidRPr="00242CDF" w:rsidRDefault="002E289E" w:rsidP="003A7E8E">
            <w:pPr>
              <w:pStyle w:val="ListParagraph"/>
              <w:numPr>
                <w:ilvl w:val="0"/>
                <w:numId w:val="19"/>
              </w:numPr>
              <w:rPr>
                <w:rFonts w:ascii="Times New Roman" w:hAnsi="Times New Roman"/>
                <w:b/>
              </w:rPr>
            </w:pPr>
            <w:r w:rsidRPr="00242CDF">
              <w:rPr>
                <w:rFonts w:ascii="Times New Roman" w:hAnsi="Times New Roman"/>
                <w:b/>
              </w:rPr>
              <w:t>Cena v EUR</w:t>
            </w:r>
          </w:p>
          <w:p w14:paraId="57302882" w14:textId="77777777" w:rsidR="002E289E" w:rsidRPr="00242CDF" w:rsidRDefault="002E289E" w:rsidP="002E289E">
            <w:pPr>
              <w:pStyle w:val="ListParagraph"/>
              <w:ind w:left="360"/>
              <w:rPr>
                <w:rFonts w:ascii="Times New Roman" w:hAnsi="Times New Roman"/>
                <w:b/>
              </w:rPr>
            </w:pPr>
            <w:r w:rsidRPr="00242CDF">
              <w:rPr>
                <w:rFonts w:ascii="Times New Roman" w:hAnsi="Times New Roman"/>
                <w:b/>
              </w:rPr>
              <w:t xml:space="preserve">bez DPH </w:t>
            </w:r>
          </w:p>
          <w:p w14:paraId="6D8EE8D4" w14:textId="77777777" w:rsidR="002E289E" w:rsidRPr="00242CDF" w:rsidRDefault="002E289E" w:rsidP="003A7E8E">
            <w:pPr>
              <w:pStyle w:val="ListParagraph"/>
              <w:numPr>
                <w:ilvl w:val="0"/>
                <w:numId w:val="19"/>
              </w:numPr>
              <w:rPr>
                <w:rFonts w:ascii="Times New Roman" w:hAnsi="Times New Roman"/>
                <w:b/>
              </w:rPr>
            </w:pPr>
            <w:r w:rsidRPr="00242CDF">
              <w:rPr>
                <w:rFonts w:ascii="Times New Roman" w:hAnsi="Times New Roman"/>
                <w:b/>
              </w:rPr>
              <w:t>DPH v EUR</w:t>
            </w:r>
          </w:p>
          <w:p w14:paraId="1E86F28C" w14:textId="77777777" w:rsidR="002E289E" w:rsidRPr="00242CDF" w:rsidRDefault="002E289E" w:rsidP="003A7E8E">
            <w:pPr>
              <w:pStyle w:val="ListParagraph"/>
              <w:numPr>
                <w:ilvl w:val="0"/>
                <w:numId w:val="19"/>
              </w:numPr>
              <w:ind w:right="-140"/>
              <w:rPr>
                <w:rFonts w:ascii="Times New Roman" w:hAnsi="Times New Roman"/>
                <w:b/>
              </w:rPr>
            </w:pPr>
            <w:r w:rsidRPr="00242CDF">
              <w:rPr>
                <w:rFonts w:ascii="Times New Roman" w:hAnsi="Times New Roman"/>
                <w:b/>
              </w:rPr>
              <w:t>Cena v EUR s DPH</w:t>
            </w:r>
          </w:p>
        </w:tc>
      </w:tr>
    </w:tbl>
    <w:p w14:paraId="1D7FE4A4" w14:textId="77777777" w:rsidR="002E289E" w:rsidRPr="00242CDF" w:rsidRDefault="002E289E" w:rsidP="002E289E">
      <w:pPr>
        <w:spacing w:line="276" w:lineRule="auto"/>
        <w:rPr>
          <w:rFonts w:ascii="Times New Roman" w:hAnsi="Times New Roman"/>
          <w:b/>
          <w:sz w:val="20"/>
          <w:szCs w:val="20"/>
          <w:u w:val="single"/>
        </w:rPr>
      </w:pPr>
    </w:p>
    <w:p w14:paraId="051C6A18" w14:textId="77777777" w:rsidR="002E289E" w:rsidRPr="00242CDF" w:rsidRDefault="002E289E" w:rsidP="002E289E">
      <w:pPr>
        <w:spacing w:line="276" w:lineRule="auto"/>
        <w:rPr>
          <w:rFonts w:ascii="Times New Roman" w:hAnsi="Times New Roman"/>
          <w:b/>
          <w:sz w:val="20"/>
          <w:szCs w:val="20"/>
          <w:u w:val="single"/>
        </w:rPr>
      </w:pPr>
    </w:p>
    <w:p w14:paraId="2E1ECCEC" w14:textId="77777777" w:rsidR="002E289E" w:rsidRPr="00242CDF" w:rsidRDefault="002E289E" w:rsidP="002E289E">
      <w:pPr>
        <w:spacing w:line="276" w:lineRule="auto"/>
        <w:rPr>
          <w:rFonts w:ascii="Times New Roman" w:hAnsi="Times New Roman"/>
          <w:b/>
          <w:sz w:val="20"/>
          <w:szCs w:val="20"/>
          <w:u w:val="single"/>
        </w:rPr>
      </w:pPr>
    </w:p>
    <w:tbl>
      <w:tblPr>
        <w:tblStyle w:val="TableGrid"/>
        <w:tblpPr w:leftFromText="180" w:rightFromText="180" w:vertAnchor="text" w:tblpX="108" w:tblpY="1"/>
        <w:tblOverlap w:val="never"/>
        <w:tblW w:w="9498" w:type="dxa"/>
        <w:tblLayout w:type="fixed"/>
        <w:tblLook w:val="04A0" w:firstRow="1" w:lastRow="0" w:firstColumn="1" w:lastColumn="0" w:noHBand="0" w:noVBand="1"/>
      </w:tblPr>
      <w:tblGrid>
        <w:gridCol w:w="568"/>
        <w:gridCol w:w="1701"/>
        <w:gridCol w:w="7229"/>
      </w:tblGrid>
      <w:tr w:rsidR="002E289E" w:rsidRPr="00242CDF" w14:paraId="4B02763F" w14:textId="77777777" w:rsidTr="002E289E">
        <w:tc>
          <w:tcPr>
            <w:tcW w:w="568" w:type="dxa"/>
            <w:vMerge w:val="restart"/>
            <w:textDirection w:val="btLr"/>
            <w:vAlign w:val="center"/>
          </w:tcPr>
          <w:p w14:paraId="6EA84808" w14:textId="77777777" w:rsidR="002E289E" w:rsidRPr="00242CDF" w:rsidRDefault="002E289E" w:rsidP="002E289E">
            <w:pPr>
              <w:rPr>
                <w:b/>
              </w:rPr>
            </w:pPr>
            <w:r w:rsidRPr="00242CDF">
              <w:rPr>
                <w:b/>
              </w:rPr>
              <w:t>Ďalšie súčasti hodnoty obstarávaného logického celku (zariadenia)</w:t>
            </w:r>
          </w:p>
        </w:tc>
        <w:tc>
          <w:tcPr>
            <w:tcW w:w="8930" w:type="dxa"/>
            <w:gridSpan w:val="2"/>
          </w:tcPr>
          <w:p w14:paraId="48E053FD" w14:textId="77777777" w:rsidR="002E289E" w:rsidRPr="00242CDF" w:rsidRDefault="002E289E" w:rsidP="002E289E">
            <w:pPr>
              <w:ind w:right="-140"/>
              <w:rPr>
                <w:b/>
              </w:rPr>
            </w:pPr>
            <w:r w:rsidRPr="00242CDF">
              <w:rPr>
                <w:b/>
              </w:rPr>
              <w:t>Opis požiadavky ďalšej súčasti hodnoty obstarávaného logického celku (zariadenia)</w:t>
            </w:r>
          </w:p>
          <w:p w14:paraId="6102FF21" w14:textId="77777777" w:rsidR="002E289E" w:rsidRPr="00242CDF" w:rsidRDefault="002E289E" w:rsidP="002E289E">
            <w:pPr>
              <w:rPr>
                <w:b/>
              </w:rPr>
            </w:pPr>
          </w:p>
        </w:tc>
      </w:tr>
      <w:tr w:rsidR="002E289E" w:rsidRPr="00242CDF" w14:paraId="0C9B5F63" w14:textId="77777777" w:rsidTr="002E289E">
        <w:tc>
          <w:tcPr>
            <w:tcW w:w="568" w:type="dxa"/>
            <w:vMerge/>
            <w:textDirection w:val="btLr"/>
            <w:vAlign w:val="center"/>
          </w:tcPr>
          <w:p w14:paraId="387F1FE3" w14:textId="77777777" w:rsidR="002E289E" w:rsidRPr="00242CDF" w:rsidRDefault="002E289E" w:rsidP="002E289E">
            <w:pPr>
              <w:rPr>
                <w:b/>
              </w:rPr>
            </w:pPr>
          </w:p>
        </w:tc>
        <w:tc>
          <w:tcPr>
            <w:tcW w:w="1701" w:type="dxa"/>
            <w:tcBorders>
              <w:bottom w:val="single" w:sz="4" w:space="0" w:color="auto"/>
            </w:tcBorders>
          </w:tcPr>
          <w:p w14:paraId="7FF70880" w14:textId="77777777" w:rsidR="002E289E" w:rsidRPr="00242CDF" w:rsidRDefault="002E289E" w:rsidP="002E289E">
            <w:r w:rsidRPr="00242CDF">
              <w:t>Dodanie na miesto realizácie</w:t>
            </w:r>
          </w:p>
        </w:tc>
        <w:tc>
          <w:tcPr>
            <w:tcW w:w="7229" w:type="dxa"/>
            <w:tcBorders>
              <w:bottom w:val="single" w:sz="4" w:space="0" w:color="auto"/>
            </w:tcBorders>
          </w:tcPr>
          <w:p w14:paraId="430E09D1" w14:textId="77777777" w:rsidR="002E289E" w:rsidRPr="00242CDF" w:rsidRDefault="002E289E" w:rsidP="002E289E">
            <w:pPr>
              <w:pStyle w:val="BodyText3"/>
              <w:rPr>
                <w:b/>
                <w:sz w:val="20"/>
                <w:szCs w:val="20"/>
              </w:rPr>
            </w:pPr>
            <w:r w:rsidRPr="00242CDF">
              <w:rPr>
                <w:sz w:val="20"/>
                <w:szCs w:val="20"/>
              </w:rPr>
              <w:t>dodanie a osadenie na miesto realizácie logického celku, t.z. dodanie do miesta umiestnenia logického celku, ktorým je výrobný areál  zadávateľa a premiestnenie do miesta umiestnenia logického celku vo výrobnom areáli zadávateľa in-line k časti A</w:t>
            </w:r>
          </w:p>
        </w:tc>
      </w:tr>
      <w:tr w:rsidR="002E289E" w:rsidRPr="00242CDF" w14:paraId="5EE8AE8A" w14:textId="77777777" w:rsidTr="002E289E">
        <w:trPr>
          <w:trHeight w:val="1472"/>
        </w:trPr>
        <w:tc>
          <w:tcPr>
            <w:tcW w:w="568" w:type="dxa"/>
            <w:vMerge/>
            <w:textDirection w:val="btLr"/>
            <w:vAlign w:val="center"/>
          </w:tcPr>
          <w:p w14:paraId="3FA6FEE1" w14:textId="77777777" w:rsidR="002E289E" w:rsidRPr="00242CDF" w:rsidRDefault="002E289E" w:rsidP="002E289E">
            <w:pPr>
              <w:rPr>
                <w:b/>
              </w:rPr>
            </w:pPr>
          </w:p>
        </w:tc>
        <w:tc>
          <w:tcPr>
            <w:tcW w:w="1701" w:type="dxa"/>
            <w:shd w:val="clear" w:color="auto" w:fill="C0C0C0"/>
          </w:tcPr>
          <w:p w14:paraId="048CD422" w14:textId="77777777" w:rsidR="002E289E" w:rsidRPr="00242CDF" w:rsidRDefault="002E289E" w:rsidP="003A7E8E">
            <w:pPr>
              <w:pStyle w:val="ListParagraph"/>
              <w:numPr>
                <w:ilvl w:val="0"/>
                <w:numId w:val="19"/>
              </w:numPr>
              <w:tabs>
                <w:tab w:val="left" w:pos="993"/>
              </w:tabs>
              <w:ind w:left="142" w:hanging="142"/>
              <w:rPr>
                <w:rFonts w:ascii="Times New Roman" w:hAnsi="Times New Roman"/>
                <w:b/>
              </w:rPr>
            </w:pPr>
            <w:r w:rsidRPr="00242CDF">
              <w:rPr>
                <w:rFonts w:ascii="Times New Roman" w:hAnsi="Times New Roman"/>
                <w:b/>
              </w:rPr>
              <w:t>Cena v EUR</w:t>
            </w:r>
          </w:p>
          <w:p w14:paraId="29B2E063" w14:textId="77777777" w:rsidR="002E289E" w:rsidRPr="00242CDF" w:rsidRDefault="002E289E" w:rsidP="002E289E">
            <w:pPr>
              <w:pStyle w:val="ListParagraph"/>
              <w:tabs>
                <w:tab w:val="left" w:pos="993"/>
              </w:tabs>
              <w:ind w:left="142" w:hanging="142"/>
              <w:rPr>
                <w:rFonts w:ascii="Times New Roman" w:hAnsi="Times New Roman"/>
                <w:b/>
              </w:rPr>
            </w:pPr>
            <w:r w:rsidRPr="00242CDF">
              <w:rPr>
                <w:rFonts w:ascii="Times New Roman" w:hAnsi="Times New Roman"/>
                <w:b/>
              </w:rPr>
              <w:t xml:space="preserve">bez DPH </w:t>
            </w:r>
          </w:p>
          <w:p w14:paraId="4E570D1B" w14:textId="77777777" w:rsidR="002E289E" w:rsidRPr="00242CDF" w:rsidRDefault="002E289E" w:rsidP="003A7E8E">
            <w:pPr>
              <w:pStyle w:val="ListParagraph"/>
              <w:numPr>
                <w:ilvl w:val="0"/>
                <w:numId w:val="19"/>
              </w:numPr>
              <w:tabs>
                <w:tab w:val="left" w:pos="993"/>
              </w:tabs>
              <w:ind w:left="142" w:hanging="142"/>
              <w:rPr>
                <w:rFonts w:ascii="Times New Roman" w:hAnsi="Times New Roman"/>
                <w:b/>
              </w:rPr>
            </w:pPr>
            <w:r w:rsidRPr="00242CDF">
              <w:rPr>
                <w:rFonts w:ascii="Times New Roman" w:hAnsi="Times New Roman"/>
                <w:b/>
              </w:rPr>
              <w:t>DPH v EUR</w:t>
            </w:r>
          </w:p>
          <w:p w14:paraId="7C9EA829" w14:textId="77777777" w:rsidR="002E289E" w:rsidRPr="00242CDF" w:rsidRDefault="002E289E" w:rsidP="003A7E8E">
            <w:pPr>
              <w:pStyle w:val="ListParagraph"/>
              <w:numPr>
                <w:ilvl w:val="0"/>
                <w:numId w:val="19"/>
              </w:numPr>
              <w:tabs>
                <w:tab w:val="left" w:pos="993"/>
              </w:tabs>
              <w:ind w:left="142" w:right="-140" w:hanging="142"/>
              <w:rPr>
                <w:rFonts w:ascii="Times New Roman" w:hAnsi="Times New Roman"/>
                <w:b/>
              </w:rPr>
            </w:pPr>
            <w:r w:rsidRPr="00242CDF">
              <w:rPr>
                <w:rFonts w:ascii="Times New Roman" w:hAnsi="Times New Roman"/>
                <w:b/>
              </w:rPr>
              <w:t>Cena v EUR s DPH</w:t>
            </w:r>
          </w:p>
          <w:p w14:paraId="6DA6278D" w14:textId="77777777" w:rsidR="002E289E" w:rsidRPr="00242CDF" w:rsidRDefault="002E289E" w:rsidP="002E289E">
            <w:pPr>
              <w:tabs>
                <w:tab w:val="left" w:pos="993"/>
              </w:tabs>
              <w:ind w:right="-140"/>
              <w:rPr>
                <w:b/>
              </w:rPr>
            </w:pPr>
          </w:p>
        </w:tc>
        <w:tc>
          <w:tcPr>
            <w:tcW w:w="7229" w:type="dxa"/>
            <w:shd w:val="clear" w:color="auto" w:fill="C0C0C0"/>
          </w:tcPr>
          <w:p w14:paraId="1A483367" w14:textId="77777777" w:rsidR="002E289E" w:rsidRPr="00242CDF" w:rsidRDefault="002E289E" w:rsidP="002E289E">
            <w:pPr>
              <w:pStyle w:val="BodyText3"/>
              <w:rPr>
                <w:sz w:val="20"/>
                <w:szCs w:val="20"/>
              </w:rPr>
            </w:pPr>
          </w:p>
        </w:tc>
      </w:tr>
      <w:tr w:rsidR="002E289E" w:rsidRPr="00242CDF" w14:paraId="3CBFA96D" w14:textId="77777777" w:rsidTr="002E289E">
        <w:tc>
          <w:tcPr>
            <w:tcW w:w="568" w:type="dxa"/>
            <w:vMerge/>
            <w:textDirection w:val="btLr"/>
            <w:vAlign w:val="center"/>
          </w:tcPr>
          <w:p w14:paraId="1F7CBFD9" w14:textId="77777777" w:rsidR="002E289E" w:rsidRPr="00242CDF" w:rsidRDefault="002E289E" w:rsidP="002E289E">
            <w:pPr>
              <w:rPr>
                <w:b/>
              </w:rPr>
            </w:pPr>
          </w:p>
        </w:tc>
        <w:tc>
          <w:tcPr>
            <w:tcW w:w="1701" w:type="dxa"/>
            <w:tcBorders>
              <w:bottom w:val="single" w:sz="4" w:space="0" w:color="auto"/>
            </w:tcBorders>
          </w:tcPr>
          <w:p w14:paraId="0FD8A7E6" w14:textId="77777777" w:rsidR="002E289E" w:rsidRPr="00242CDF" w:rsidRDefault="002E289E" w:rsidP="002E289E">
            <w:proofErr w:type="gramStart"/>
            <w:r w:rsidRPr="00242CDF">
              <w:t>Zapojenie  logického</w:t>
            </w:r>
            <w:proofErr w:type="gramEnd"/>
            <w:r w:rsidRPr="00242CDF">
              <w:t xml:space="preserve"> celku (zariadenia) a uvedenie do prevádzky</w:t>
            </w:r>
          </w:p>
          <w:p w14:paraId="05ADE1A6" w14:textId="77777777" w:rsidR="002E289E" w:rsidRPr="00242CDF" w:rsidRDefault="002E289E" w:rsidP="002E289E"/>
          <w:p w14:paraId="7AB64E88" w14:textId="77777777" w:rsidR="002E289E" w:rsidRPr="00242CDF" w:rsidRDefault="002E289E" w:rsidP="002E289E"/>
          <w:p w14:paraId="3EEF9E35" w14:textId="77777777" w:rsidR="002E289E" w:rsidRPr="00242CDF" w:rsidRDefault="002E289E" w:rsidP="002E289E"/>
        </w:tc>
        <w:tc>
          <w:tcPr>
            <w:tcW w:w="7229" w:type="dxa"/>
            <w:tcBorders>
              <w:bottom w:val="single" w:sz="4" w:space="0" w:color="auto"/>
            </w:tcBorders>
          </w:tcPr>
          <w:p w14:paraId="09953930" w14:textId="77777777" w:rsidR="002E289E" w:rsidRPr="00242CDF" w:rsidRDefault="002E289E" w:rsidP="002E289E">
            <w:pPr>
              <w:pStyle w:val="BodyText3"/>
              <w:rPr>
                <w:sz w:val="20"/>
                <w:szCs w:val="20"/>
              </w:rPr>
            </w:pPr>
            <w:r w:rsidRPr="00242CDF">
              <w:rPr>
                <w:sz w:val="20"/>
                <w:szCs w:val="20"/>
              </w:rPr>
              <w:t xml:space="preserve">zapojenie logického celku (zariadenia), t.z. zapojenie logického celku in-line k časti A, do jestvujúcich rozvodov médií zadávateľa – elektrická energia, voda, stlačený vzduch, odvetranie, odsávanie, do zadávateľom stanovených pripojovacích bodov, pričom uchádzač je povinný realizovať zaistenie (ochranu) logického celku pred poškodením a vypracovanie dokumentácie o realizácii zapojenia logického celku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tc>
      </w:tr>
      <w:tr w:rsidR="002E289E" w:rsidRPr="00242CDF" w14:paraId="57DFD0BD" w14:textId="77777777" w:rsidTr="002E289E">
        <w:tc>
          <w:tcPr>
            <w:tcW w:w="568" w:type="dxa"/>
            <w:vMerge/>
            <w:tcBorders>
              <w:bottom w:val="single" w:sz="4" w:space="0" w:color="auto"/>
            </w:tcBorders>
            <w:textDirection w:val="btLr"/>
            <w:vAlign w:val="center"/>
          </w:tcPr>
          <w:p w14:paraId="1FD37CE9" w14:textId="77777777" w:rsidR="002E289E" w:rsidRPr="00242CDF" w:rsidRDefault="002E289E" w:rsidP="002E289E">
            <w:pPr>
              <w:rPr>
                <w:b/>
              </w:rPr>
            </w:pPr>
          </w:p>
        </w:tc>
        <w:tc>
          <w:tcPr>
            <w:tcW w:w="1701" w:type="dxa"/>
            <w:tcBorders>
              <w:bottom w:val="single" w:sz="4" w:space="0" w:color="auto"/>
            </w:tcBorders>
            <w:shd w:val="clear" w:color="auto" w:fill="C0C0C0"/>
          </w:tcPr>
          <w:p w14:paraId="0F6BC6F9" w14:textId="77777777" w:rsidR="002E289E" w:rsidRPr="00242CDF" w:rsidRDefault="002E289E" w:rsidP="003A7E8E">
            <w:pPr>
              <w:pStyle w:val="ListParagraph"/>
              <w:numPr>
                <w:ilvl w:val="0"/>
                <w:numId w:val="19"/>
              </w:numPr>
              <w:tabs>
                <w:tab w:val="left" w:pos="993"/>
              </w:tabs>
              <w:ind w:left="142" w:hanging="142"/>
              <w:rPr>
                <w:rFonts w:ascii="Times New Roman" w:hAnsi="Times New Roman"/>
                <w:b/>
              </w:rPr>
            </w:pPr>
            <w:r w:rsidRPr="00242CDF">
              <w:rPr>
                <w:rFonts w:ascii="Times New Roman" w:hAnsi="Times New Roman"/>
                <w:b/>
              </w:rPr>
              <w:t>Cena v EUR</w:t>
            </w:r>
          </w:p>
          <w:p w14:paraId="34BCE725" w14:textId="77777777" w:rsidR="002E289E" w:rsidRPr="00242CDF" w:rsidRDefault="002E289E" w:rsidP="002E289E">
            <w:pPr>
              <w:pStyle w:val="ListParagraph"/>
              <w:tabs>
                <w:tab w:val="left" w:pos="993"/>
              </w:tabs>
              <w:ind w:left="142" w:hanging="142"/>
              <w:rPr>
                <w:rFonts w:ascii="Times New Roman" w:hAnsi="Times New Roman"/>
                <w:b/>
              </w:rPr>
            </w:pPr>
            <w:r w:rsidRPr="00242CDF">
              <w:rPr>
                <w:rFonts w:ascii="Times New Roman" w:hAnsi="Times New Roman"/>
                <w:b/>
              </w:rPr>
              <w:t xml:space="preserve">bez DPH </w:t>
            </w:r>
          </w:p>
          <w:p w14:paraId="4DFC421E" w14:textId="77777777" w:rsidR="002E289E" w:rsidRPr="00242CDF" w:rsidRDefault="002E289E" w:rsidP="003A7E8E">
            <w:pPr>
              <w:pStyle w:val="ListParagraph"/>
              <w:numPr>
                <w:ilvl w:val="0"/>
                <w:numId w:val="19"/>
              </w:numPr>
              <w:tabs>
                <w:tab w:val="left" w:pos="993"/>
              </w:tabs>
              <w:ind w:left="142" w:hanging="142"/>
              <w:rPr>
                <w:rFonts w:ascii="Times New Roman" w:hAnsi="Times New Roman"/>
                <w:b/>
              </w:rPr>
            </w:pPr>
            <w:r w:rsidRPr="00242CDF">
              <w:rPr>
                <w:rFonts w:ascii="Times New Roman" w:hAnsi="Times New Roman"/>
                <w:b/>
              </w:rPr>
              <w:t>DPH v EUR</w:t>
            </w:r>
          </w:p>
          <w:p w14:paraId="61816445" w14:textId="77777777" w:rsidR="002E289E" w:rsidRPr="00242CDF" w:rsidRDefault="002E289E" w:rsidP="003A7E8E">
            <w:pPr>
              <w:pStyle w:val="ListParagraph"/>
              <w:numPr>
                <w:ilvl w:val="0"/>
                <w:numId w:val="19"/>
              </w:numPr>
              <w:tabs>
                <w:tab w:val="left" w:pos="993"/>
              </w:tabs>
              <w:ind w:left="142" w:right="-140" w:hanging="142"/>
              <w:rPr>
                <w:rFonts w:ascii="Times New Roman" w:hAnsi="Times New Roman"/>
                <w:b/>
              </w:rPr>
            </w:pPr>
            <w:r w:rsidRPr="00242CDF">
              <w:rPr>
                <w:rFonts w:ascii="Times New Roman" w:hAnsi="Times New Roman"/>
                <w:b/>
              </w:rPr>
              <w:t>Cena v EUR s DPH</w:t>
            </w:r>
          </w:p>
          <w:p w14:paraId="3BF09012" w14:textId="77777777" w:rsidR="002E289E" w:rsidRPr="00242CDF" w:rsidRDefault="002E289E" w:rsidP="002E289E">
            <w:pPr>
              <w:tabs>
                <w:tab w:val="left" w:pos="993"/>
              </w:tabs>
              <w:ind w:right="-140"/>
            </w:pPr>
          </w:p>
        </w:tc>
        <w:tc>
          <w:tcPr>
            <w:tcW w:w="7229" w:type="dxa"/>
            <w:tcBorders>
              <w:bottom w:val="single" w:sz="4" w:space="0" w:color="auto"/>
            </w:tcBorders>
            <w:shd w:val="clear" w:color="auto" w:fill="C0C0C0"/>
          </w:tcPr>
          <w:p w14:paraId="16D3D6B0" w14:textId="77777777" w:rsidR="002E289E" w:rsidRPr="00242CDF" w:rsidRDefault="002E289E" w:rsidP="002E289E">
            <w:pPr>
              <w:pStyle w:val="BodyText3"/>
              <w:rPr>
                <w:sz w:val="20"/>
                <w:szCs w:val="20"/>
              </w:rPr>
            </w:pPr>
          </w:p>
        </w:tc>
      </w:tr>
      <w:tr w:rsidR="002E289E" w:rsidRPr="00242CDF" w14:paraId="6AD0103A" w14:textId="77777777" w:rsidTr="002E289E">
        <w:trPr>
          <w:trHeight w:val="579"/>
        </w:trPr>
        <w:tc>
          <w:tcPr>
            <w:tcW w:w="9498" w:type="dxa"/>
            <w:gridSpan w:val="3"/>
            <w:shd w:val="clear" w:color="auto" w:fill="C0C0C0"/>
          </w:tcPr>
          <w:p w14:paraId="4057C258" w14:textId="77777777" w:rsidR="002E289E" w:rsidRPr="00242CDF" w:rsidRDefault="002E289E" w:rsidP="002E289E">
            <w:pPr>
              <w:rPr>
                <w:b/>
              </w:rPr>
            </w:pPr>
            <w:r w:rsidRPr="00242CDF">
              <w:rPr>
                <w:b/>
              </w:rPr>
              <w:t>Cena SPOLU za ďalšie súčasti hodnoty obstarávaného logického celku (zariadenia) - (medzisúčet) v EUR bez DPH:</w:t>
            </w:r>
          </w:p>
          <w:p w14:paraId="01C78217"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Cena v EUR</w:t>
            </w:r>
          </w:p>
          <w:p w14:paraId="5DD650D8" w14:textId="77777777" w:rsidR="002E289E" w:rsidRPr="00242CDF" w:rsidRDefault="002E289E" w:rsidP="002E289E">
            <w:pPr>
              <w:pStyle w:val="ListParagraph"/>
              <w:ind w:left="176"/>
              <w:rPr>
                <w:rFonts w:ascii="Times New Roman" w:hAnsi="Times New Roman"/>
                <w:b/>
              </w:rPr>
            </w:pPr>
            <w:r w:rsidRPr="00242CDF">
              <w:rPr>
                <w:rFonts w:ascii="Times New Roman" w:hAnsi="Times New Roman"/>
                <w:b/>
              </w:rPr>
              <w:t xml:space="preserve">bez DPH </w:t>
            </w:r>
          </w:p>
          <w:p w14:paraId="01E859EC"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DPH v EUR</w:t>
            </w:r>
          </w:p>
          <w:p w14:paraId="49CE68FB" w14:textId="77777777" w:rsidR="002E289E" w:rsidRPr="00242CDF" w:rsidRDefault="002E289E" w:rsidP="003A7E8E">
            <w:pPr>
              <w:pStyle w:val="ListParagraph"/>
              <w:numPr>
                <w:ilvl w:val="0"/>
                <w:numId w:val="18"/>
              </w:numPr>
              <w:ind w:left="176" w:hanging="176"/>
              <w:rPr>
                <w:rFonts w:ascii="Times New Roman" w:hAnsi="Times New Roman"/>
                <w:b/>
              </w:rPr>
            </w:pPr>
            <w:r w:rsidRPr="00242CDF">
              <w:rPr>
                <w:rFonts w:ascii="Times New Roman" w:hAnsi="Times New Roman"/>
                <w:b/>
              </w:rPr>
              <w:t>Cena v EUR s DPH</w:t>
            </w:r>
          </w:p>
          <w:p w14:paraId="0E9E5282" w14:textId="77777777" w:rsidR="002E289E" w:rsidRPr="00242CDF" w:rsidRDefault="002E289E" w:rsidP="002E289E">
            <w:pPr>
              <w:rPr>
                <w:b/>
              </w:rPr>
            </w:pPr>
          </w:p>
        </w:tc>
      </w:tr>
    </w:tbl>
    <w:p w14:paraId="4B0B7A74" w14:textId="77777777" w:rsidR="002E289E" w:rsidRPr="00242CDF" w:rsidRDefault="002E289E" w:rsidP="002E289E">
      <w:pPr>
        <w:autoSpaceDE w:val="0"/>
        <w:autoSpaceDN w:val="0"/>
        <w:adjustRightInd w:val="0"/>
        <w:rPr>
          <w:rFonts w:ascii="Times New Roman" w:hAnsi="Times New Roman"/>
          <w:sz w:val="20"/>
          <w:szCs w:val="20"/>
        </w:rPr>
      </w:pPr>
    </w:p>
    <w:p w14:paraId="126597E0" w14:textId="77777777" w:rsidR="002E289E" w:rsidRPr="00BF01F0" w:rsidRDefault="002E289E" w:rsidP="002E289E">
      <w:pPr>
        <w:spacing w:line="276" w:lineRule="auto"/>
        <w:rPr>
          <w:rFonts w:ascii="Times New Roman" w:hAnsi="Times New Roman"/>
          <w:b/>
          <w:sz w:val="20"/>
          <w:szCs w:val="20"/>
          <w:u w:val="single"/>
        </w:rPr>
      </w:pPr>
    </w:p>
    <w:tbl>
      <w:tblPr>
        <w:tblStyle w:val="TableGrid"/>
        <w:tblW w:w="0" w:type="auto"/>
        <w:tblInd w:w="108" w:type="dxa"/>
        <w:shd w:val="clear" w:color="auto" w:fill="C0C0C0"/>
        <w:tblLook w:val="04A0" w:firstRow="1" w:lastRow="0" w:firstColumn="1" w:lastColumn="0" w:noHBand="0" w:noVBand="1"/>
      </w:tblPr>
      <w:tblGrid>
        <w:gridCol w:w="4906"/>
        <w:gridCol w:w="4624"/>
      </w:tblGrid>
      <w:tr w:rsidR="002E289E" w:rsidRPr="00BF01F0" w14:paraId="064F7446" w14:textId="77777777" w:rsidTr="002E289E">
        <w:trPr>
          <w:trHeight w:val="442"/>
        </w:trPr>
        <w:tc>
          <w:tcPr>
            <w:tcW w:w="4906" w:type="dxa"/>
            <w:shd w:val="clear" w:color="auto" w:fill="C0C0C0"/>
            <w:vAlign w:val="center"/>
          </w:tcPr>
          <w:p w14:paraId="5E8016C8" w14:textId="77777777" w:rsidR="002E289E" w:rsidRPr="00BF01F0" w:rsidRDefault="002E289E" w:rsidP="002E289E">
            <w:pPr>
              <w:spacing w:line="276" w:lineRule="auto"/>
              <w:rPr>
                <w:b/>
              </w:rPr>
            </w:pPr>
            <w:r w:rsidRPr="00BF01F0">
              <w:rPr>
                <w:b/>
              </w:rPr>
              <w:t>Popis</w:t>
            </w:r>
          </w:p>
        </w:tc>
        <w:tc>
          <w:tcPr>
            <w:tcW w:w="4624" w:type="dxa"/>
            <w:shd w:val="clear" w:color="auto" w:fill="C0C0C0"/>
            <w:vAlign w:val="center"/>
          </w:tcPr>
          <w:p w14:paraId="72F6EF83" w14:textId="77777777" w:rsidR="002E289E" w:rsidRPr="00BF01F0" w:rsidRDefault="002E289E" w:rsidP="002E289E">
            <w:pPr>
              <w:spacing w:line="276" w:lineRule="auto"/>
              <w:rPr>
                <w:b/>
              </w:rPr>
            </w:pPr>
            <w:r w:rsidRPr="00BF01F0">
              <w:rPr>
                <w:b/>
              </w:rPr>
              <w:t>CENA v EUR bez DPH</w:t>
            </w:r>
          </w:p>
        </w:tc>
      </w:tr>
      <w:tr w:rsidR="002E289E" w:rsidRPr="00BF01F0" w14:paraId="3933EA25" w14:textId="77777777" w:rsidTr="002E289E">
        <w:trPr>
          <w:trHeight w:val="442"/>
        </w:trPr>
        <w:tc>
          <w:tcPr>
            <w:tcW w:w="4906" w:type="dxa"/>
            <w:shd w:val="clear" w:color="auto" w:fill="C0C0C0"/>
            <w:vAlign w:val="center"/>
          </w:tcPr>
          <w:p w14:paraId="312C4253" w14:textId="77777777" w:rsidR="002E289E" w:rsidRPr="00BF01F0" w:rsidRDefault="002E289E" w:rsidP="002E289E">
            <w:pPr>
              <w:spacing w:line="276" w:lineRule="auto"/>
              <w:rPr>
                <w:b/>
              </w:rPr>
            </w:pPr>
            <w:r w:rsidRPr="00BF01F0">
              <w:rPr>
                <w:b/>
              </w:rPr>
              <w:t>Technologická časť A spolu:</w:t>
            </w:r>
          </w:p>
        </w:tc>
        <w:tc>
          <w:tcPr>
            <w:tcW w:w="4624" w:type="dxa"/>
            <w:shd w:val="clear" w:color="auto" w:fill="C0C0C0"/>
            <w:vAlign w:val="center"/>
          </w:tcPr>
          <w:p w14:paraId="09F93A08" w14:textId="77777777" w:rsidR="002E289E" w:rsidRPr="00BF01F0" w:rsidRDefault="002E289E" w:rsidP="002E289E">
            <w:pPr>
              <w:spacing w:line="276" w:lineRule="auto"/>
              <w:rPr>
                <w:b/>
              </w:rPr>
            </w:pPr>
          </w:p>
        </w:tc>
      </w:tr>
      <w:tr w:rsidR="002E289E" w:rsidRPr="00BF01F0" w14:paraId="6C601EFC" w14:textId="77777777" w:rsidTr="002E289E">
        <w:trPr>
          <w:trHeight w:val="442"/>
        </w:trPr>
        <w:tc>
          <w:tcPr>
            <w:tcW w:w="4906" w:type="dxa"/>
            <w:shd w:val="clear" w:color="auto" w:fill="C0C0C0"/>
            <w:vAlign w:val="center"/>
          </w:tcPr>
          <w:p w14:paraId="17AA71D9" w14:textId="77777777" w:rsidR="002E289E" w:rsidRPr="00BF01F0" w:rsidRDefault="002E289E" w:rsidP="002E289E">
            <w:pPr>
              <w:spacing w:line="276" w:lineRule="auto"/>
              <w:rPr>
                <w:b/>
              </w:rPr>
            </w:pPr>
            <w:r w:rsidRPr="00BF01F0">
              <w:rPr>
                <w:b/>
              </w:rPr>
              <w:t>Technologická časť B spolu:</w:t>
            </w:r>
          </w:p>
        </w:tc>
        <w:tc>
          <w:tcPr>
            <w:tcW w:w="4624" w:type="dxa"/>
            <w:shd w:val="clear" w:color="auto" w:fill="C0C0C0"/>
            <w:vAlign w:val="center"/>
          </w:tcPr>
          <w:p w14:paraId="00DE5499" w14:textId="77777777" w:rsidR="002E289E" w:rsidRPr="00BF01F0" w:rsidRDefault="002E289E" w:rsidP="002E289E">
            <w:pPr>
              <w:spacing w:line="276" w:lineRule="auto"/>
              <w:rPr>
                <w:b/>
              </w:rPr>
            </w:pPr>
          </w:p>
        </w:tc>
      </w:tr>
      <w:tr w:rsidR="002E289E" w:rsidRPr="00BF01F0" w14:paraId="46F6D86C" w14:textId="77777777" w:rsidTr="002E289E">
        <w:trPr>
          <w:trHeight w:val="442"/>
        </w:trPr>
        <w:tc>
          <w:tcPr>
            <w:tcW w:w="4906" w:type="dxa"/>
            <w:shd w:val="clear" w:color="auto" w:fill="C0C0C0"/>
            <w:vAlign w:val="center"/>
          </w:tcPr>
          <w:p w14:paraId="3E91AC99" w14:textId="77777777" w:rsidR="002E289E" w:rsidRPr="00BF01F0" w:rsidRDefault="002E289E" w:rsidP="002E289E">
            <w:pPr>
              <w:spacing w:line="276" w:lineRule="auto"/>
              <w:rPr>
                <w:b/>
              </w:rPr>
            </w:pPr>
            <w:r w:rsidRPr="00BF01F0">
              <w:rPr>
                <w:b/>
              </w:rPr>
              <w:t>Ďalšie súčasti hodnoty obstarávaného logického celku (zariadenia) spolu:</w:t>
            </w:r>
          </w:p>
        </w:tc>
        <w:tc>
          <w:tcPr>
            <w:tcW w:w="4624" w:type="dxa"/>
            <w:shd w:val="clear" w:color="auto" w:fill="C0C0C0"/>
            <w:vAlign w:val="center"/>
          </w:tcPr>
          <w:p w14:paraId="7597431E" w14:textId="77777777" w:rsidR="002E289E" w:rsidRPr="00BF01F0" w:rsidRDefault="002E289E" w:rsidP="002E289E">
            <w:pPr>
              <w:spacing w:line="276" w:lineRule="auto"/>
              <w:rPr>
                <w:b/>
              </w:rPr>
            </w:pPr>
          </w:p>
        </w:tc>
      </w:tr>
      <w:tr w:rsidR="002E289E" w:rsidRPr="00BF01F0" w14:paraId="027C442E" w14:textId="77777777" w:rsidTr="002E289E">
        <w:trPr>
          <w:trHeight w:val="442"/>
        </w:trPr>
        <w:tc>
          <w:tcPr>
            <w:tcW w:w="4906" w:type="dxa"/>
            <w:shd w:val="clear" w:color="auto" w:fill="C0C0C0"/>
            <w:vAlign w:val="center"/>
          </w:tcPr>
          <w:p w14:paraId="06D99143" w14:textId="77777777" w:rsidR="002E289E" w:rsidRPr="00BF01F0" w:rsidRDefault="002E289E" w:rsidP="002E289E">
            <w:pPr>
              <w:spacing w:line="276" w:lineRule="auto"/>
              <w:rPr>
                <w:b/>
              </w:rPr>
            </w:pPr>
            <w:r w:rsidRPr="00BF01F0">
              <w:rPr>
                <w:b/>
              </w:rPr>
              <w:t>SPOLU:</w:t>
            </w:r>
          </w:p>
        </w:tc>
        <w:tc>
          <w:tcPr>
            <w:tcW w:w="4624" w:type="dxa"/>
            <w:shd w:val="clear" w:color="auto" w:fill="C0C0C0"/>
            <w:vAlign w:val="center"/>
          </w:tcPr>
          <w:p w14:paraId="63A66BA3" w14:textId="77777777" w:rsidR="002E289E" w:rsidRPr="00BF01F0" w:rsidRDefault="002E289E" w:rsidP="002E289E">
            <w:pPr>
              <w:spacing w:line="276" w:lineRule="auto"/>
              <w:rPr>
                <w:b/>
              </w:rPr>
            </w:pPr>
          </w:p>
        </w:tc>
      </w:tr>
    </w:tbl>
    <w:p w14:paraId="745044C4" w14:textId="77777777" w:rsidR="002E289E" w:rsidRPr="00BF01F0" w:rsidRDefault="002E289E" w:rsidP="002E289E">
      <w:pPr>
        <w:autoSpaceDE w:val="0"/>
        <w:autoSpaceDN w:val="0"/>
        <w:adjustRightInd w:val="0"/>
        <w:rPr>
          <w:rFonts w:ascii="Times New Roman" w:hAnsi="Times New Roman"/>
          <w:sz w:val="20"/>
          <w:szCs w:val="20"/>
        </w:rPr>
      </w:pPr>
    </w:p>
    <w:p w14:paraId="34DA2B06" w14:textId="77777777" w:rsidR="00C005C6" w:rsidRDefault="00C005C6" w:rsidP="00C528B1">
      <w:pPr>
        <w:rPr>
          <w:rFonts w:ascii="Arial" w:hAnsi="Arial" w:cs="Arial"/>
          <w:b/>
        </w:rPr>
      </w:pPr>
    </w:p>
    <w:p w14:paraId="30B148FE" w14:textId="77777777" w:rsidR="00C005C6" w:rsidRDefault="00C005C6" w:rsidP="00C528B1">
      <w:pPr>
        <w:rPr>
          <w:rFonts w:ascii="Arial" w:hAnsi="Arial" w:cs="Arial"/>
          <w:b/>
        </w:rPr>
      </w:pPr>
    </w:p>
    <w:p w14:paraId="0745E9C0" w14:textId="77777777" w:rsidR="005118D3" w:rsidRDefault="005118D3" w:rsidP="00C528B1">
      <w:pPr>
        <w:rPr>
          <w:rFonts w:ascii="Arial" w:hAnsi="Arial" w:cs="Arial"/>
          <w:b/>
        </w:rPr>
      </w:pPr>
    </w:p>
    <w:p w14:paraId="202512B0" w14:textId="77777777" w:rsidR="005118D3" w:rsidRDefault="005118D3" w:rsidP="00C528B1">
      <w:pPr>
        <w:rPr>
          <w:rFonts w:ascii="Arial" w:hAnsi="Arial" w:cs="Arial"/>
          <w:b/>
        </w:rPr>
      </w:pPr>
    </w:p>
    <w:p w14:paraId="494ABCA8" w14:textId="77777777" w:rsidR="005118D3" w:rsidRDefault="005118D3" w:rsidP="00C528B1">
      <w:pPr>
        <w:rPr>
          <w:rFonts w:ascii="Arial" w:hAnsi="Arial" w:cs="Arial"/>
          <w:b/>
        </w:rPr>
      </w:pPr>
    </w:p>
    <w:p w14:paraId="53346740" w14:textId="77777777" w:rsidR="005118D3" w:rsidRDefault="005118D3" w:rsidP="00C528B1">
      <w:pPr>
        <w:rPr>
          <w:rFonts w:ascii="Arial" w:hAnsi="Arial" w:cs="Arial"/>
          <w:b/>
        </w:rPr>
      </w:pPr>
    </w:p>
    <w:p w14:paraId="1C69E382" w14:textId="77777777" w:rsidR="005118D3" w:rsidRDefault="005118D3" w:rsidP="00C528B1">
      <w:pPr>
        <w:rPr>
          <w:rFonts w:ascii="Arial" w:hAnsi="Arial" w:cs="Arial"/>
          <w:b/>
        </w:rPr>
      </w:pPr>
    </w:p>
    <w:p w14:paraId="19D3491C" w14:textId="77777777" w:rsidR="005118D3" w:rsidRDefault="005118D3" w:rsidP="00C528B1">
      <w:pPr>
        <w:rPr>
          <w:rFonts w:ascii="Arial" w:hAnsi="Arial" w:cs="Arial"/>
          <w:b/>
        </w:rPr>
      </w:pPr>
    </w:p>
    <w:p w14:paraId="1C49FA83" w14:textId="77777777" w:rsidR="00C005C6" w:rsidRDefault="00C005C6" w:rsidP="00C528B1">
      <w:pPr>
        <w:rPr>
          <w:rFonts w:ascii="Arial" w:hAnsi="Arial" w:cs="Arial"/>
          <w:b/>
        </w:rPr>
      </w:pPr>
    </w:p>
    <w:p w14:paraId="614B3F09" w14:textId="77777777" w:rsidR="003A7E8E" w:rsidRDefault="003A7E8E" w:rsidP="00C528B1">
      <w:pPr>
        <w:rPr>
          <w:rFonts w:ascii="Arial" w:hAnsi="Arial" w:cs="Arial"/>
          <w:b/>
        </w:rPr>
      </w:pPr>
    </w:p>
    <w:p w14:paraId="1EBE1A28" w14:textId="77777777" w:rsidR="003A7E8E" w:rsidRDefault="003A7E8E" w:rsidP="00C528B1">
      <w:pPr>
        <w:rPr>
          <w:rFonts w:ascii="Arial" w:hAnsi="Arial" w:cs="Arial"/>
          <w:b/>
        </w:rPr>
      </w:pPr>
    </w:p>
    <w:p w14:paraId="7DFE3ADB" w14:textId="77777777" w:rsidR="003A7E8E" w:rsidRDefault="003A7E8E" w:rsidP="00C528B1">
      <w:pPr>
        <w:rPr>
          <w:rFonts w:ascii="Arial" w:hAnsi="Arial" w:cs="Arial"/>
          <w:b/>
        </w:rPr>
      </w:pPr>
    </w:p>
    <w:p w14:paraId="1D24EAF5" w14:textId="77777777" w:rsidR="003A7E8E" w:rsidRDefault="003A7E8E" w:rsidP="00C528B1">
      <w:pPr>
        <w:rPr>
          <w:rFonts w:ascii="Arial" w:hAnsi="Arial" w:cs="Arial"/>
          <w:b/>
        </w:rPr>
      </w:pPr>
    </w:p>
    <w:p w14:paraId="2C56752C" w14:textId="77777777" w:rsidR="003A7E8E" w:rsidRDefault="003A7E8E" w:rsidP="00C528B1">
      <w:pPr>
        <w:rPr>
          <w:rFonts w:ascii="Arial" w:hAnsi="Arial" w:cs="Arial"/>
          <w:b/>
        </w:rPr>
      </w:pPr>
    </w:p>
    <w:p w14:paraId="0BD9ED5B" w14:textId="77777777" w:rsidR="003A7E8E" w:rsidRDefault="003A7E8E" w:rsidP="00C528B1">
      <w:pPr>
        <w:rPr>
          <w:rFonts w:ascii="Arial" w:hAnsi="Arial" w:cs="Arial"/>
          <w:b/>
        </w:rPr>
      </w:pPr>
    </w:p>
    <w:p w14:paraId="427383C4" w14:textId="77777777" w:rsidR="003A7E8E" w:rsidRDefault="003A7E8E" w:rsidP="00C528B1">
      <w:pPr>
        <w:rPr>
          <w:rFonts w:ascii="Arial" w:hAnsi="Arial" w:cs="Arial"/>
          <w:b/>
        </w:rPr>
      </w:pPr>
    </w:p>
    <w:p w14:paraId="6492C985" w14:textId="77777777" w:rsidR="003A7E8E" w:rsidRDefault="003A7E8E" w:rsidP="00C528B1">
      <w:pPr>
        <w:rPr>
          <w:rFonts w:ascii="Arial" w:hAnsi="Arial" w:cs="Arial"/>
          <w:b/>
        </w:rPr>
      </w:pPr>
    </w:p>
    <w:p w14:paraId="6E49F2EB" w14:textId="77777777" w:rsidR="003A7E8E" w:rsidRDefault="003A7E8E" w:rsidP="00C528B1">
      <w:pPr>
        <w:rPr>
          <w:rFonts w:ascii="Arial" w:hAnsi="Arial" w:cs="Arial"/>
          <w:b/>
        </w:rPr>
      </w:pPr>
    </w:p>
    <w:p w14:paraId="25F90806" w14:textId="77777777" w:rsidR="003A7E8E" w:rsidRDefault="003A7E8E" w:rsidP="00C528B1">
      <w:pPr>
        <w:rPr>
          <w:rFonts w:ascii="Arial" w:hAnsi="Arial" w:cs="Arial"/>
          <w:b/>
        </w:rPr>
      </w:pPr>
    </w:p>
    <w:p w14:paraId="5DB5A253" w14:textId="77777777" w:rsidR="003A7E8E" w:rsidRDefault="003A7E8E" w:rsidP="00C528B1">
      <w:pPr>
        <w:rPr>
          <w:rFonts w:ascii="Arial" w:hAnsi="Arial" w:cs="Arial"/>
          <w:b/>
        </w:rPr>
      </w:pPr>
    </w:p>
    <w:p w14:paraId="1C212352" w14:textId="77777777" w:rsidR="003A7E8E" w:rsidRDefault="003A7E8E" w:rsidP="00C528B1">
      <w:pPr>
        <w:rPr>
          <w:rFonts w:ascii="Arial" w:hAnsi="Arial" w:cs="Arial"/>
          <w:b/>
        </w:rPr>
      </w:pPr>
    </w:p>
    <w:p w14:paraId="3E54BA1C" w14:textId="77777777" w:rsidR="003A7E8E" w:rsidRDefault="003A7E8E" w:rsidP="00C528B1">
      <w:pPr>
        <w:rPr>
          <w:rFonts w:ascii="Arial" w:hAnsi="Arial" w:cs="Arial"/>
          <w:b/>
        </w:rPr>
      </w:pPr>
    </w:p>
    <w:p w14:paraId="53749C49" w14:textId="77777777" w:rsidR="003A7E8E" w:rsidRDefault="003A7E8E" w:rsidP="00C528B1">
      <w:pPr>
        <w:rPr>
          <w:rFonts w:ascii="Arial" w:hAnsi="Arial" w:cs="Arial"/>
          <w:b/>
        </w:rPr>
      </w:pPr>
    </w:p>
    <w:p w14:paraId="3B9C8DBD" w14:textId="77777777" w:rsidR="003A7E8E" w:rsidRDefault="003A7E8E" w:rsidP="00C528B1">
      <w:pPr>
        <w:rPr>
          <w:rFonts w:ascii="Arial" w:hAnsi="Arial" w:cs="Arial"/>
          <w:b/>
        </w:rPr>
      </w:pPr>
    </w:p>
    <w:p w14:paraId="7FF650BE" w14:textId="77777777" w:rsidR="003A7E8E" w:rsidRDefault="003A7E8E" w:rsidP="00C528B1">
      <w:pPr>
        <w:rPr>
          <w:rFonts w:ascii="Arial" w:hAnsi="Arial" w:cs="Arial"/>
          <w:b/>
        </w:rPr>
      </w:pPr>
    </w:p>
    <w:p w14:paraId="278474FF" w14:textId="77777777" w:rsidR="003A7E8E" w:rsidRDefault="003A7E8E" w:rsidP="00C528B1">
      <w:pPr>
        <w:rPr>
          <w:rFonts w:ascii="Arial" w:hAnsi="Arial" w:cs="Arial"/>
          <w:b/>
        </w:rPr>
      </w:pPr>
    </w:p>
    <w:p w14:paraId="1F892ABD" w14:textId="77777777" w:rsidR="003A7E8E" w:rsidRDefault="003A7E8E" w:rsidP="00C528B1">
      <w:pPr>
        <w:rPr>
          <w:rFonts w:ascii="Arial" w:hAnsi="Arial" w:cs="Arial"/>
          <w:b/>
        </w:rPr>
      </w:pPr>
    </w:p>
    <w:p w14:paraId="6C394ECD" w14:textId="77777777" w:rsidR="003A7E8E" w:rsidRDefault="003A7E8E" w:rsidP="00C528B1">
      <w:pPr>
        <w:rPr>
          <w:rFonts w:ascii="Arial" w:hAnsi="Arial" w:cs="Arial"/>
          <w:b/>
        </w:rPr>
      </w:pPr>
    </w:p>
    <w:p w14:paraId="6D910CE0" w14:textId="77777777" w:rsidR="003A7E8E" w:rsidRDefault="003A7E8E" w:rsidP="00C528B1">
      <w:pPr>
        <w:rPr>
          <w:rFonts w:ascii="Arial" w:hAnsi="Arial" w:cs="Arial"/>
          <w:b/>
        </w:rPr>
      </w:pPr>
    </w:p>
    <w:p w14:paraId="70A7D7B2" w14:textId="77777777" w:rsidR="003A7E8E" w:rsidRDefault="003A7E8E" w:rsidP="00C528B1">
      <w:pPr>
        <w:rPr>
          <w:rFonts w:ascii="Arial" w:hAnsi="Arial" w:cs="Arial"/>
          <w:b/>
        </w:rPr>
      </w:pPr>
    </w:p>
    <w:p w14:paraId="720ABE46" w14:textId="77777777" w:rsidR="003A7E8E" w:rsidRDefault="003A7E8E" w:rsidP="00C528B1">
      <w:pPr>
        <w:rPr>
          <w:rFonts w:ascii="Arial" w:hAnsi="Arial" w:cs="Arial"/>
          <w:b/>
        </w:rPr>
      </w:pPr>
    </w:p>
    <w:p w14:paraId="213271F3" w14:textId="77777777" w:rsidR="003A7E8E" w:rsidRDefault="003A7E8E" w:rsidP="00C528B1">
      <w:pPr>
        <w:rPr>
          <w:rFonts w:ascii="Arial" w:hAnsi="Arial" w:cs="Arial"/>
          <w:b/>
        </w:rPr>
      </w:pPr>
    </w:p>
    <w:p w14:paraId="274A4E1F" w14:textId="77777777" w:rsidR="003A7E8E" w:rsidRDefault="003A7E8E" w:rsidP="00C528B1">
      <w:pPr>
        <w:rPr>
          <w:rFonts w:ascii="Arial" w:hAnsi="Arial" w:cs="Arial"/>
          <w:b/>
        </w:rPr>
      </w:pPr>
    </w:p>
    <w:p w14:paraId="68A3C2BE" w14:textId="77777777" w:rsidR="003A7E8E" w:rsidRDefault="003A7E8E" w:rsidP="00C528B1">
      <w:pPr>
        <w:rPr>
          <w:rFonts w:ascii="Arial" w:hAnsi="Arial" w:cs="Arial"/>
          <w:b/>
        </w:rPr>
      </w:pPr>
    </w:p>
    <w:p w14:paraId="6D72D7CD" w14:textId="77777777" w:rsidR="003A7E8E" w:rsidRDefault="003A7E8E" w:rsidP="00C528B1">
      <w:pPr>
        <w:rPr>
          <w:rFonts w:ascii="Arial" w:hAnsi="Arial" w:cs="Arial"/>
          <w:b/>
        </w:rPr>
      </w:pPr>
    </w:p>
    <w:p w14:paraId="69CDB913" w14:textId="77777777" w:rsidR="003A7E8E" w:rsidRDefault="003A7E8E" w:rsidP="00C528B1">
      <w:pPr>
        <w:rPr>
          <w:rFonts w:ascii="Arial" w:hAnsi="Arial" w:cs="Arial"/>
          <w:b/>
        </w:rPr>
      </w:pPr>
    </w:p>
    <w:p w14:paraId="1441F36F" w14:textId="77777777" w:rsidR="003A7E8E" w:rsidRDefault="003A7E8E" w:rsidP="00C528B1">
      <w:pPr>
        <w:rPr>
          <w:rFonts w:ascii="Arial" w:hAnsi="Arial" w:cs="Arial"/>
          <w:b/>
        </w:rPr>
      </w:pPr>
    </w:p>
    <w:p w14:paraId="4C3809E2" w14:textId="77777777" w:rsidR="00C528B1" w:rsidRPr="00E631D6" w:rsidRDefault="00C528B1" w:rsidP="00C528B1">
      <w:pPr>
        <w:rPr>
          <w:rFonts w:ascii="Arial" w:hAnsi="Arial" w:cs="Arial"/>
        </w:rPr>
      </w:pPr>
    </w:p>
    <w:p w14:paraId="263C1705" w14:textId="35554DFF" w:rsidR="005118D3" w:rsidRPr="00E631D6" w:rsidRDefault="003A7E8E" w:rsidP="005118D3">
      <w:pPr>
        <w:rPr>
          <w:rFonts w:ascii="Arial" w:hAnsi="Arial" w:cs="Arial"/>
          <w:b/>
        </w:rPr>
      </w:pPr>
      <w:r>
        <w:rPr>
          <w:rFonts w:ascii="Arial" w:hAnsi="Arial" w:cs="Arial"/>
          <w:b/>
        </w:rPr>
        <w:t>B.4</w:t>
      </w:r>
      <w:r w:rsidR="005118D3" w:rsidRPr="005118D3">
        <w:rPr>
          <w:rFonts w:ascii="Arial" w:hAnsi="Arial" w:cs="Arial"/>
          <w:b/>
        </w:rPr>
        <w:t xml:space="preserve"> FORMUL</w:t>
      </w:r>
      <w:r w:rsidR="005118D3">
        <w:rPr>
          <w:rFonts w:ascii="Arial" w:hAnsi="Arial" w:cs="Arial"/>
          <w:b/>
        </w:rPr>
        <w:t xml:space="preserve">ÁR – Návrh </w:t>
      </w:r>
      <w:proofErr w:type="gramStart"/>
      <w:r w:rsidR="005118D3">
        <w:rPr>
          <w:rFonts w:ascii="Arial" w:hAnsi="Arial" w:cs="Arial"/>
          <w:b/>
        </w:rPr>
        <w:t>na</w:t>
      </w:r>
      <w:proofErr w:type="gramEnd"/>
      <w:r w:rsidR="005118D3">
        <w:rPr>
          <w:rFonts w:ascii="Arial" w:hAnsi="Arial" w:cs="Arial"/>
          <w:b/>
        </w:rPr>
        <w:t xml:space="preserve"> plnenie kritéria  - Cenová ponuka/</w:t>
      </w:r>
      <w:r w:rsidR="005118D3" w:rsidRPr="005118D3">
        <w:rPr>
          <w:rFonts w:ascii="Arial" w:hAnsi="Arial" w:cs="Arial"/>
          <w:b/>
        </w:rPr>
        <w:t>ROZPOČET</w:t>
      </w:r>
    </w:p>
    <w:p w14:paraId="23B738C9" w14:textId="77777777" w:rsidR="005118D3" w:rsidRDefault="005118D3" w:rsidP="005118D3">
      <w:pPr>
        <w:spacing w:after="120" w:line="360" w:lineRule="auto"/>
        <w:jc w:val="both"/>
        <w:rPr>
          <w:rFonts w:ascii="Arial" w:hAnsi="Arial" w:cs="Arial"/>
          <w:b/>
          <w:i/>
        </w:rPr>
      </w:pPr>
    </w:p>
    <w:p w14:paraId="6CB9940C" w14:textId="77777777" w:rsidR="005118D3" w:rsidRPr="00E631D6" w:rsidRDefault="005118D3" w:rsidP="005118D3">
      <w:pPr>
        <w:jc w:val="center"/>
        <w:rPr>
          <w:rFonts w:ascii="Arial" w:hAnsi="Arial" w:cs="Arial"/>
          <w:b/>
          <w:sz w:val="28"/>
          <w:szCs w:val="28"/>
        </w:rPr>
      </w:pPr>
      <w:r w:rsidRPr="005118D3">
        <w:rPr>
          <w:rFonts w:ascii="Arial" w:hAnsi="Arial" w:cs="Arial"/>
          <w:b/>
          <w:sz w:val="28"/>
          <w:szCs w:val="28"/>
        </w:rPr>
        <w:t>NÁVRH NA PLNENIE KRITÉRIA – CENOVÁ</w:t>
      </w:r>
      <w:r w:rsidRPr="00E631D6">
        <w:rPr>
          <w:rFonts w:ascii="Arial" w:hAnsi="Arial" w:cs="Arial"/>
          <w:b/>
          <w:sz w:val="28"/>
          <w:szCs w:val="28"/>
        </w:rPr>
        <w:t xml:space="preserve"> PONUKA</w:t>
      </w:r>
    </w:p>
    <w:p w14:paraId="26717F08" w14:textId="77777777" w:rsidR="005118D3" w:rsidRDefault="005118D3" w:rsidP="005118D3">
      <w:pPr>
        <w:tabs>
          <w:tab w:val="left" w:pos="4140"/>
          <w:tab w:val="right" w:leader="dot" w:pos="10080"/>
        </w:tabs>
        <w:ind w:left="539"/>
        <w:jc w:val="both"/>
        <w:rPr>
          <w:rFonts w:ascii="Arial" w:hAnsi="Arial" w:cs="Arial"/>
          <w:szCs w:val="20"/>
        </w:rPr>
      </w:pPr>
    </w:p>
    <w:p w14:paraId="6B231452" w14:textId="77777777" w:rsidR="005118D3" w:rsidRDefault="005118D3" w:rsidP="005118D3">
      <w:pPr>
        <w:tabs>
          <w:tab w:val="left" w:pos="3402"/>
          <w:tab w:val="right" w:leader="dot" w:pos="10080"/>
        </w:tabs>
        <w:jc w:val="both"/>
        <w:rPr>
          <w:rFonts w:ascii="Arial" w:eastAsia="Times New Roman" w:hAnsi="Arial" w:cs="Arial"/>
          <w:sz w:val="20"/>
          <w:szCs w:val="20"/>
          <w:lang w:val="sk-SK" w:eastAsia="sk-SK"/>
        </w:rPr>
      </w:pPr>
      <w:r>
        <w:rPr>
          <w:rFonts w:ascii="Arial" w:eastAsia="Times New Roman" w:hAnsi="Arial" w:cs="Arial"/>
          <w:sz w:val="20"/>
          <w:szCs w:val="20"/>
          <w:lang w:val="sk-SK" w:eastAsia="sk-SK"/>
        </w:rPr>
        <w:t>Osoba podľa § 8 ZVO</w:t>
      </w:r>
      <w:r w:rsidRPr="00FD24F6">
        <w:rPr>
          <w:rFonts w:ascii="Arial" w:eastAsia="Times New Roman" w:hAnsi="Arial" w:cs="Arial"/>
          <w:sz w:val="20"/>
          <w:szCs w:val="20"/>
          <w:lang w:val="sk-SK" w:eastAsia="sk-SK"/>
        </w:rPr>
        <w:t>:</w:t>
      </w:r>
      <w:r w:rsidRPr="00FD24F6">
        <w:rPr>
          <w:rFonts w:ascii="Arial" w:eastAsia="Times New Roman" w:hAnsi="Arial" w:cs="Arial"/>
          <w:sz w:val="20"/>
          <w:szCs w:val="20"/>
          <w:lang w:val="sk-SK" w:eastAsia="sk-SK"/>
        </w:rPr>
        <w:tab/>
      </w:r>
      <w:r w:rsidRPr="00C005C6">
        <w:rPr>
          <w:rFonts w:ascii="Arial" w:eastAsia="Times New Roman" w:hAnsi="Arial" w:cs="Arial"/>
          <w:sz w:val="20"/>
          <w:szCs w:val="20"/>
          <w:lang w:val="sk-SK" w:eastAsia="sk-SK"/>
        </w:rPr>
        <w:t xml:space="preserve">Big Box, s.r.o.  </w:t>
      </w:r>
    </w:p>
    <w:p w14:paraId="3BCF7364" w14:textId="77777777" w:rsidR="005118D3" w:rsidRPr="00C005C6" w:rsidRDefault="005118D3" w:rsidP="005118D3">
      <w:pPr>
        <w:tabs>
          <w:tab w:val="left" w:pos="3402"/>
          <w:tab w:val="right" w:leader="dot" w:pos="10080"/>
        </w:tabs>
        <w:jc w:val="both"/>
        <w:rPr>
          <w:rFonts w:ascii="Times New Roman" w:eastAsia="Times New Roman" w:hAnsi="Times New Roman" w:cs="Times New Roman"/>
          <w:sz w:val="20"/>
          <w:szCs w:val="20"/>
          <w:lang w:val="sk-SK" w:eastAsia="sk-SK"/>
        </w:rPr>
      </w:pPr>
      <w:r>
        <w:rPr>
          <w:rFonts w:ascii="Arial" w:eastAsia="Times New Roman" w:hAnsi="Arial" w:cs="Arial"/>
          <w:sz w:val="20"/>
          <w:szCs w:val="20"/>
          <w:lang w:val="sk-SK" w:eastAsia="sk-SK"/>
        </w:rPr>
        <w:tab/>
      </w:r>
      <w:r w:rsidRPr="00C005C6">
        <w:rPr>
          <w:rFonts w:ascii="Arial" w:eastAsia="Times New Roman" w:hAnsi="Arial" w:cs="Arial"/>
          <w:sz w:val="20"/>
          <w:szCs w:val="20"/>
          <w:lang w:val="sk-SK" w:eastAsia="sk-SK"/>
        </w:rPr>
        <w:t>Krásno nad Kysucou 1960, 023 02 Krásno nad Kysucou</w:t>
      </w:r>
    </w:p>
    <w:p w14:paraId="208AA8DC" w14:textId="77777777" w:rsidR="005118D3" w:rsidRPr="00FD24F6" w:rsidRDefault="005118D3" w:rsidP="005118D3">
      <w:pPr>
        <w:tabs>
          <w:tab w:val="left" w:pos="3402"/>
          <w:tab w:val="right" w:leader="dot" w:pos="10080"/>
        </w:tabs>
        <w:jc w:val="both"/>
        <w:rPr>
          <w:rFonts w:ascii="Arial" w:eastAsia="Times New Roman" w:hAnsi="Arial" w:cs="Arial"/>
          <w:sz w:val="20"/>
          <w:szCs w:val="20"/>
          <w:lang w:val="sk-SK" w:eastAsia="sk-SK"/>
        </w:rPr>
      </w:pPr>
    </w:p>
    <w:p w14:paraId="027CB81F" w14:textId="77777777" w:rsidR="005118D3" w:rsidRPr="00FD24F6" w:rsidRDefault="005118D3" w:rsidP="005118D3">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05B03995" w14:textId="77777777" w:rsidR="005118D3" w:rsidRPr="00FD24F6" w:rsidRDefault="005118D3" w:rsidP="005118D3">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549DC513" w14:textId="77777777" w:rsidR="005118D3" w:rsidRPr="00FD24F6" w:rsidRDefault="005118D3" w:rsidP="005118D3">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439E405C" w14:textId="77777777" w:rsidR="005118D3" w:rsidRPr="00FD24F6" w:rsidRDefault="005118D3" w:rsidP="005118D3">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2917EB81" w14:textId="77777777" w:rsidR="005118D3" w:rsidRPr="00FD24F6" w:rsidRDefault="005118D3" w:rsidP="005118D3">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08B6183B" w14:textId="77777777" w:rsidR="005118D3" w:rsidRDefault="005118D3" w:rsidP="005118D3">
      <w:pPr>
        <w:spacing w:line="276" w:lineRule="auto"/>
        <w:rPr>
          <w:rFonts w:ascii="Arial" w:eastAsia="Times New Roman" w:hAnsi="Arial" w:cs="Arial"/>
          <w:sz w:val="20"/>
          <w:szCs w:val="20"/>
          <w:lang w:val="sk-SK" w:eastAsia="sk-SK"/>
        </w:rPr>
      </w:pPr>
    </w:p>
    <w:p w14:paraId="6AEF809D" w14:textId="77777777" w:rsidR="005118D3" w:rsidRDefault="005118D3" w:rsidP="005118D3">
      <w:pPr>
        <w:spacing w:line="276" w:lineRule="auto"/>
        <w:rPr>
          <w:rFonts w:ascii="Arial" w:hAnsi="Arial" w:cs="Arial"/>
          <w:b/>
          <w:u w:val="single"/>
        </w:rPr>
      </w:pPr>
    </w:p>
    <w:p w14:paraId="4CCC52A5" w14:textId="77777777" w:rsidR="005118D3" w:rsidRPr="00165836" w:rsidRDefault="005118D3" w:rsidP="005118D3">
      <w:pPr>
        <w:spacing w:line="276" w:lineRule="auto"/>
        <w:rPr>
          <w:rFonts w:ascii="Arial" w:hAnsi="Arial" w:cs="Arial"/>
          <w:b/>
          <w:u w:val="single"/>
        </w:rPr>
      </w:pPr>
      <w:r w:rsidRPr="00165836">
        <w:rPr>
          <w:rFonts w:ascii="Arial" w:hAnsi="Arial" w:cs="Arial"/>
          <w:b/>
          <w:u w:val="single"/>
        </w:rPr>
        <w:t xml:space="preserve">Návrh na plnenie kritéria – najnižšia cena za </w:t>
      </w:r>
      <w:r w:rsidRPr="00584579">
        <w:rPr>
          <w:rFonts w:ascii="Arial" w:hAnsi="Arial" w:cs="Arial"/>
          <w:b/>
          <w:u w:val="single"/>
        </w:rPr>
        <w:t xml:space="preserve">Logický celok – technologická linka pre konverziu hárkov z vlnitej lepenky na hotové prepravné </w:t>
      </w:r>
      <w:proofErr w:type="gramStart"/>
      <w:r w:rsidRPr="00584579">
        <w:rPr>
          <w:rFonts w:ascii="Arial" w:hAnsi="Arial" w:cs="Arial"/>
          <w:b/>
          <w:u w:val="single"/>
        </w:rPr>
        <w:t>obaly ,</w:t>
      </w:r>
      <w:proofErr w:type="gramEnd"/>
      <w:r w:rsidRPr="00584579">
        <w:rPr>
          <w:rFonts w:ascii="Arial" w:hAnsi="Arial" w:cs="Arial"/>
          <w:b/>
          <w:u w:val="single"/>
        </w:rPr>
        <w:t>,in-line“</w:t>
      </w:r>
      <w:r>
        <w:rPr>
          <w:rFonts w:ascii="Arial" w:hAnsi="Arial" w:cs="Arial"/>
          <w:b/>
          <w:u w:val="single"/>
        </w:rPr>
        <w:t xml:space="preserve"> </w:t>
      </w:r>
      <w:r w:rsidRPr="00165836">
        <w:rPr>
          <w:rFonts w:ascii="Arial" w:hAnsi="Arial" w:cs="Arial"/>
          <w:b/>
          <w:u w:val="single"/>
        </w:rPr>
        <w:t>v EUR bez DPH</w:t>
      </w:r>
    </w:p>
    <w:p w14:paraId="558B5B28" w14:textId="77777777" w:rsidR="005118D3" w:rsidRPr="00165836" w:rsidRDefault="005118D3" w:rsidP="005118D3">
      <w:pPr>
        <w:spacing w:line="276" w:lineRule="auto"/>
        <w:rPr>
          <w:rFonts w:ascii="Arial" w:hAnsi="Arial" w:cs="Arial"/>
          <w:u w:val="single"/>
        </w:rPr>
      </w:pPr>
    </w:p>
    <w:tbl>
      <w:tblPr>
        <w:tblStyle w:val="TableGrid"/>
        <w:tblW w:w="0" w:type="auto"/>
        <w:tblInd w:w="108" w:type="dxa"/>
        <w:tblLook w:val="04A0" w:firstRow="1" w:lastRow="0" w:firstColumn="1" w:lastColumn="0" w:noHBand="0" w:noVBand="1"/>
      </w:tblPr>
      <w:tblGrid>
        <w:gridCol w:w="4906"/>
        <w:gridCol w:w="4624"/>
      </w:tblGrid>
      <w:tr w:rsidR="005118D3" w:rsidRPr="005118D3" w14:paraId="1B93596A" w14:textId="77777777" w:rsidTr="005118D3">
        <w:trPr>
          <w:trHeight w:val="442"/>
        </w:trPr>
        <w:tc>
          <w:tcPr>
            <w:tcW w:w="4906" w:type="dxa"/>
            <w:shd w:val="clear" w:color="auto" w:fill="auto"/>
            <w:vAlign w:val="center"/>
          </w:tcPr>
          <w:p w14:paraId="5E34F7DA" w14:textId="77777777" w:rsidR="005118D3" w:rsidRPr="005118D3" w:rsidRDefault="005118D3" w:rsidP="005118D3">
            <w:pPr>
              <w:spacing w:line="276" w:lineRule="auto"/>
              <w:rPr>
                <w:rFonts w:ascii="Arial" w:hAnsi="Arial" w:cs="Arial"/>
                <w:b/>
              </w:rPr>
            </w:pPr>
            <w:r w:rsidRPr="005118D3">
              <w:rPr>
                <w:rFonts w:ascii="Arial" w:hAnsi="Arial" w:cs="Arial"/>
                <w:b/>
              </w:rPr>
              <w:t>Popis</w:t>
            </w:r>
          </w:p>
        </w:tc>
        <w:tc>
          <w:tcPr>
            <w:tcW w:w="4624" w:type="dxa"/>
            <w:shd w:val="clear" w:color="auto" w:fill="auto"/>
            <w:vAlign w:val="center"/>
          </w:tcPr>
          <w:p w14:paraId="31155CBC" w14:textId="77777777" w:rsidR="005118D3" w:rsidRPr="005118D3" w:rsidRDefault="005118D3" w:rsidP="005118D3">
            <w:pPr>
              <w:spacing w:line="276" w:lineRule="auto"/>
              <w:rPr>
                <w:rFonts w:ascii="Arial" w:hAnsi="Arial" w:cs="Arial"/>
                <w:b/>
              </w:rPr>
            </w:pPr>
            <w:r w:rsidRPr="005118D3">
              <w:rPr>
                <w:rFonts w:ascii="Arial" w:hAnsi="Arial" w:cs="Arial"/>
                <w:b/>
              </w:rPr>
              <w:t>CENA v EUR bez DPH</w:t>
            </w:r>
          </w:p>
        </w:tc>
      </w:tr>
      <w:tr w:rsidR="005118D3" w:rsidRPr="005118D3" w14:paraId="07B36B73" w14:textId="77777777" w:rsidTr="005118D3">
        <w:trPr>
          <w:trHeight w:val="442"/>
        </w:trPr>
        <w:tc>
          <w:tcPr>
            <w:tcW w:w="4906" w:type="dxa"/>
            <w:shd w:val="clear" w:color="auto" w:fill="auto"/>
            <w:vAlign w:val="center"/>
          </w:tcPr>
          <w:p w14:paraId="7ED9E510" w14:textId="77777777" w:rsidR="005118D3" w:rsidRPr="005118D3" w:rsidRDefault="005118D3" w:rsidP="005118D3">
            <w:pPr>
              <w:spacing w:line="276" w:lineRule="auto"/>
              <w:rPr>
                <w:rFonts w:ascii="Arial" w:hAnsi="Arial" w:cs="Arial"/>
                <w:b/>
              </w:rPr>
            </w:pPr>
            <w:r w:rsidRPr="005118D3">
              <w:rPr>
                <w:rFonts w:ascii="Arial" w:hAnsi="Arial" w:cs="Arial"/>
                <w:b/>
              </w:rPr>
              <w:t>Technologická časť A spolu:</w:t>
            </w:r>
          </w:p>
        </w:tc>
        <w:tc>
          <w:tcPr>
            <w:tcW w:w="4624" w:type="dxa"/>
            <w:shd w:val="clear" w:color="auto" w:fill="auto"/>
            <w:vAlign w:val="center"/>
          </w:tcPr>
          <w:p w14:paraId="08358170" w14:textId="77777777" w:rsidR="005118D3" w:rsidRPr="005118D3" w:rsidRDefault="005118D3" w:rsidP="005118D3">
            <w:pPr>
              <w:spacing w:line="276" w:lineRule="auto"/>
              <w:rPr>
                <w:rFonts w:ascii="Arial" w:hAnsi="Arial" w:cs="Arial"/>
                <w:b/>
              </w:rPr>
            </w:pPr>
          </w:p>
        </w:tc>
      </w:tr>
      <w:tr w:rsidR="005118D3" w:rsidRPr="005118D3" w14:paraId="34B13AE5" w14:textId="77777777" w:rsidTr="005118D3">
        <w:trPr>
          <w:trHeight w:val="442"/>
        </w:trPr>
        <w:tc>
          <w:tcPr>
            <w:tcW w:w="4906" w:type="dxa"/>
            <w:shd w:val="clear" w:color="auto" w:fill="auto"/>
            <w:vAlign w:val="center"/>
          </w:tcPr>
          <w:p w14:paraId="092DD261" w14:textId="77777777" w:rsidR="005118D3" w:rsidRPr="005118D3" w:rsidRDefault="005118D3" w:rsidP="005118D3">
            <w:pPr>
              <w:spacing w:line="276" w:lineRule="auto"/>
              <w:rPr>
                <w:rFonts w:ascii="Arial" w:hAnsi="Arial" w:cs="Arial"/>
                <w:b/>
              </w:rPr>
            </w:pPr>
            <w:r w:rsidRPr="005118D3">
              <w:rPr>
                <w:rFonts w:ascii="Arial" w:hAnsi="Arial" w:cs="Arial"/>
                <w:b/>
              </w:rPr>
              <w:t>Technologická časť B spolu:</w:t>
            </w:r>
          </w:p>
        </w:tc>
        <w:tc>
          <w:tcPr>
            <w:tcW w:w="4624" w:type="dxa"/>
            <w:shd w:val="clear" w:color="auto" w:fill="auto"/>
            <w:vAlign w:val="center"/>
          </w:tcPr>
          <w:p w14:paraId="3DEC7E2C" w14:textId="77777777" w:rsidR="005118D3" w:rsidRPr="005118D3" w:rsidRDefault="005118D3" w:rsidP="005118D3">
            <w:pPr>
              <w:spacing w:line="276" w:lineRule="auto"/>
              <w:rPr>
                <w:rFonts w:ascii="Arial" w:hAnsi="Arial" w:cs="Arial"/>
                <w:b/>
              </w:rPr>
            </w:pPr>
          </w:p>
        </w:tc>
      </w:tr>
      <w:tr w:rsidR="005118D3" w:rsidRPr="005118D3" w14:paraId="3F620309" w14:textId="77777777" w:rsidTr="005118D3">
        <w:trPr>
          <w:trHeight w:val="442"/>
        </w:trPr>
        <w:tc>
          <w:tcPr>
            <w:tcW w:w="4906" w:type="dxa"/>
            <w:shd w:val="clear" w:color="auto" w:fill="auto"/>
            <w:vAlign w:val="center"/>
          </w:tcPr>
          <w:p w14:paraId="0E2D4606" w14:textId="77777777" w:rsidR="005118D3" w:rsidRPr="005118D3" w:rsidRDefault="005118D3" w:rsidP="005118D3">
            <w:pPr>
              <w:spacing w:line="276" w:lineRule="auto"/>
              <w:rPr>
                <w:rFonts w:ascii="Arial" w:hAnsi="Arial" w:cs="Arial"/>
                <w:b/>
              </w:rPr>
            </w:pPr>
            <w:r w:rsidRPr="005118D3">
              <w:rPr>
                <w:rFonts w:ascii="Arial" w:hAnsi="Arial" w:cs="Arial"/>
                <w:b/>
              </w:rPr>
              <w:t>Ďalšie súčasti hodnoty obstarávaného logického celku (zariadenia) spolu:</w:t>
            </w:r>
          </w:p>
        </w:tc>
        <w:tc>
          <w:tcPr>
            <w:tcW w:w="4624" w:type="dxa"/>
            <w:shd w:val="clear" w:color="auto" w:fill="auto"/>
            <w:vAlign w:val="center"/>
          </w:tcPr>
          <w:p w14:paraId="79E41E0E" w14:textId="77777777" w:rsidR="005118D3" w:rsidRPr="005118D3" w:rsidRDefault="005118D3" w:rsidP="005118D3">
            <w:pPr>
              <w:spacing w:line="276" w:lineRule="auto"/>
              <w:rPr>
                <w:rFonts w:ascii="Arial" w:hAnsi="Arial" w:cs="Arial"/>
                <w:b/>
              </w:rPr>
            </w:pPr>
          </w:p>
        </w:tc>
      </w:tr>
      <w:tr w:rsidR="005118D3" w:rsidRPr="00165836" w14:paraId="17B51C14" w14:textId="77777777" w:rsidTr="005118D3">
        <w:trPr>
          <w:trHeight w:val="442"/>
        </w:trPr>
        <w:tc>
          <w:tcPr>
            <w:tcW w:w="4906" w:type="dxa"/>
            <w:shd w:val="clear" w:color="auto" w:fill="auto"/>
            <w:vAlign w:val="center"/>
          </w:tcPr>
          <w:p w14:paraId="2E1B452A" w14:textId="74FF2983" w:rsidR="005118D3" w:rsidRPr="00165836" w:rsidRDefault="005118D3" w:rsidP="005118D3">
            <w:pPr>
              <w:spacing w:line="276" w:lineRule="auto"/>
              <w:rPr>
                <w:rFonts w:ascii="Arial" w:hAnsi="Arial" w:cs="Arial"/>
                <w:b/>
              </w:rPr>
            </w:pPr>
            <w:r w:rsidRPr="005118D3">
              <w:rPr>
                <w:rFonts w:ascii="Arial" w:hAnsi="Arial" w:cs="Arial"/>
                <w:b/>
              </w:rPr>
              <w:t>SPOLU</w:t>
            </w:r>
            <w:r>
              <w:rPr>
                <w:rFonts w:ascii="Arial" w:hAnsi="Arial" w:cs="Arial"/>
                <w:b/>
              </w:rPr>
              <w:t xml:space="preserve"> v EUR bez DPH</w:t>
            </w:r>
            <w:r w:rsidRPr="005118D3">
              <w:rPr>
                <w:rFonts w:ascii="Arial" w:hAnsi="Arial" w:cs="Arial"/>
                <w:b/>
              </w:rPr>
              <w:t>:</w:t>
            </w:r>
          </w:p>
        </w:tc>
        <w:tc>
          <w:tcPr>
            <w:tcW w:w="4624" w:type="dxa"/>
            <w:shd w:val="clear" w:color="auto" w:fill="auto"/>
            <w:vAlign w:val="center"/>
          </w:tcPr>
          <w:p w14:paraId="67392E61" w14:textId="77777777" w:rsidR="005118D3" w:rsidRPr="00165836" w:rsidRDefault="005118D3" w:rsidP="005118D3">
            <w:pPr>
              <w:spacing w:line="276" w:lineRule="auto"/>
              <w:rPr>
                <w:rFonts w:ascii="Arial" w:hAnsi="Arial" w:cs="Arial"/>
                <w:b/>
              </w:rPr>
            </w:pPr>
          </w:p>
        </w:tc>
      </w:tr>
      <w:tr w:rsidR="005118D3" w:rsidRPr="00165836" w14:paraId="4D150EB6" w14:textId="77777777" w:rsidTr="005118D3">
        <w:trPr>
          <w:trHeight w:val="442"/>
        </w:trPr>
        <w:tc>
          <w:tcPr>
            <w:tcW w:w="4906" w:type="dxa"/>
            <w:shd w:val="clear" w:color="auto" w:fill="auto"/>
            <w:vAlign w:val="center"/>
          </w:tcPr>
          <w:p w14:paraId="74415822" w14:textId="7BE889F0" w:rsidR="005118D3" w:rsidRPr="005118D3" w:rsidRDefault="005118D3" w:rsidP="005118D3">
            <w:pPr>
              <w:spacing w:line="276" w:lineRule="auto"/>
              <w:rPr>
                <w:rFonts w:ascii="Arial" w:hAnsi="Arial" w:cs="Arial"/>
                <w:b/>
              </w:rPr>
            </w:pPr>
            <w:r>
              <w:rPr>
                <w:rFonts w:ascii="Arial" w:hAnsi="Arial" w:cs="Arial"/>
                <w:b/>
              </w:rPr>
              <w:t>DPH:</w:t>
            </w:r>
          </w:p>
        </w:tc>
        <w:tc>
          <w:tcPr>
            <w:tcW w:w="4624" w:type="dxa"/>
            <w:shd w:val="clear" w:color="auto" w:fill="auto"/>
            <w:vAlign w:val="center"/>
          </w:tcPr>
          <w:p w14:paraId="09DF0D7C" w14:textId="77777777" w:rsidR="005118D3" w:rsidRPr="00165836" w:rsidRDefault="005118D3" w:rsidP="005118D3">
            <w:pPr>
              <w:spacing w:line="276" w:lineRule="auto"/>
              <w:rPr>
                <w:rFonts w:ascii="Arial" w:hAnsi="Arial" w:cs="Arial"/>
                <w:b/>
              </w:rPr>
            </w:pPr>
          </w:p>
        </w:tc>
      </w:tr>
      <w:tr w:rsidR="005118D3" w:rsidRPr="00165836" w14:paraId="7C4EC597" w14:textId="77777777" w:rsidTr="005118D3">
        <w:trPr>
          <w:trHeight w:val="442"/>
        </w:trPr>
        <w:tc>
          <w:tcPr>
            <w:tcW w:w="4906" w:type="dxa"/>
            <w:shd w:val="clear" w:color="auto" w:fill="auto"/>
            <w:vAlign w:val="center"/>
          </w:tcPr>
          <w:p w14:paraId="0EB016E8" w14:textId="2300A610" w:rsidR="005118D3" w:rsidRPr="005118D3" w:rsidRDefault="005118D3" w:rsidP="005118D3">
            <w:pPr>
              <w:spacing w:line="276" w:lineRule="auto"/>
              <w:rPr>
                <w:rFonts w:ascii="Arial" w:hAnsi="Arial" w:cs="Arial"/>
                <w:b/>
              </w:rPr>
            </w:pPr>
            <w:r>
              <w:rPr>
                <w:rFonts w:ascii="Arial" w:hAnsi="Arial" w:cs="Arial"/>
                <w:b/>
              </w:rPr>
              <w:t>SPOLU v EUR s DPH:</w:t>
            </w:r>
          </w:p>
        </w:tc>
        <w:tc>
          <w:tcPr>
            <w:tcW w:w="4624" w:type="dxa"/>
            <w:shd w:val="clear" w:color="auto" w:fill="auto"/>
            <w:vAlign w:val="center"/>
          </w:tcPr>
          <w:p w14:paraId="146B880B" w14:textId="77777777" w:rsidR="005118D3" w:rsidRPr="00165836" w:rsidRDefault="005118D3" w:rsidP="005118D3">
            <w:pPr>
              <w:spacing w:line="276" w:lineRule="auto"/>
              <w:rPr>
                <w:rFonts w:ascii="Arial" w:hAnsi="Arial" w:cs="Arial"/>
                <w:b/>
              </w:rPr>
            </w:pPr>
          </w:p>
        </w:tc>
      </w:tr>
    </w:tbl>
    <w:p w14:paraId="1A02E0C4" w14:textId="77777777" w:rsidR="005118D3" w:rsidRPr="00C705F5" w:rsidRDefault="005118D3" w:rsidP="005118D3">
      <w:pPr>
        <w:autoSpaceDE w:val="0"/>
        <w:autoSpaceDN w:val="0"/>
        <w:adjustRightInd w:val="0"/>
        <w:jc w:val="both"/>
        <w:rPr>
          <w:rFonts w:ascii="Arial" w:hAnsi="Arial" w:cs="Arial"/>
        </w:rPr>
      </w:pPr>
      <w:r>
        <w:rPr>
          <w:rFonts w:ascii="Arial" w:hAnsi="Arial" w:cs="Arial"/>
        </w:rPr>
        <w:br w:type="textWrapping" w:clear="all"/>
      </w:r>
    </w:p>
    <w:p w14:paraId="7B758D33" w14:textId="77777777" w:rsidR="005118D3" w:rsidRPr="00EB1D9A" w:rsidRDefault="005118D3" w:rsidP="005118D3">
      <w:pPr>
        <w:autoSpaceDE w:val="0"/>
        <w:autoSpaceDN w:val="0"/>
        <w:adjustRightInd w:val="0"/>
        <w:jc w:val="both"/>
        <w:rPr>
          <w:rFonts w:ascii="Arial" w:hAnsi="Arial" w:cs="Arial"/>
          <w:sz w:val="22"/>
          <w:szCs w:val="22"/>
        </w:rPr>
      </w:pPr>
      <w:r w:rsidRPr="00EB1D9A">
        <w:rPr>
          <w:rFonts w:ascii="Arial" w:hAnsi="Arial" w:cs="Arial"/>
          <w:sz w:val="22"/>
          <w:szCs w:val="22"/>
        </w:rPr>
        <w:t xml:space="preserve">Uchádzač </w:t>
      </w:r>
      <w:proofErr w:type="gramStart"/>
      <w:r w:rsidRPr="00EB1D9A">
        <w:rPr>
          <w:rFonts w:ascii="Arial" w:hAnsi="Arial" w:cs="Arial"/>
          <w:sz w:val="22"/>
          <w:szCs w:val="22"/>
        </w:rPr>
        <w:t>sa</w:t>
      </w:r>
      <w:proofErr w:type="gramEnd"/>
      <w:r w:rsidRPr="00EB1D9A">
        <w:rPr>
          <w:rFonts w:ascii="Arial" w:hAnsi="Arial" w:cs="Arial"/>
          <w:sz w:val="22"/>
          <w:szCs w:val="22"/>
        </w:rPr>
        <w:t xml:space="preserve"> musí uviesť vo svojej ponuke minimálne </w:t>
      </w:r>
      <w:r w:rsidRPr="00EB1D9A">
        <w:rPr>
          <w:rFonts w:ascii="Arial" w:hAnsi="Arial" w:cs="Arial"/>
          <w:b/>
          <w:sz w:val="22"/>
          <w:szCs w:val="22"/>
        </w:rPr>
        <w:t>všetky požadované parametre</w:t>
      </w:r>
      <w:r w:rsidRPr="00EB1D9A">
        <w:rPr>
          <w:rFonts w:ascii="Arial" w:hAnsi="Arial" w:cs="Arial"/>
          <w:sz w:val="22"/>
          <w:szCs w:val="22"/>
        </w:rPr>
        <w:t xml:space="preserve"> podľa špecifikácie technológie, alebo sa slovne vyjadrí k spôsobu naplnenia osobitne ku všetkým jednotlivým stanoveným parametrom zadaných žiadateľom pre účely prieskumu trhu. </w:t>
      </w:r>
    </w:p>
    <w:p w14:paraId="67B6E119" w14:textId="77777777" w:rsidR="005118D3" w:rsidRPr="00EB1D9A" w:rsidRDefault="005118D3" w:rsidP="005118D3">
      <w:pPr>
        <w:tabs>
          <w:tab w:val="left" w:pos="426"/>
          <w:tab w:val="left" w:pos="2127"/>
          <w:tab w:val="left" w:pos="2552"/>
        </w:tabs>
        <w:ind w:right="1"/>
        <w:rPr>
          <w:rFonts w:ascii="Arial" w:hAnsi="Arial" w:cs="Arial"/>
          <w:i/>
          <w:sz w:val="22"/>
          <w:szCs w:val="22"/>
        </w:rPr>
      </w:pPr>
    </w:p>
    <w:p w14:paraId="6DE67AC9" w14:textId="77777777" w:rsidR="005118D3" w:rsidRPr="00EB1D9A" w:rsidRDefault="005118D3" w:rsidP="005118D3">
      <w:pPr>
        <w:tabs>
          <w:tab w:val="left" w:pos="426"/>
          <w:tab w:val="left" w:pos="2127"/>
          <w:tab w:val="left" w:pos="2552"/>
        </w:tabs>
        <w:ind w:right="1"/>
        <w:rPr>
          <w:rFonts w:ascii="Arial" w:hAnsi="Arial" w:cs="Arial"/>
          <w:i/>
          <w:sz w:val="22"/>
          <w:szCs w:val="22"/>
        </w:rPr>
      </w:pPr>
    </w:p>
    <w:p w14:paraId="1EF1BC05" w14:textId="77777777" w:rsidR="00C005C6" w:rsidRDefault="00C005C6" w:rsidP="00C528B1">
      <w:pPr>
        <w:rPr>
          <w:rFonts w:ascii="Arial" w:eastAsia="Times New Roman" w:hAnsi="Arial" w:cs="Arial"/>
          <w:b/>
          <w:bCs/>
          <w:sz w:val="20"/>
          <w:szCs w:val="20"/>
          <w:lang w:val="sk-SK" w:eastAsia="sk-SK"/>
        </w:rPr>
      </w:pPr>
    </w:p>
    <w:p w14:paraId="4E154D97" w14:textId="77777777" w:rsidR="005118D3" w:rsidRDefault="005118D3" w:rsidP="00C528B1">
      <w:pPr>
        <w:rPr>
          <w:rFonts w:ascii="Arial" w:eastAsia="Times New Roman" w:hAnsi="Arial" w:cs="Arial"/>
          <w:b/>
          <w:bCs/>
          <w:sz w:val="20"/>
          <w:szCs w:val="20"/>
          <w:lang w:val="sk-SK" w:eastAsia="sk-SK"/>
        </w:rPr>
      </w:pPr>
    </w:p>
    <w:p w14:paraId="224E6E4D" w14:textId="77777777" w:rsidR="005118D3" w:rsidRDefault="005118D3" w:rsidP="00C528B1">
      <w:pPr>
        <w:rPr>
          <w:rFonts w:ascii="Arial" w:eastAsia="Times New Roman" w:hAnsi="Arial" w:cs="Arial"/>
          <w:b/>
          <w:bCs/>
          <w:sz w:val="20"/>
          <w:szCs w:val="20"/>
          <w:lang w:val="sk-SK" w:eastAsia="sk-SK"/>
        </w:rPr>
      </w:pPr>
    </w:p>
    <w:p w14:paraId="1814645A" w14:textId="5A2654FA" w:rsidR="00FD24F6" w:rsidRPr="00C528B1" w:rsidRDefault="00C528B1" w:rsidP="00C528B1">
      <w:pPr>
        <w:rPr>
          <w:rFonts w:ascii="Arial" w:eastAsia="Times New Roman" w:hAnsi="Arial" w:cs="Arial"/>
          <w:b/>
          <w:bCs/>
          <w:sz w:val="20"/>
          <w:szCs w:val="20"/>
          <w:lang w:val="sk-SK" w:eastAsia="sk-SK"/>
        </w:rPr>
      </w:pPr>
      <w:r w:rsidRPr="00FD24F6">
        <w:rPr>
          <w:rFonts w:ascii="Arial" w:eastAsia="Times New Roman" w:hAnsi="Arial" w:cs="Arial"/>
          <w:b/>
          <w:bCs/>
          <w:sz w:val="20"/>
          <w:szCs w:val="20"/>
          <w:lang w:val="sk-SK" w:eastAsia="sk-SK"/>
        </w:rPr>
        <w:t>V.......................dňa..........................</w:t>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t xml:space="preserve">    </w:t>
      </w:r>
      <w:r w:rsidRPr="00FD24F6">
        <w:rPr>
          <w:rFonts w:ascii="Arial" w:eastAsia="Times New Roman" w:hAnsi="Arial" w:cs="Arial"/>
          <w:b/>
          <w:bCs/>
          <w:sz w:val="20"/>
          <w:szCs w:val="20"/>
          <w:lang w:val="sk-SK" w:eastAsia="sk-SK"/>
        </w:rPr>
        <w:tab/>
        <w:t xml:space="preserve">       </w:t>
      </w:r>
      <w:r>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 xml:space="preserve">........................................................  </w:t>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r>
      <w:r w:rsidRPr="00FD24F6">
        <w:rPr>
          <w:rFonts w:ascii="Arial" w:eastAsia="Times New Roman" w:hAnsi="Arial" w:cs="Arial"/>
          <w:b/>
          <w:bCs/>
          <w:sz w:val="20"/>
          <w:szCs w:val="20"/>
          <w:lang w:val="sk-SK" w:eastAsia="sk-SK"/>
        </w:rPr>
        <w:tab/>
        <w:t xml:space="preserve">    </w:t>
      </w:r>
      <w:r w:rsidRPr="00FD24F6">
        <w:rPr>
          <w:rFonts w:ascii="Arial" w:eastAsia="Times New Roman" w:hAnsi="Arial" w:cs="Arial"/>
          <w:b/>
          <w:bCs/>
          <w:sz w:val="20"/>
          <w:szCs w:val="20"/>
          <w:lang w:val="sk-SK" w:eastAsia="sk-SK"/>
        </w:rPr>
        <w:tab/>
        <w:t>podpis štatutára, pečiatka</w:t>
      </w:r>
    </w:p>
    <w:sectPr w:rsidR="00FD24F6" w:rsidRPr="00C528B1" w:rsidSect="000A1657">
      <w:pgSz w:w="11900" w:h="16840"/>
      <w:pgMar w:top="1134" w:right="1134" w:bottom="1134" w:left="1134" w:header="703" w:footer="7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ÇlÇr ñæí©"/>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nsid w:val="05623217"/>
    <w:multiLevelType w:val="hybridMultilevel"/>
    <w:tmpl w:val="28385638"/>
    <w:lvl w:ilvl="0" w:tplc="B0C4D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A827B1"/>
    <w:multiLevelType w:val="hybridMultilevel"/>
    <w:tmpl w:val="DF02FDDA"/>
    <w:lvl w:ilvl="0" w:tplc="F99202EE">
      <w:start w:val="3"/>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74C6DB3"/>
    <w:multiLevelType w:val="hybridMultilevel"/>
    <w:tmpl w:val="81A8686C"/>
    <w:lvl w:ilvl="0" w:tplc="5A20E564">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8EB1B23"/>
    <w:multiLevelType w:val="hybridMultilevel"/>
    <w:tmpl w:val="C2AAA6C6"/>
    <w:lvl w:ilvl="0" w:tplc="CFE2B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760D7"/>
    <w:multiLevelType w:val="hybridMultilevel"/>
    <w:tmpl w:val="AAA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A4F4D"/>
    <w:multiLevelType w:val="hybridMultilevel"/>
    <w:tmpl w:val="AC8019E4"/>
    <w:lvl w:ilvl="0" w:tplc="AB6CCC20">
      <w:start w:val="1"/>
      <w:numFmt w:val="lowerLetter"/>
      <w:lvlText w:val="%1)"/>
      <w:lvlJc w:val="left"/>
      <w:pPr>
        <w:ind w:left="2280" w:hanging="360"/>
      </w:pPr>
      <w:rPr>
        <w:rFonts w:hint="default"/>
        <w:b w:val="0"/>
        <w:strike w:val="0"/>
      </w:r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21">
    <w:nsid w:val="3235672A"/>
    <w:multiLevelType w:val="hybridMultilevel"/>
    <w:tmpl w:val="BED6A1B2"/>
    <w:lvl w:ilvl="0" w:tplc="C248B6C6">
      <w:start w:val="1"/>
      <w:numFmt w:val="decimal"/>
      <w:lvlText w:val="(%1)"/>
      <w:lvlJc w:val="left"/>
      <w:pPr>
        <w:tabs>
          <w:tab w:val="num" w:pos="720"/>
        </w:tabs>
        <w:ind w:left="720" w:hanging="360"/>
      </w:pPr>
      <w:rPr>
        <w:rFonts w:hint="default"/>
        <w:b w:val="0"/>
      </w:rPr>
    </w:lvl>
    <w:lvl w:ilvl="1" w:tplc="041B0019">
      <w:start w:val="1"/>
      <w:numFmt w:val="lowerLetter"/>
      <w:lvlText w:val="%2."/>
      <w:lvlJc w:val="left"/>
      <w:pPr>
        <w:tabs>
          <w:tab w:val="num" w:pos="1211"/>
        </w:tabs>
        <w:ind w:left="1211"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40D45754"/>
    <w:multiLevelType w:val="hybridMultilevel"/>
    <w:tmpl w:val="E266F99A"/>
    <w:lvl w:ilvl="0" w:tplc="3880D6F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4">
    <w:nsid w:val="4F104FF7"/>
    <w:multiLevelType w:val="hybridMultilevel"/>
    <w:tmpl w:val="61C65A6E"/>
    <w:lvl w:ilvl="0" w:tplc="8E3057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E171F"/>
    <w:multiLevelType w:val="hybridMultilevel"/>
    <w:tmpl w:val="8F16ADBA"/>
    <w:lvl w:ilvl="0" w:tplc="0CFEC15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558351C5"/>
    <w:multiLevelType w:val="hybridMultilevel"/>
    <w:tmpl w:val="A91AD27C"/>
    <w:lvl w:ilvl="0" w:tplc="44BA1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3F027C"/>
    <w:multiLevelType w:val="hybridMultilevel"/>
    <w:tmpl w:val="FBC69E20"/>
    <w:lvl w:ilvl="0" w:tplc="CB7603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B7B04"/>
    <w:multiLevelType w:val="hybridMultilevel"/>
    <w:tmpl w:val="64CA31B6"/>
    <w:lvl w:ilvl="0" w:tplc="6718604E">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B4F3DAB"/>
    <w:multiLevelType w:val="hybridMultilevel"/>
    <w:tmpl w:val="EE20CAD2"/>
    <w:lvl w:ilvl="0" w:tplc="5A0842E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C747D4"/>
    <w:multiLevelType w:val="hybridMultilevel"/>
    <w:tmpl w:val="96D4ECD6"/>
    <w:lvl w:ilvl="0" w:tplc="A23E910A">
      <w:start w:val="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E25502E"/>
    <w:multiLevelType w:val="hybridMultilevel"/>
    <w:tmpl w:val="FA46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C069A"/>
    <w:multiLevelType w:val="hybridMultilevel"/>
    <w:tmpl w:val="F63C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D35449"/>
    <w:multiLevelType w:val="hybridMultilevel"/>
    <w:tmpl w:val="AD38D712"/>
    <w:lvl w:ilvl="0" w:tplc="B4500C9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21"/>
  </w:num>
  <w:num w:numId="4">
    <w:abstractNumId w:val="22"/>
  </w:num>
  <w:num w:numId="5">
    <w:abstractNumId w:val="17"/>
  </w:num>
  <w:num w:numId="6">
    <w:abstractNumId w:val="20"/>
  </w:num>
  <w:num w:numId="7">
    <w:abstractNumId w:val="19"/>
  </w:num>
  <w:num w:numId="8">
    <w:abstractNumId w:val="32"/>
  </w:num>
  <w:num w:numId="9">
    <w:abstractNumId w:val="15"/>
  </w:num>
  <w:num w:numId="10">
    <w:abstractNumId w:val="18"/>
  </w:num>
  <w:num w:numId="11">
    <w:abstractNumId w:val="33"/>
  </w:num>
  <w:num w:numId="12">
    <w:abstractNumId w:val="26"/>
  </w:num>
  <w:num w:numId="13">
    <w:abstractNumId w:val="31"/>
  </w:num>
  <w:num w:numId="14">
    <w:abstractNumId w:val="16"/>
  </w:num>
  <w:num w:numId="15">
    <w:abstractNumId w:val="25"/>
  </w:num>
  <w:num w:numId="16">
    <w:abstractNumId w:val="30"/>
  </w:num>
  <w:num w:numId="17">
    <w:abstractNumId w:val="27"/>
  </w:num>
  <w:num w:numId="18">
    <w:abstractNumId w:val="29"/>
  </w:num>
  <w:num w:numId="1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73"/>
    <w:rsid w:val="000120D9"/>
    <w:rsid w:val="00056297"/>
    <w:rsid w:val="0005684E"/>
    <w:rsid w:val="00067473"/>
    <w:rsid w:val="000A102A"/>
    <w:rsid w:val="000A1657"/>
    <w:rsid w:val="000E3F77"/>
    <w:rsid w:val="00154245"/>
    <w:rsid w:val="002E289E"/>
    <w:rsid w:val="003273B4"/>
    <w:rsid w:val="00366E57"/>
    <w:rsid w:val="003A7E8E"/>
    <w:rsid w:val="004B246C"/>
    <w:rsid w:val="004D0446"/>
    <w:rsid w:val="005118D3"/>
    <w:rsid w:val="005930C0"/>
    <w:rsid w:val="006365E8"/>
    <w:rsid w:val="00681AFE"/>
    <w:rsid w:val="00683D96"/>
    <w:rsid w:val="0069052B"/>
    <w:rsid w:val="00720996"/>
    <w:rsid w:val="00746C35"/>
    <w:rsid w:val="008356A2"/>
    <w:rsid w:val="00887A5D"/>
    <w:rsid w:val="00A1402F"/>
    <w:rsid w:val="00A56B70"/>
    <w:rsid w:val="00AC2EB9"/>
    <w:rsid w:val="00B16CC4"/>
    <w:rsid w:val="00C005C6"/>
    <w:rsid w:val="00C35412"/>
    <w:rsid w:val="00C528B1"/>
    <w:rsid w:val="00C8670A"/>
    <w:rsid w:val="00D00A55"/>
    <w:rsid w:val="00D019B2"/>
    <w:rsid w:val="00DD45F9"/>
    <w:rsid w:val="00E55E46"/>
    <w:rsid w:val="00E631D6"/>
    <w:rsid w:val="00E9481F"/>
    <w:rsid w:val="00EE5F47"/>
    <w:rsid w:val="00F43D2D"/>
    <w:rsid w:val="00F626FB"/>
    <w:rsid w:val="00F75434"/>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DC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nhideWhenUsed/>
    <w:rsid w:val="005930C0"/>
    <w:pPr>
      <w:spacing w:after="120"/>
    </w:pPr>
  </w:style>
  <w:style w:type="character" w:customStyle="1" w:styleId="BodyTextChar">
    <w:name w:val="Body Text Char"/>
    <w:basedOn w:val="DefaultParagraphFont"/>
    <w:link w:val="BodyText"/>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paragraph" w:customStyle="1" w:styleId="ledtxtsv201sa1">
    <w:name w:val="ledtxtsv201sa1"/>
    <w:basedOn w:val="Normal"/>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Title">
    <w:name w:val="Title"/>
    <w:basedOn w:val="Normal"/>
    <w:next w:val="Normal"/>
    <w:link w:val="TitleChar"/>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TitleChar">
    <w:name w:val="Title Char"/>
    <w:basedOn w:val="DefaultParagraphFont"/>
    <w:link w:val="Title"/>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ListParagraph">
    <w:name w:val="List Paragraph"/>
    <w:basedOn w:val="Normal"/>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al"/>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al"/>
    <w:rsid w:val="002E289E"/>
    <w:pPr>
      <w:jc w:val="both"/>
    </w:pPr>
    <w:rPr>
      <w:rFonts w:ascii="Tahoma" w:eastAsia="Times New Roman" w:hAnsi="Tahoma" w:cs="Tahoma"/>
      <w:sz w:val="18"/>
      <w:szCs w:val="18"/>
      <w:lang w:val="sk-SK" w:eastAsia="sk-SK"/>
    </w:rPr>
  </w:style>
  <w:style w:type="paragraph" w:styleId="NormalWeb">
    <w:name w:val="Normal (Web)"/>
    <w:basedOn w:val="Normal"/>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0">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0"/>
    <w:rsid w:val="002E289E"/>
    <w:rPr>
      <w:rFonts w:ascii="Times New Roman" w:eastAsia="Times New Roman" w:hAnsi="Times New Roman" w:cs="Times New Roman"/>
      <w:lang w:val="sk-SK" w:eastAsia="sk-SK"/>
    </w:rPr>
  </w:style>
  <w:style w:type="paragraph" w:styleId="PlainText">
    <w:name w:val="Plain Text"/>
    <w:basedOn w:val="Normal"/>
    <w:link w:val="PlainTextChar"/>
    <w:rsid w:val="002E289E"/>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al"/>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nhideWhenUsed/>
    <w:rsid w:val="005930C0"/>
    <w:pPr>
      <w:spacing w:after="120"/>
    </w:pPr>
  </w:style>
  <w:style w:type="character" w:customStyle="1" w:styleId="BodyTextChar">
    <w:name w:val="Body Text Char"/>
    <w:basedOn w:val="DefaultParagraphFont"/>
    <w:link w:val="BodyText"/>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paragraph" w:customStyle="1" w:styleId="ledtxtsv201sa1">
    <w:name w:val="ledtxtsv201sa1"/>
    <w:basedOn w:val="Normal"/>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Title">
    <w:name w:val="Title"/>
    <w:basedOn w:val="Normal"/>
    <w:next w:val="Normal"/>
    <w:link w:val="TitleChar"/>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TitleChar">
    <w:name w:val="Title Char"/>
    <w:basedOn w:val="DefaultParagraphFont"/>
    <w:link w:val="Title"/>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ListParagraph">
    <w:name w:val="List Paragraph"/>
    <w:basedOn w:val="Normal"/>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al"/>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al"/>
    <w:rsid w:val="002E289E"/>
    <w:pPr>
      <w:jc w:val="both"/>
    </w:pPr>
    <w:rPr>
      <w:rFonts w:ascii="Tahoma" w:eastAsia="Times New Roman" w:hAnsi="Tahoma" w:cs="Tahoma"/>
      <w:sz w:val="18"/>
      <w:szCs w:val="18"/>
      <w:lang w:val="sk-SK" w:eastAsia="sk-SK"/>
    </w:rPr>
  </w:style>
  <w:style w:type="paragraph" w:styleId="NormalWeb">
    <w:name w:val="Normal (Web)"/>
    <w:basedOn w:val="Normal"/>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0">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0"/>
    <w:rsid w:val="002E289E"/>
    <w:rPr>
      <w:rFonts w:ascii="Times New Roman" w:eastAsia="Times New Roman" w:hAnsi="Times New Roman" w:cs="Times New Roman"/>
      <w:lang w:val="sk-SK" w:eastAsia="sk-SK"/>
    </w:rPr>
  </w:style>
  <w:style w:type="paragraph" w:styleId="PlainText">
    <w:name w:val="Plain Text"/>
    <w:basedOn w:val="Normal"/>
    <w:link w:val="PlainTextChar"/>
    <w:rsid w:val="002E289E"/>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al"/>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rasnan@bigboxobaly.sk" TargetMode="External"/><Relationship Id="rId8" Type="http://schemas.openxmlformats.org/officeDocument/2006/relationships/hyperlink" Target="mailto:pinxsro@gmail.com" TargetMode="External"/><Relationship Id="rId9" Type="http://schemas.openxmlformats.org/officeDocument/2006/relationships/hyperlink" Target="mailto:enixasro@gmail.com" TargetMode="External"/><Relationship Id="rId10" Type="http://schemas.openxmlformats.org/officeDocument/2006/relationships/hyperlink" Target="https://www.uvo.gov.sk/zaujemcauchadzac/registre-o-hospodarskych-subjektoch-vedene-uradom/informacie-k-zoznamu-hospodarskych-subjektov-2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31</Pages>
  <Words>11358</Words>
  <Characters>64743</Characters>
  <Application>Microsoft Macintosh Word</Application>
  <DocSecurity>0</DocSecurity>
  <Lines>539</Lines>
  <Paragraphs>151</Paragraphs>
  <ScaleCrop>false</ScaleCrop>
  <Company>BAU PROTECT s.r.o.</Company>
  <LinksUpToDate>false</LinksUpToDate>
  <CharactersWithSpaces>75950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11</cp:revision>
  <cp:lastPrinted>2016-09-27T10:14:00Z</cp:lastPrinted>
  <dcterms:created xsi:type="dcterms:W3CDTF">2016-08-05T16:43:00Z</dcterms:created>
  <dcterms:modified xsi:type="dcterms:W3CDTF">2016-09-28T19:02:00Z</dcterms:modified>
</cp:coreProperties>
</file>